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F0" w:rsidRDefault="00D445CC" w:rsidP="00E7500D">
      <w:pPr>
        <w:ind w:left="567" w:firstLine="567"/>
        <w:jc w:val="center"/>
        <w:rPr>
          <w:b/>
          <w:sz w:val="28"/>
          <w:szCs w:val="28"/>
        </w:rPr>
      </w:pPr>
      <w:r>
        <w:rPr>
          <w:b/>
          <w:sz w:val="28"/>
          <w:szCs w:val="28"/>
        </w:rPr>
        <w:t xml:space="preserve">Муниципальное бюджетное общеобразовательное учреждение </w:t>
      </w:r>
      <w:r w:rsidR="00562D23">
        <w:rPr>
          <w:b/>
          <w:sz w:val="28"/>
          <w:szCs w:val="28"/>
        </w:rPr>
        <w:t>«С</w:t>
      </w:r>
      <w:r>
        <w:rPr>
          <w:b/>
          <w:sz w:val="28"/>
          <w:szCs w:val="28"/>
        </w:rPr>
        <w:t xml:space="preserve">редняя </w:t>
      </w:r>
      <w:r w:rsidRPr="00DB7FDB">
        <w:rPr>
          <w:b/>
          <w:sz w:val="28"/>
          <w:szCs w:val="28"/>
        </w:rPr>
        <w:t>общеобразовательная школа № 9</w:t>
      </w:r>
      <w:r w:rsidR="00562D23">
        <w:rPr>
          <w:b/>
          <w:sz w:val="28"/>
          <w:szCs w:val="28"/>
        </w:rPr>
        <w:t>»</w:t>
      </w:r>
      <w:r w:rsidRPr="00DB7FDB">
        <w:rPr>
          <w:b/>
          <w:sz w:val="28"/>
          <w:szCs w:val="28"/>
        </w:rPr>
        <w:t xml:space="preserve"> села </w:t>
      </w:r>
      <w:proofErr w:type="spellStart"/>
      <w:r w:rsidRPr="00DB7FDB">
        <w:rPr>
          <w:b/>
          <w:sz w:val="28"/>
          <w:szCs w:val="28"/>
        </w:rPr>
        <w:t>Хвалынка</w:t>
      </w:r>
      <w:proofErr w:type="spellEnd"/>
      <w:r w:rsidRPr="00DB7FDB">
        <w:rPr>
          <w:b/>
          <w:sz w:val="28"/>
          <w:szCs w:val="28"/>
        </w:rPr>
        <w:t xml:space="preserve"> Спасского района </w:t>
      </w:r>
    </w:p>
    <w:p w:rsidR="00D445CC" w:rsidRPr="00DB7FDB" w:rsidRDefault="00562D23" w:rsidP="00D445CC">
      <w:pPr>
        <w:ind w:firstLine="567"/>
        <w:jc w:val="center"/>
        <w:rPr>
          <w:b/>
          <w:sz w:val="28"/>
          <w:szCs w:val="28"/>
        </w:rPr>
      </w:pPr>
      <w:r>
        <w:rPr>
          <w:b/>
          <w:sz w:val="28"/>
          <w:szCs w:val="28"/>
        </w:rPr>
        <w:t>Приморского</w:t>
      </w:r>
      <w:r w:rsidR="00D445CC" w:rsidRPr="00DB7FDB">
        <w:rPr>
          <w:b/>
          <w:sz w:val="28"/>
          <w:szCs w:val="28"/>
        </w:rPr>
        <w:t xml:space="preserve"> кра</w:t>
      </w:r>
      <w:r>
        <w:rPr>
          <w:b/>
          <w:sz w:val="28"/>
          <w:szCs w:val="28"/>
        </w:rPr>
        <w:t>я</w:t>
      </w:r>
    </w:p>
    <w:p w:rsidR="00D445CC" w:rsidRPr="00DB7FDB" w:rsidRDefault="00D445CC" w:rsidP="00D445CC">
      <w:pPr>
        <w:ind w:firstLine="567"/>
        <w:jc w:val="center"/>
        <w:rPr>
          <w:b/>
          <w:sz w:val="28"/>
          <w:szCs w:val="28"/>
        </w:rPr>
      </w:pPr>
      <w:r w:rsidRPr="00DB7FDB">
        <w:rPr>
          <w:b/>
          <w:sz w:val="28"/>
          <w:szCs w:val="28"/>
        </w:rPr>
        <w:t xml:space="preserve"> (дошкольные группы)</w:t>
      </w:r>
    </w:p>
    <w:p w:rsidR="00D445CC" w:rsidRPr="00DB7FDB" w:rsidRDefault="00D445CC" w:rsidP="00D445CC">
      <w:pPr>
        <w:ind w:firstLine="567"/>
        <w:jc w:val="center"/>
        <w:rPr>
          <w:b/>
          <w:sz w:val="28"/>
          <w:szCs w:val="28"/>
        </w:rPr>
      </w:pPr>
    </w:p>
    <w:p w:rsidR="00D445CC" w:rsidRPr="00DB7FDB" w:rsidRDefault="00D445CC" w:rsidP="00D445CC">
      <w:pPr>
        <w:ind w:firstLine="567"/>
        <w:jc w:val="center"/>
        <w:rPr>
          <w:b/>
          <w:sz w:val="28"/>
          <w:szCs w:val="28"/>
        </w:rPr>
      </w:pPr>
    </w:p>
    <w:p w:rsidR="00D445CC" w:rsidRPr="00DB7FDB" w:rsidRDefault="00D445CC" w:rsidP="00D445CC">
      <w:pPr>
        <w:ind w:firstLine="567"/>
        <w:jc w:val="center"/>
        <w:rPr>
          <w:sz w:val="28"/>
          <w:szCs w:val="28"/>
        </w:rPr>
      </w:pPr>
    </w:p>
    <w:p w:rsidR="00D445CC" w:rsidRPr="00DB7FDB" w:rsidRDefault="00D445CC" w:rsidP="00D445CC">
      <w:pPr>
        <w:rPr>
          <w:sz w:val="28"/>
          <w:szCs w:val="28"/>
        </w:rPr>
      </w:pPr>
    </w:p>
    <w:p w:rsidR="00D445CC" w:rsidRPr="00DB7FDB" w:rsidRDefault="00D445CC" w:rsidP="00D445CC">
      <w:pPr>
        <w:ind w:firstLine="567"/>
        <w:jc w:val="center"/>
        <w:rPr>
          <w:sz w:val="28"/>
          <w:szCs w:val="28"/>
        </w:rPr>
      </w:pPr>
    </w:p>
    <w:tbl>
      <w:tblPr>
        <w:tblW w:w="10350" w:type="dxa"/>
        <w:tblInd w:w="-601" w:type="dxa"/>
        <w:tblLayout w:type="fixed"/>
        <w:tblLook w:val="00A0" w:firstRow="1" w:lastRow="0" w:firstColumn="1" w:lastColumn="0" w:noHBand="0" w:noVBand="0"/>
      </w:tblPr>
      <w:tblGrid>
        <w:gridCol w:w="5955"/>
        <w:gridCol w:w="4395"/>
      </w:tblGrid>
      <w:tr w:rsidR="00D445CC" w:rsidRPr="00DB7FDB" w:rsidTr="00D445CC">
        <w:tc>
          <w:tcPr>
            <w:tcW w:w="5954" w:type="dxa"/>
          </w:tcPr>
          <w:p w:rsidR="00D445CC" w:rsidRPr="00DB7FDB" w:rsidRDefault="00D445CC" w:rsidP="00E7500D">
            <w:pPr>
              <w:pStyle w:val="Standard"/>
              <w:spacing w:after="0" w:line="240" w:lineRule="auto"/>
              <w:ind w:left="885"/>
              <w:rPr>
                <w:rFonts w:ascii="Times New Roman" w:hAnsi="Times New Roman"/>
                <w:bCs/>
                <w:sz w:val="24"/>
                <w:szCs w:val="24"/>
                <w:lang w:eastAsia="ru-RU"/>
              </w:rPr>
            </w:pPr>
            <w:r w:rsidRPr="00DB7FDB">
              <w:rPr>
                <w:rFonts w:ascii="Times New Roman" w:hAnsi="Times New Roman"/>
                <w:bCs/>
                <w:sz w:val="24"/>
                <w:szCs w:val="24"/>
                <w:lang w:eastAsia="ru-RU"/>
              </w:rPr>
              <w:t xml:space="preserve">              СОГЛАСОВАНО                                                                                                                                        </w:t>
            </w:r>
            <w:r w:rsidR="00E7500D">
              <w:rPr>
                <w:rFonts w:ascii="Times New Roman" w:hAnsi="Times New Roman"/>
                <w:bCs/>
                <w:sz w:val="24"/>
                <w:szCs w:val="24"/>
                <w:lang w:eastAsia="ru-RU"/>
              </w:rPr>
              <w:t xml:space="preserve">    </w:t>
            </w:r>
            <w:r w:rsidRPr="00DB7FDB">
              <w:rPr>
                <w:rFonts w:ascii="Times New Roman" w:hAnsi="Times New Roman"/>
                <w:bCs/>
                <w:sz w:val="24"/>
                <w:szCs w:val="24"/>
                <w:lang w:eastAsia="ru-RU"/>
              </w:rPr>
              <w:t>Заведующий МК МКУ «ОДОУ»</w:t>
            </w:r>
          </w:p>
          <w:p w:rsidR="00D445CC" w:rsidRPr="00DB7FDB" w:rsidRDefault="00D445CC" w:rsidP="00E7500D">
            <w:pPr>
              <w:pStyle w:val="Standard"/>
              <w:spacing w:after="0" w:line="240" w:lineRule="auto"/>
              <w:ind w:left="885"/>
              <w:rPr>
                <w:rFonts w:ascii="Times New Roman" w:hAnsi="Times New Roman"/>
                <w:bCs/>
                <w:sz w:val="24"/>
                <w:szCs w:val="24"/>
                <w:lang w:eastAsia="ru-RU"/>
              </w:rPr>
            </w:pPr>
            <w:r w:rsidRPr="00DB7FDB">
              <w:rPr>
                <w:rFonts w:ascii="Times New Roman" w:hAnsi="Times New Roman"/>
                <w:bCs/>
                <w:sz w:val="24"/>
                <w:szCs w:val="24"/>
                <w:lang w:eastAsia="ru-RU"/>
              </w:rPr>
              <w:t xml:space="preserve">Спасского муниципального района                                                                                                                  </w:t>
            </w:r>
          </w:p>
          <w:p w:rsidR="00D445CC" w:rsidRPr="00DB7FDB" w:rsidRDefault="00D445CC" w:rsidP="00E7500D">
            <w:pPr>
              <w:pStyle w:val="Standard"/>
              <w:spacing w:after="0" w:line="240" w:lineRule="auto"/>
              <w:ind w:left="885"/>
              <w:rPr>
                <w:rFonts w:ascii="Times New Roman" w:hAnsi="Times New Roman"/>
                <w:bCs/>
                <w:sz w:val="24"/>
                <w:szCs w:val="24"/>
                <w:lang w:eastAsia="ru-RU"/>
              </w:rPr>
            </w:pPr>
            <w:r w:rsidRPr="00DB7FDB">
              <w:rPr>
                <w:rFonts w:ascii="Times New Roman" w:hAnsi="Times New Roman"/>
                <w:bCs/>
                <w:sz w:val="24"/>
                <w:szCs w:val="24"/>
                <w:lang w:eastAsia="ru-RU"/>
              </w:rPr>
              <w:t xml:space="preserve">                 _________ Л.В. Радченко</w:t>
            </w:r>
          </w:p>
          <w:p w:rsidR="00D445CC" w:rsidRPr="00DB7FDB" w:rsidRDefault="002D00C0" w:rsidP="00E7500D">
            <w:pPr>
              <w:pStyle w:val="Standard"/>
              <w:spacing w:after="0" w:line="240" w:lineRule="auto"/>
              <w:ind w:left="885"/>
              <w:rPr>
                <w:rFonts w:ascii="Times New Roman" w:hAnsi="Times New Roman"/>
                <w:bCs/>
                <w:sz w:val="24"/>
                <w:szCs w:val="24"/>
                <w:lang w:eastAsia="ru-RU"/>
              </w:rPr>
            </w:pPr>
            <w:r w:rsidRPr="00DB7FDB">
              <w:rPr>
                <w:rFonts w:ascii="Times New Roman" w:hAnsi="Times New Roman"/>
                <w:bCs/>
                <w:sz w:val="24"/>
                <w:szCs w:val="24"/>
                <w:lang w:eastAsia="ru-RU"/>
              </w:rPr>
              <w:t xml:space="preserve">              «__</w:t>
            </w:r>
            <w:r w:rsidR="004F1960" w:rsidRPr="004F1960">
              <w:rPr>
                <w:rFonts w:ascii="Times New Roman" w:hAnsi="Times New Roman"/>
                <w:bCs/>
                <w:sz w:val="24"/>
                <w:szCs w:val="24"/>
                <w:u w:val="single"/>
                <w:lang w:eastAsia="ru-RU"/>
              </w:rPr>
              <w:t>2</w:t>
            </w:r>
            <w:r w:rsidR="00562D23">
              <w:rPr>
                <w:rFonts w:ascii="Times New Roman" w:hAnsi="Times New Roman"/>
                <w:bCs/>
                <w:sz w:val="24"/>
                <w:szCs w:val="24"/>
                <w:u w:val="single"/>
                <w:lang w:eastAsia="ru-RU"/>
              </w:rPr>
              <w:t>9</w:t>
            </w:r>
            <w:r w:rsidRPr="00DB7FDB">
              <w:rPr>
                <w:rFonts w:ascii="Times New Roman" w:hAnsi="Times New Roman"/>
                <w:bCs/>
                <w:sz w:val="24"/>
                <w:szCs w:val="24"/>
                <w:lang w:eastAsia="ru-RU"/>
              </w:rPr>
              <w:t>_» августа 201</w:t>
            </w:r>
            <w:r w:rsidR="00562D23">
              <w:rPr>
                <w:rFonts w:ascii="Times New Roman" w:hAnsi="Times New Roman"/>
                <w:bCs/>
                <w:sz w:val="24"/>
                <w:szCs w:val="24"/>
                <w:lang w:eastAsia="ru-RU"/>
              </w:rPr>
              <w:t xml:space="preserve">6 </w:t>
            </w:r>
            <w:r w:rsidR="00D445CC" w:rsidRPr="00DB7FDB">
              <w:rPr>
                <w:rFonts w:ascii="Times New Roman" w:hAnsi="Times New Roman"/>
                <w:bCs/>
                <w:sz w:val="24"/>
                <w:szCs w:val="24"/>
                <w:lang w:eastAsia="ru-RU"/>
              </w:rPr>
              <w:t xml:space="preserve">г.                                                                          </w:t>
            </w:r>
          </w:p>
          <w:p w:rsidR="00D445CC" w:rsidRPr="00DB7FDB" w:rsidRDefault="00D445CC">
            <w:pPr>
              <w:pStyle w:val="Standard"/>
              <w:spacing w:after="0" w:line="240" w:lineRule="auto"/>
              <w:ind w:left="-959" w:firstLine="142"/>
              <w:jc w:val="center"/>
              <w:rPr>
                <w:rFonts w:ascii="Times New Roman" w:hAnsi="Times New Roman"/>
                <w:bCs/>
                <w:sz w:val="24"/>
                <w:szCs w:val="24"/>
                <w:lang w:eastAsia="ru-RU"/>
              </w:rPr>
            </w:pPr>
          </w:p>
          <w:p w:rsidR="00D445CC" w:rsidRPr="00DB7FDB" w:rsidRDefault="00D445CC">
            <w:pPr>
              <w:spacing w:line="276" w:lineRule="auto"/>
              <w:rPr>
                <w:sz w:val="28"/>
                <w:szCs w:val="28"/>
              </w:rPr>
            </w:pPr>
          </w:p>
        </w:tc>
        <w:tc>
          <w:tcPr>
            <w:tcW w:w="4394" w:type="dxa"/>
          </w:tcPr>
          <w:p w:rsidR="00D445CC" w:rsidRPr="00DB7FDB" w:rsidRDefault="00D445CC">
            <w:pPr>
              <w:snapToGrid w:val="0"/>
              <w:spacing w:line="276" w:lineRule="auto"/>
              <w:jc w:val="center"/>
            </w:pPr>
            <w:r w:rsidRPr="00DB7FDB">
              <w:t xml:space="preserve">        УТВЕРЖДАЮ </w:t>
            </w:r>
          </w:p>
          <w:p w:rsidR="00D445CC" w:rsidRPr="00DB7FDB" w:rsidRDefault="00D445CC">
            <w:pPr>
              <w:spacing w:line="276" w:lineRule="auto"/>
              <w:jc w:val="right"/>
            </w:pPr>
            <w:r w:rsidRPr="00DB7FDB">
              <w:t xml:space="preserve">Директор МБОУ </w:t>
            </w:r>
            <w:r w:rsidR="00562D23">
              <w:t>«</w:t>
            </w:r>
            <w:r w:rsidRPr="00DB7FDB">
              <w:t>СОШ № 9</w:t>
            </w:r>
            <w:r w:rsidR="00562D23">
              <w:t xml:space="preserve">» </w:t>
            </w:r>
            <w:proofErr w:type="spellStart"/>
            <w:r w:rsidRPr="00DB7FDB">
              <w:t>с</w:t>
            </w:r>
            <w:proofErr w:type="gramStart"/>
            <w:r w:rsidRPr="00DB7FDB">
              <w:t>.Х</w:t>
            </w:r>
            <w:proofErr w:type="gramEnd"/>
            <w:r w:rsidRPr="00DB7FDB">
              <w:t>валынка</w:t>
            </w:r>
            <w:proofErr w:type="spellEnd"/>
          </w:p>
          <w:p w:rsidR="00D445CC" w:rsidRPr="00DB7FDB" w:rsidRDefault="00D445CC">
            <w:pPr>
              <w:spacing w:line="276" w:lineRule="auto"/>
              <w:jc w:val="right"/>
            </w:pPr>
            <w:r w:rsidRPr="00DB7FDB">
              <w:t>_________</w:t>
            </w:r>
            <w:proofErr w:type="spellStart"/>
            <w:r w:rsidRPr="00DB7FDB">
              <w:t>С.Н.Рой</w:t>
            </w:r>
            <w:proofErr w:type="spellEnd"/>
          </w:p>
          <w:p w:rsidR="00D445CC" w:rsidRPr="00DB7FDB" w:rsidRDefault="004F1960">
            <w:pPr>
              <w:spacing w:line="276" w:lineRule="auto"/>
              <w:jc w:val="right"/>
            </w:pPr>
            <w:r>
              <w:t>«2</w:t>
            </w:r>
            <w:r w:rsidR="00562D23">
              <w:t>9</w:t>
            </w:r>
            <w:r>
              <w:t xml:space="preserve"> </w:t>
            </w:r>
            <w:r w:rsidR="002D00C0" w:rsidRPr="00DB7FDB">
              <w:t>» августа 201</w:t>
            </w:r>
            <w:r w:rsidR="00562D23">
              <w:t xml:space="preserve">6 </w:t>
            </w:r>
            <w:r w:rsidR="00D445CC" w:rsidRPr="00DB7FDB">
              <w:t>г.</w:t>
            </w:r>
          </w:p>
          <w:p w:rsidR="00D445CC" w:rsidRPr="00DB7FDB" w:rsidRDefault="00D445CC">
            <w:pPr>
              <w:spacing w:line="276" w:lineRule="auto"/>
              <w:jc w:val="right"/>
            </w:pPr>
          </w:p>
        </w:tc>
      </w:tr>
    </w:tbl>
    <w:p w:rsidR="00D445CC" w:rsidRPr="00DB7FDB" w:rsidRDefault="00D445CC" w:rsidP="00D445CC">
      <w:pPr>
        <w:ind w:firstLine="567"/>
        <w:jc w:val="both"/>
      </w:pPr>
    </w:p>
    <w:p w:rsidR="00D445CC" w:rsidRPr="00DB7FDB" w:rsidRDefault="00D445CC" w:rsidP="00D445CC">
      <w:pPr>
        <w:ind w:firstLine="567"/>
        <w:jc w:val="center"/>
        <w:rPr>
          <w:b/>
          <w:sz w:val="28"/>
          <w:szCs w:val="28"/>
        </w:rPr>
      </w:pPr>
    </w:p>
    <w:p w:rsidR="00D445CC" w:rsidRPr="00DB7FDB" w:rsidRDefault="00D445CC" w:rsidP="00D445CC">
      <w:pPr>
        <w:ind w:firstLine="567"/>
        <w:jc w:val="center"/>
        <w:rPr>
          <w:b/>
          <w:sz w:val="28"/>
          <w:szCs w:val="28"/>
        </w:rPr>
      </w:pPr>
    </w:p>
    <w:p w:rsidR="00D445CC" w:rsidRPr="00DB7FDB" w:rsidRDefault="00D445CC" w:rsidP="00D445CC">
      <w:pPr>
        <w:ind w:firstLine="567"/>
        <w:jc w:val="center"/>
        <w:rPr>
          <w:b/>
          <w:sz w:val="28"/>
          <w:szCs w:val="28"/>
        </w:rPr>
      </w:pPr>
    </w:p>
    <w:p w:rsidR="00D445CC" w:rsidRPr="00DB7FDB" w:rsidRDefault="00D445CC" w:rsidP="00D445CC">
      <w:pPr>
        <w:ind w:firstLine="567"/>
        <w:jc w:val="center"/>
        <w:rPr>
          <w:b/>
          <w:sz w:val="28"/>
          <w:szCs w:val="28"/>
        </w:rPr>
      </w:pPr>
    </w:p>
    <w:p w:rsidR="00D445CC" w:rsidRPr="00DB7FDB" w:rsidRDefault="00D445CC" w:rsidP="00D445CC">
      <w:pPr>
        <w:ind w:firstLine="567"/>
        <w:jc w:val="center"/>
        <w:rPr>
          <w:b/>
          <w:sz w:val="28"/>
          <w:szCs w:val="28"/>
        </w:rPr>
      </w:pPr>
    </w:p>
    <w:p w:rsidR="00D445CC" w:rsidRPr="00DB7FDB" w:rsidRDefault="00D445CC" w:rsidP="00D445CC">
      <w:pPr>
        <w:ind w:firstLine="567"/>
        <w:jc w:val="center"/>
        <w:rPr>
          <w:b/>
          <w:sz w:val="52"/>
          <w:szCs w:val="52"/>
        </w:rPr>
      </w:pPr>
      <w:r w:rsidRPr="00DB7FDB">
        <w:rPr>
          <w:b/>
          <w:sz w:val="52"/>
          <w:szCs w:val="52"/>
        </w:rPr>
        <w:t xml:space="preserve">Основная </w:t>
      </w:r>
    </w:p>
    <w:p w:rsidR="00D445CC" w:rsidRPr="00DB7FDB" w:rsidRDefault="00D445CC" w:rsidP="00D445CC">
      <w:pPr>
        <w:ind w:firstLine="567"/>
        <w:jc w:val="center"/>
        <w:rPr>
          <w:b/>
          <w:sz w:val="52"/>
          <w:szCs w:val="52"/>
        </w:rPr>
      </w:pPr>
      <w:r w:rsidRPr="00DB7FDB">
        <w:rPr>
          <w:b/>
          <w:sz w:val="52"/>
          <w:szCs w:val="52"/>
        </w:rPr>
        <w:t>общеобразовательная программа</w:t>
      </w:r>
    </w:p>
    <w:p w:rsidR="00D445CC" w:rsidRPr="00DB7FDB" w:rsidRDefault="00D445CC" w:rsidP="00D445CC">
      <w:pPr>
        <w:ind w:firstLine="567"/>
        <w:jc w:val="center"/>
        <w:rPr>
          <w:b/>
          <w:sz w:val="52"/>
          <w:szCs w:val="52"/>
        </w:rPr>
      </w:pPr>
      <w:r w:rsidRPr="00DB7FDB">
        <w:rPr>
          <w:b/>
          <w:sz w:val="52"/>
          <w:szCs w:val="52"/>
        </w:rPr>
        <w:t>дошкольного образования</w:t>
      </w:r>
    </w:p>
    <w:p w:rsidR="00D445CC" w:rsidRPr="00DB7FDB" w:rsidRDefault="00D445CC" w:rsidP="00D445CC">
      <w:pPr>
        <w:ind w:firstLine="567"/>
        <w:jc w:val="center"/>
        <w:rPr>
          <w:sz w:val="28"/>
          <w:szCs w:val="28"/>
        </w:rPr>
      </w:pPr>
    </w:p>
    <w:p w:rsidR="00D445CC" w:rsidRPr="00DB7FDB" w:rsidRDefault="00D445CC" w:rsidP="00D445CC">
      <w:pPr>
        <w:ind w:firstLine="567"/>
        <w:jc w:val="center"/>
        <w:rPr>
          <w:sz w:val="28"/>
          <w:szCs w:val="28"/>
        </w:rPr>
      </w:pPr>
      <w:r w:rsidRPr="00DB7FDB">
        <w:rPr>
          <w:sz w:val="28"/>
          <w:szCs w:val="28"/>
        </w:rPr>
        <w:t xml:space="preserve">Муниципального бюджетного общеобразовательного учреждения </w:t>
      </w:r>
      <w:r w:rsidR="00562D23">
        <w:rPr>
          <w:sz w:val="28"/>
          <w:szCs w:val="28"/>
        </w:rPr>
        <w:t>«Средняя</w:t>
      </w:r>
      <w:r w:rsidRPr="00DB7FDB">
        <w:rPr>
          <w:sz w:val="28"/>
          <w:szCs w:val="28"/>
        </w:rPr>
        <w:t xml:space="preserve"> общеобразовательн</w:t>
      </w:r>
      <w:r w:rsidR="00562D23">
        <w:rPr>
          <w:sz w:val="28"/>
          <w:szCs w:val="28"/>
        </w:rPr>
        <w:t>ая</w:t>
      </w:r>
      <w:r w:rsidRPr="00DB7FDB">
        <w:rPr>
          <w:sz w:val="28"/>
          <w:szCs w:val="28"/>
        </w:rPr>
        <w:t xml:space="preserve"> школ</w:t>
      </w:r>
      <w:r w:rsidR="00562D23">
        <w:rPr>
          <w:sz w:val="28"/>
          <w:szCs w:val="28"/>
        </w:rPr>
        <w:t>а</w:t>
      </w:r>
      <w:r w:rsidRPr="00DB7FDB">
        <w:rPr>
          <w:sz w:val="28"/>
          <w:szCs w:val="28"/>
        </w:rPr>
        <w:t xml:space="preserve"> № 9</w:t>
      </w:r>
      <w:r w:rsidR="00562D23">
        <w:rPr>
          <w:sz w:val="28"/>
          <w:szCs w:val="28"/>
        </w:rPr>
        <w:t>»</w:t>
      </w:r>
      <w:r w:rsidRPr="00DB7FDB">
        <w:rPr>
          <w:sz w:val="28"/>
          <w:szCs w:val="28"/>
        </w:rPr>
        <w:t xml:space="preserve">  </w:t>
      </w:r>
      <w:proofErr w:type="spellStart"/>
      <w:r w:rsidRPr="00DB7FDB">
        <w:rPr>
          <w:sz w:val="28"/>
          <w:szCs w:val="28"/>
        </w:rPr>
        <w:t>с</w:t>
      </w:r>
      <w:proofErr w:type="gramStart"/>
      <w:r w:rsidRPr="00DB7FDB">
        <w:rPr>
          <w:sz w:val="28"/>
          <w:szCs w:val="28"/>
        </w:rPr>
        <w:t>.Х</w:t>
      </w:r>
      <w:proofErr w:type="gramEnd"/>
      <w:r w:rsidRPr="00DB7FDB">
        <w:rPr>
          <w:sz w:val="28"/>
          <w:szCs w:val="28"/>
        </w:rPr>
        <w:t>валынка</w:t>
      </w:r>
      <w:proofErr w:type="spellEnd"/>
    </w:p>
    <w:p w:rsidR="00D445CC" w:rsidRPr="00DB7FDB" w:rsidRDefault="00562D23" w:rsidP="00D445CC">
      <w:pPr>
        <w:ind w:firstLine="567"/>
        <w:jc w:val="center"/>
        <w:rPr>
          <w:sz w:val="28"/>
          <w:szCs w:val="28"/>
        </w:rPr>
      </w:pPr>
      <w:r w:rsidRPr="00DB7FDB">
        <w:rPr>
          <w:sz w:val="28"/>
          <w:szCs w:val="28"/>
        </w:rPr>
        <w:t xml:space="preserve">Спасского района </w:t>
      </w:r>
      <w:r w:rsidR="00D445CC" w:rsidRPr="00DB7FDB">
        <w:rPr>
          <w:sz w:val="28"/>
          <w:szCs w:val="28"/>
        </w:rPr>
        <w:t xml:space="preserve">Приморского края </w:t>
      </w:r>
    </w:p>
    <w:p w:rsidR="00D445CC" w:rsidRPr="00DB7FDB" w:rsidRDefault="001775D3" w:rsidP="001775D3">
      <w:pPr>
        <w:tabs>
          <w:tab w:val="left" w:pos="1080"/>
        </w:tabs>
        <w:ind w:firstLine="567"/>
        <w:jc w:val="both"/>
        <w:rPr>
          <w:sz w:val="28"/>
          <w:szCs w:val="28"/>
        </w:rPr>
      </w:pPr>
      <w:r w:rsidRPr="00DB7FDB">
        <w:rPr>
          <w:sz w:val="28"/>
          <w:szCs w:val="28"/>
        </w:rPr>
        <w:tab/>
      </w:r>
    </w:p>
    <w:p w:rsidR="00D445CC" w:rsidRPr="00DB7FDB" w:rsidRDefault="00D445CC" w:rsidP="00D445CC">
      <w:pPr>
        <w:ind w:firstLine="567"/>
        <w:jc w:val="center"/>
        <w:rPr>
          <w:sz w:val="28"/>
          <w:szCs w:val="28"/>
        </w:rPr>
      </w:pPr>
    </w:p>
    <w:p w:rsidR="00D445CC" w:rsidRPr="00DB7FDB" w:rsidRDefault="00D445CC" w:rsidP="00D445CC">
      <w:pPr>
        <w:ind w:firstLine="567"/>
        <w:jc w:val="right"/>
        <w:rPr>
          <w:sz w:val="28"/>
          <w:szCs w:val="28"/>
        </w:rPr>
      </w:pPr>
    </w:p>
    <w:p w:rsidR="00D445CC" w:rsidRPr="00DB7FDB" w:rsidRDefault="00D445CC" w:rsidP="00D445CC">
      <w:pPr>
        <w:ind w:firstLine="567"/>
        <w:jc w:val="right"/>
        <w:rPr>
          <w:sz w:val="28"/>
          <w:szCs w:val="28"/>
        </w:rPr>
      </w:pPr>
    </w:p>
    <w:p w:rsidR="00D445CC" w:rsidRPr="00DB7FDB" w:rsidRDefault="00D445CC" w:rsidP="00D445CC">
      <w:pPr>
        <w:ind w:left="5664"/>
        <w:rPr>
          <w:b/>
          <w:sz w:val="28"/>
          <w:szCs w:val="28"/>
        </w:rPr>
      </w:pPr>
      <w:r w:rsidRPr="00DB7FDB">
        <w:rPr>
          <w:b/>
          <w:sz w:val="28"/>
          <w:szCs w:val="28"/>
        </w:rPr>
        <w:t>Принято на заседании</w:t>
      </w:r>
    </w:p>
    <w:p w:rsidR="00D445CC" w:rsidRPr="00DB7FDB" w:rsidRDefault="00D445CC" w:rsidP="00D445CC">
      <w:pPr>
        <w:ind w:left="5664"/>
        <w:rPr>
          <w:sz w:val="28"/>
          <w:szCs w:val="28"/>
        </w:rPr>
      </w:pPr>
      <w:r w:rsidRPr="00DB7FDB">
        <w:rPr>
          <w:sz w:val="28"/>
          <w:szCs w:val="28"/>
        </w:rPr>
        <w:t xml:space="preserve">педагогического совета </w:t>
      </w:r>
    </w:p>
    <w:p w:rsidR="00D445CC" w:rsidRPr="00DB7FDB" w:rsidRDefault="00D445CC" w:rsidP="00D445CC">
      <w:pPr>
        <w:ind w:left="5664" w:right="-993"/>
        <w:rPr>
          <w:sz w:val="28"/>
          <w:szCs w:val="28"/>
        </w:rPr>
      </w:pPr>
      <w:r w:rsidRPr="00DB7FDB">
        <w:rPr>
          <w:sz w:val="28"/>
          <w:szCs w:val="28"/>
        </w:rPr>
        <w:t xml:space="preserve">протокол </w:t>
      </w:r>
      <w:r w:rsidR="00562D23">
        <w:rPr>
          <w:sz w:val="28"/>
          <w:szCs w:val="28"/>
        </w:rPr>
        <w:t>№ 1 от 29</w:t>
      </w:r>
      <w:r w:rsidR="002D00C0" w:rsidRPr="00DB7FDB">
        <w:rPr>
          <w:sz w:val="28"/>
          <w:szCs w:val="28"/>
        </w:rPr>
        <w:t>.08.201</w:t>
      </w:r>
      <w:r w:rsidR="00562D23">
        <w:rPr>
          <w:sz w:val="28"/>
          <w:szCs w:val="28"/>
        </w:rPr>
        <w:t xml:space="preserve">6 </w:t>
      </w:r>
      <w:r w:rsidRPr="00DB7FDB">
        <w:rPr>
          <w:sz w:val="28"/>
          <w:szCs w:val="28"/>
        </w:rPr>
        <w:t>г.</w:t>
      </w:r>
    </w:p>
    <w:p w:rsidR="00D445CC" w:rsidRPr="00DB7FDB" w:rsidRDefault="00D445CC" w:rsidP="00D445CC">
      <w:pPr>
        <w:ind w:firstLine="567"/>
        <w:rPr>
          <w:sz w:val="28"/>
          <w:szCs w:val="28"/>
        </w:rPr>
      </w:pPr>
    </w:p>
    <w:p w:rsidR="00D445CC" w:rsidRPr="00DB7FDB" w:rsidRDefault="00D445CC" w:rsidP="00D445CC">
      <w:pPr>
        <w:ind w:firstLine="567"/>
        <w:jc w:val="center"/>
        <w:rPr>
          <w:sz w:val="28"/>
          <w:szCs w:val="28"/>
        </w:rPr>
      </w:pPr>
    </w:p>
    <w:p w:rsidR="00D445CC" w:rsidRPr="00DB7FDB" w:rsidRDefault="00D445CC" w:rsidP="00D445CC">
      <w:pPr>
        <w:rPr>
          <w:sz w:val="28"/>
          <w:szCs w:val="28"/>
        </w:rPr>
      </w:pPr>
    </w:p>
    <w:p w:rsidR="00D445CC" w:rsidRPr="00DB7FDB" w:rsidRDefault="00D445CC" w:rsidP="00D445CC">
      <w:pPr>
        <w:ind w:firstLine="567"/>
        <w:jc w:val="center"/>
        <w:rPr>
          <w:sz w:val="28"/>
          <w:szCs w:val="28"/>
        </w:rPr>
      </w:pPr>
    </w:p>
    <w:p w:rsidR="00D445CC" w:rsidRPr="00DB7FDB" w:rsidRDefault="00D445CC" w:rsidP="00D445CC">
      <w:pPr>
        <w:ind w:firstLine="567"/>
        <w:jc w:val="center"/>
        <w:rPr>
          <w:sz w:val="28"/>
          <w:szCs w:val="28"/>
        </w:rPr>
      </w:pPr>
    </w:p>
    <w:p w:rsidR="00D445CC" w:rsidRPr="00DB7FDB" w:rsidRDefault="002D00C0" w:rsidP="00D445CC">
      <w:pPr>
        <w:ind w:firstLine="567"/>
        <w:jc w:val="center"/>
        <w:rPr>
          <w:sz w:val="28"/>
          <w:szCs w:val="28"/>
        </w:rPr>
      </w:pPr>
      <w:r w:rsidRPr="00DB7FDB">
        <w:rPr>
          <w:sz w:val="28"/>
          <w:szCs w:val="28"/>
        </w:rPr>
        <w:t>201</w:t>
      </w:r>
      <w:r w:rsidR="00562D23">
        <w:rPr>
          <w:sz w:val="28"/>
          <w:szCs w:val="28"/>
        </w:rPr>
        <w:t>6</w:t>
      </w:r>
    </w:p>
    <w:p w:rsidR="00135890" w:rsidRDefault="00135890" w:rsidP="00D445CC">
      <w:pPr>
        <w:ind w:firstLine="567"/>
        <w:jc w:val="center"/>
        <w:rPr>
          <w:sz w:val="28"/>
          <w:szCs w:val="28"/>
        </w:rPr>
      </w:pPr>
    </w:p>
    <w:p w:rsidR="00DB7FDB" w:rsidRPr="00DB7FDB" w:rsidRDefault="00DB7FDB" w:rsidP="00D445CC">
      <w:pPr>
        <w:ind w:firstLine="567"/>
        <w:jc w:val="center"/>
        <w:rPr>
          <w:sz w:val="28"/>
          <w:szCs w:val="28"/>
        </w:rPr>
      </w:pPr>
    </w:p>
    <w:p w:rsidR="002D00C0" w:rsidRPr="00DB7FDB" w:rsidRDefault="002D00C0" w:rsidP="002D00C0">
      <w:pPr>
        <w:suppressAutoHyphens w:val="0"/>
        <w:spacing w:line="276" w:lineRule="auto"/>
        <w:jc w:val="both"/>
        <w:rPr>
          <w:rFonts w:eastAsiaTheme="minorHAnsi"/>
          <w:sz w:val="26"/>
          <w:szCs w:val="26"/>
          <w:lang w:eastAsia="en-US"/>
        </w:rPr>
      </w:pPr>
      <w:r w:rsidRPr="00DB7FDB">
        <w:rPr>
          <w:rFonts w:eastAsiaTheme="minorHAnsi"/>
          <w:sz w:val="26"/>
          <w:szCs w:val="26"/>
          <w:lang w:eastAsia="en-US"/>
        </w:rPr>
        <w:lastRenderedPageBreak/>
        <w:t xml:space="preserve">ОГЛАВЛЕНИЕ </w:t>
      </w:r>
    </w:p>
    <w:p w:rsidR="002D00C0" w:rsidRPr="00DB7FDB" w:rsidRDefault="00DB7FDB" w:rsidP="002D00C0">
      <w:pPr>
        <w:suppressAutoHyphens w:val="0"/>
        <w:spacing w:line="276" w:lineRule="auto"/>
        <w:jc w:val="both"/>
        <w:rPr>
          <w:rFonts w:eastAsiaTheme="minorHAnsi"/>
          <w:sz w:val="26"/>
          <w:szCs w:val="26"/>
          <w:lang w:eastAsia="en-US"/>
        </w:rPr>
      </w:pPr>
      <w:r>
        <w:rPr>
          <w:rFonts w:eastAsiaTheme="minorHAnsi"/>
          <w:sz w:val="26"/>
          <w:szCs w:val="26"/>
          <w:lang w:eastAsia="en-US"/>
        </w:rPr>
        <w:t>Обязательная часть</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1. ЦЕЛЕВОЙ РАЗДЕЛ ..................................................................................</w:t>
      </w:r>
      <w:r w:rsidR="00DB7FDB">
        <w:rPr>
          <w:rFonts w:eastAsiaTheme="minorHAnsi"/>
          <w:sz w:val="26"/>
          <w:szCs w:val="26"/>
          <w:lang w:eastAsia="en-US"/>
        </w:rPr>
        <w:t>..</w:t>
      </w:r>
      <w:r w:rsidR="00A00B4B">
        <w:rPr>
          <w:rFonts w:eastAsiaTheme="minorHAnsi"/>
          <w:sz w:val="26"/>
          <w:szCs w:val="26"/>
          <w:lang w:eastAsia="en-US"/>
        </w:rPr>
        <w:t>...............................</w:t>
      </w:r>
      <w:r w:rsidR="00DB7FDB">
        <w:rPr>
          <w:rFonts w:eastAsiaTheme="minorHAnsi"/>
          <w:sz w:val="26"/>
          <w:szCs w:val="26"/>
          <w:lang w:eastAsia="en-US"/>
        </w:rPr>
        <w:t>3</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1.1. Пояснительная записка .........................................................................</w:t>
      </w:r>
      <w:r w:rsidR="00DB7FDB">
        <w:rPr>
          <w:rFonts w:eastAsiaTheme="minorHAnsi"/>
          <w:sz w:val="26"/>
          <w:szCs w:val="26"/>
          <w:lang w:eastAsia="en-US"/>
        </w:rPr>
        <w:t>..................................3</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1.1.1.  Цели  и  задачи  Программы  .................................................................</w:t>
      </w:r>
      <w:r w:rsidR="00DB7FDB">
        <w:rPr>
          <w:rFonts w:eastAsiaTheme="minorHAnsi"/>
          <w:sz w:val="26"/>
          <w:szCs w:val="26"/>
          <w:lang w:eastAsia="en-US"/>
        </w:rPr>
        <w:t>.………………...</w:t>
      </w:r>
      <w:r w:rsidR="005E0464">
        <w:rPr>
          <w:rFonts w:eastAsiaTheme="minorHAnsi"/>
          <w:sz w:val="26"/>
          <w:szCs w:val="26"/>
          <w:lang w:eastAsia="en-US"/>
        </w:rPr>
        <w:t>.3</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1.1.2.  Принципы  и  подходы  к  формированию  Программы  ..........................</w:t>
      </w:r>
      <w:r w:rsidR="00DB7FDB">
        <w:rPr>
          <w:rFonts w:eastAsiaTheme="minorHAnsi"/>
          <w:sz w:val="26"/>
          <w:szCs w:val="26"/>
          <w:lang w:eastAsia="en-US"/>
        </w:rPr>
        <w:t>.......................4</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1.2. Планируемые результаты ...........................................................................</w:t>
      </w:r>
      <w:r w:rsidR="00DB7FDB">
        <w:rPr>
          <w:rFonts w:eastAsiaTheme="minorHAnsi"/>
          <w:sz w:val="26"/>
          <w:szCs w:val="26"/>
          <w:lang w:eastAsia="en-US"/>
        </w:rPr>
        <w:t>............................</w:t>
      </w:r>
      <w:r w:rsidR="00A00B4B">
        <w:rPr>
          <w:rFonts w:eastAsiaTheme="minorHAnsi"/>
          <w:sz w:val="26"/>
          <w:szCs w:val="26"/>
          <w:lang w:eastAsia="en-US"/>
        </w:rPr>
        <w:t>.</w:t>
      </w:r>
      <w:r w:rsidR="00DB7FDB">
        <w:rPr>
          <w:rFonts w:eastAsiaTheme="minorHAnsi"/>
          <w:sz w:val="26"/>
          <w:szCs w:val="26"/>
          <w:lang w:eastAsia="en-US"/>
        </w:rPr>
        <w:t>5</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Целевые  ориентиры  в  младенческом  возрасте  ..............................................</w:t>
      </w:r>
      <w:r w:rsidR="00DB7FDB">
        <w:rPr>
          <w:rFonts w:eastAsiaTheme="minorHAnsi"/>
          <w:sz w:val="26"/>
          <w:szCs w:val="26"/>
          <w:lang w:eastAsia="en-US"/>
        </w:rPr>
        <w:t>.</w:t>
      </w:r>
      <w:r w:rsidRPr="00DB7FDB">
        <w:rPr>
          <w:rFonts w:eastAsiaTheme="minorHAnsi"/>
          <w:sz w:val="26"/>
          <w:szCs w:val="26"/>
          <w:lang w:eastAsia="en-US"/>
        </w:rPr>
        <w:t> </w:t>
      </w:r>
      <w:r w:rsidR="005E0464">
        <w:rPr>
          <w:rFonts w:eastAsiaTheme="minorHAnsi"/>
          <w:sz w:val="26"/>
          <w:szCs w:val="26"/>
          <w:lang w:eastAsia="en-US"/>
        </w:rPr>
        <w:t>………………5</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Целевые  ориентиры  в  раннем  возрасте  .........................................................</w:t>
      </w:r>
      <w:r w:rsidR="00DB7FDB">
        <w:rPr>
          <w:rFonts w:eastAsiaTheme="minorHAnsi"/>
          <w:sz w:val="26"/>
          <w:szCs w:val="26"/>
          <w:lang w:eastAsia="en-US"/>
        </w:rPr>
        <w:t xml:space="preserve"> ………………..6</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Целевые  ориентиры  на</w:t>
      </w:r>
      <w:r w:rsidR="00DB7FDB">
        <w:rPr>
          <w:rFonts w:eastAsiaTheme="minorHAnsi"/>
          <w:sz w:val="26"/>
          <w:szCs w:val="26"/>
          <w:lang w:eastAsia="en-US"/>
        </w:rPr>
        <w:t xml:space="preserve">  этапе  завершения  освоения  п</w:t>
      </w:r>
      <w:r w:rsidRPr="00DB7FDB">
        <w:rPr>
          <w:rFonts w:eastAsiaTheme="minorHAnsi"/>
          <w:sz w:val="26"/>
          <w:szCs w:val="26"/>
          <w:lang w:eastAsia="en-US"/>
        </w:rPr>
        <w:t>рограммы  ............... </w:t>
      </w:r>
      <w:r w:rsidR="00DB7FDB">
        <w:rPr>
          <w:rFonts w:eastAsiaTheme="minorHAnsi"/>
          <w:sz w:val="26"/>
          <w:szCs w:val="26"/>
          <w:lang w:eastAsia="en-US"/>
        </w:rPr>
        <w:t>………………</w:t>
      </w:r>
      <w:r w:rsidR="00A00B4B">
        <w:rPr>
          <w:rFonts w:eastAsiaTheme="minorHAnsi"/>
          <w:sz w:val="26"/>
          <w:szCs w:val="26"/>
          <w:lang w:eastAsia="en-US"/>
        </w:rPr>
        <w:t>.</w:t>
      </w:r>
      <w:r w:rsidR="00DB7FDB">
        <w:rPr>
          <w:rFonts w:eastAsiaTheme="minorHAnsi"/>
          <w:sz w:val="26"/>
          <w:szCs w:val="26"/>
          <w:lang w:eastAsia="en-US"/>
        </w:rPr>
        <w:t>7</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 xml:space="preserve">1.3. Развивающее оценивание качества образовательной </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деятельнос</w:t>
      </w:r>
      <w:r w:rsidR="00DB7FDB">
        <w:rPr>
          <w:rFonts w:eastAsiaTheme="minorHAnsi"/>
          <w:sz w:val="26"/>
          <w:szCs w:val="26"/>
          <w:lang w:eastAsia="en-US"/>
        </w:rPr>
        <w:t>ти по п</w:t>
      </w:r>
      <w:r w:rsidRPr="00DB7FDB">
        <w:rPr>
          <w:rFonts w:eastAsiaTheme="minorHAnsi"/>
          <w:sz w:val="26"/>
          <w:szCs w:val="26"/>
          <w:lang w:eastAsia="en-US"/>
        </w:rPr>
        <w:t>рограмме ..............................................................................</w:t>
      </w:r>
      <w:r w:rsidR="00DB7FDB">
        <w:rPr>
          <w:rFonts w:eastAsiaTheme="minorHAnsi"/>
          <w:sz w:val="26"/>
          <w:szCs w:val="26"/>
          <w:lang w:eastAsia="en-US"/>
        </w:rPr>
        <w:t>..............................8</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2. СОДЕРЖАТЕЛЬНЫЙ РАЗДЕЛ ...................................................................</w:t>
      </w:r>
      <w:r w:rsidR="00DB7FDB">
        <w:rPr>
          <w:rFonts w:eastAsiaTheme="minorHAnsi"/>
          <w:sz w:val="26"/>
          <w:szCs w:val="26"/>
          <w:lang w:eastAsia="en-US"/>
        </w:rPr>
        <w:t>............................. 9</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2.1. Общие положения .......................................................................................</w:t>
      </w:r>
      <w:r w:rsidR="00DB7FDB">
        <w:rPr>
          <w:rFonts w:eastAsiaTheme="minorHAnsi"/>
          <w:sz w:val="26"/>
          <w:szCs w:val="26"/>
          <w:lang w:eastAsia="en-US"/>
        </w:rPr>
        <w:t>..............................9</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2.2.Описание образовательной деятельности в соответствии с направлениями развития ребенка,</w:t>
      </w:r>
      <w:r w:rsidR="00DB7FDB" w:rsidRPr="00DB7FDB">
        <w:rPr>
          <w:rFonts w:eastAsiaTheme="minorHAnsi"/>
          <w:sz w:val="26"/>
          <w:szCs w:val="26"/>
          <w:lang w:eastAsia="en-US"/>
        </w:rPr>
        <w:t xml:space="preserve"> представленными в пяти образовательных областях</w:t>
      </w:r>
      <w:r w:rsidR="005E0464">
        <w:rPr>
          <w:rFonts w:eastAsiaTheme="minorHAnsi"/>
          <w:sz w:val="26"/>
          <w:szCs w:val="26"/>
          <w:lang w:eastAsia="en-US"/>
        </w:rPr>
        <w:t>…………………………………9</w:t>
      </w:r>
      <w:r w:rsidRPr="00DB7FDB">
        <w:rPr>
          <w:rFonts w:eastAsiaTheme="minorHAnsi"/>
          <w:sz w:val="26"/>
          <w:szCs w:val="26"/>
          <w:lang w:eastAsia="en-US"/>
        </w:rPr>
        <w:t xml:space="preserve"> </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2.2.1</w:t>
      </w:r>
      <w:r w:rsidR="00DB7FDB">
        <w:rPr>
          <w:rFonts w:eastAsiaTheme="minorHAnsi"/>
          <w:sz w:val="26"/>
          <w:szCs w:val="26"/>
          <w:lang w:eastAsia="en-US"/>
        </w:rPr>
        <w:t>.Ранний возраст</w:t>
      </w:r>
      <w:r w:rsidR="00DB7FDB" w:rsidRPr="00DB7FDB">
        <w:rPr>
          <w:rFonts w:eastAsiaTheme="minorHAnsi"/>
          <w:sz w:val="26"/>
          <w:szCs w:val="26"/>
          <w:lang w:eastAsia="en-US"/>
        </w:rPr>
        <w:t>(1-­</w:t>
      </w:r>
      <w:r w:rsidR="00DB7FDB" w:rsidRPr="00DB7FDB">
        <w:rPr>
          <w:rFonts w:ascii="Cambria Math" w:eastAsiaTheme="minorHAnsi" w:hAnsi="Cambria Math" w:cs="Cambria Math"/>
          <w:sz w:val="26"/>
          <w:szCs w:val="26"/>
          <w:lang w:eastAsia="en-US"/>
        </w:rPr>
        <w:t>‐</w:t>
      </w:r>
      <w:r w:rsidR="00DB7FDB">
        <w:rPr>
          <w:rFonts w:eastAsiaTheme="minorHAnsi"/>
          <w:sz w:val="26"/>
          <w:szCs w:val="26"/>
          <w:lang w:eastAsia="en-US"/>
        </w:rPr>
        <w:t>3</w:t>
      </w:r>
      <w:r w:rsidR="00DB7FDB" w:rsidRPr="00DB7FDB">
        <w:rPr>
          <w:rFonts w:eastAsiaTheme="minorHAnsi"/>
          <w:sz w:val="26"/>
          <w:szCs w:val="26"/>
          <w:lang w:eastAsia="en-US"/>
        </w:rPr>
        <w:t> года)  </w:t>
      </w:r>
      <w:r w:rsidRPr="00DB7FDB">
        <w:rPr>
          <w:rFonts w:eastAsiaTheme="minorHAnsi"/>
          <w:sz w:val="26"/>
          <w:szCs w:val="26"/>
          <w:lang w:eastAsia="en-US"/>
        </w:rPr>
        <w:t> ..........................................................</w:t>
      </w:r>
      <w:r w:rsidR="00DB7FDB">
        <w:rPr>
          <w:rFonts w:eastAsiaTheme="minorHAnsi"/>
          <w:sz w:val="26"/>
          <w:szCs w:val="26"/>
          <w:lang w:eastAsia="en-US"/>
        </w:rPr>
        <w:t>.................................. ... 11</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2.2.2.  Дошкольный  возраст  ............................................................................... </w:t>
      </w:r>
      <w:r w:rsidR="00DB7FDB">
        <w:rPr>
          <w:rFonts w:eastAsiaTheme="minorHAnsi"/>
          <w:sz w:val="26"/>
          <w:szCs w:val="26"/>
          <w:lang w:eastAsia="en-US"/>
        </w:rPr>
        <w:t>………………15</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Социально-­</w:t>
      </w:r>
      <w:r w:rsidRPr="00DB7FDB">
        <w:rPr>
          <w:rFonts w:ascii="Cambria Math" w:eastAsiaTheme="minorHAnsi" w:hAnsi="Cambria Math" w:cs="Cambria Math"/>
          <w:sz w:val="26"/>
          <w:szCs w:val="26"/>
          <w:lang w:eastAsia="en-US"/>
        </w:rPr>
        <w:t>‐</w:t>
      </w:r>
      <w:r w:rsidRPr="00DB7FDB">
        <w:rPr>
          <w:rFonts w:eastAsiaTheme="minorHAnsi"/>
          <w:sz w:val="26"/>
          <w:szCs w:val="26"/>
          <w:lang w:eastAsia="en-US"/>
        </w:rPr>
        <w:t xml:space="preserve">коммуникативное  развитие  .................................................. </w:t>
      </w:r>
      <w:r w:rsidR="00DB7FDB">
        <w:rPr>
          <w:rFonts w:eastAsiaTheme="minorHAnsi"/>
          <w:sz w:val="26"/>
          <w:szCs w:val="26"/>
          <w:lang w:eastAsia="en-US"/>
        </w:rPr>
        <w:t>…………………..</w:t>
      </w:r>
      <w:r w:rsidR="005E0464">
        <w:rPr>
          <w:rFonts w:eastAsiaTheme="minorHAnsi"/>
          <w:sz w:val="26"/>
          <w:szCs w:val="26"/>
          <w:lang w:eastAsia="en-US"/>
        </w:rPr>
        <w:t> 15</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Познавательное  развитие  .................................................................................</w:t>
      </w:r>
      <w:r w:rsidR="00DB7FDB">
        <w:rPr>
          <w:rFonts w:eastAsiaTheme="minorHAnsi"/>
          <w:sz w:val="26"/>
          <w:szCs w:val="26"/>
          <w:lang w:eastAsia="en-US"/>
        </w:rPr>
        <w:t>...... ……………</w:t>
      </w:r>
      <w:r w:rsidR="005E0464">
        <w:rPr>
          <w:rFonts w:eastAsiaTheme="minorHAnsi"/>
          <w:sz w:val="26"/>
          <w:szCs w:val="26"/>
          <w:lang w:eastAsia="en-US"/>
        </w:rPr>
        <w:t>20</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Речевое  развитие  ................................................................................................</w:t>
      </w:r>
      <w:r w:rsidR="00CE6BB3">
        <w:rPr>
          <w:rFonts w:eastAsiaTheme="minorHAnsi"/>
          <w:sz w:val="26"/>
          <w:szCs w:val="26"/>
          <w:lang w:eastAsia="en-US"/>
        </w:rPr>
        <w:t> ………………</w:t>
      </w:r>
      <w:r w:rsidR="00A00B4B">
        <w:rPr>
          <w:rFonts w:eastAsiaTheme="minorHAnsi"/>
          <w:sz w:val="26"/>
          <w:szCs w:val="26"/>
          <w:lang w:eastAsia="en-US"/>
        </w:rPr>
        <w:t>.</w:t>
      </w:r>
      <w:r w:rsidR="00CE6BB3">
        <w:rPr>
          <w:rFonts w:eastAsiaTheme="minorHAnsi"/>
          <w:sz w:val="26"/>
          <w:szCs w:val="26"/>
          <w:lang w:eastAsia="en-US"/>
        </w:rPr>
        <w:t>23</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Художественно-­</w:t>
      </w:r>
      <w:r w:rsidRPr="00DB7FDB">
        <w:rPr>
          <w:rFonts w:ascii="Cambria Math" w:eastAsiaTheme="minorHAnsi" w:hAnsi="Cambria Math" w:cs="Cambria Math"/>
          <w:sz w:val="26"/>
          <w:szCs w:val="26"/>
          <w:lang w:eastAsia="en-US"/>
        </w:rPr>
        <w:t>‐</w:t>
      </w:r>
      <w:r w:rsidRPr="00DB7FDB">
        <w:rPr>
          <w:rFonts w:eastAsiaTheme="minorHAnsi"/>
          <w:sz w:val="26"/>
          <w:szCs w:val="26"/>
          <w:lang w:eastAsia="en-US"/>
        </w:rPr>
        <w:t>эстетическое  развитие  .............................</w:t>
      </w:r>
      <w:r w:rsidR="00CE6BB3">
        <w:rPr>
          <w:rFonts w:eastAsiaTheme="minorHAnsi"/>
          <w:sz w:val="26"/>
          <w:szCs w:val="26"/>
          <w:lang w:eastAsia="en-US"/>
        </w:rPr>
        <w:t>.......................</w:t>
      </w:r>
      <w:r w:rsidR="00A00B4B">
        <w:rPr>
          <w:rFonts w:eastAsiaTheme="minorHAnsi"/>
          <w:sz w:val="26"/>
          <w:szCs w:val="26"/>
          <w:lang w:eastAsia="en-US"/>
        </w:rPr>
        <w:t>..............................</w:t>
      </w:r>
      <w:r w:rsidR="005E0464">
        <w:rPr>
          <w:rFonts w:eastAsiaTheme="minorHAnsi"/>
          <w:sz w:val="26"/>
          <w:szCs w:val="26"/>
          <w:lang w:eastAsia="en-US"/>
        </w:rPr>
        <w:t>28</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Физическое  развитие  .........................................................................................</w:t>
      </w:r>
      <w:r w:rsidR="00CE6BB3">
        <w:rPr>
          <w:rFonts w:eastAsiaTheme="minorHAnsi"/>
          <w:sz w:val="26"/>
          <w:szCs w:val="26"/>
          <w:lang w:eastAsia="en-US"/>
        </w:rPr>
        <w:t>........................</w:t>
      </w:r>
      <w:r w:rsidR="00A00B4B">
        <w:rPr>
          <w:rFonts w:eastAsiaTheme="minorHAnsi"/>
          <w:sz w:val="26"/>
          <w:szCs w:val="26"/>
          <w:lang w:eastAsia="en-US"/>
        </w:rPr>
        <w:t>..</w:t>
      </w:r>
      <w:r w:rsidR="005E0464">
        <w:rPr>
          <w:rFonts w:eastAsiaTheme="minorHAnsi"/>
          <w:sz w:val="26"/>
          <w:szCs w:val="26"/>
          <w:lang w:eastAsia="en-US"/>
        </w:rPr>
        <w:t>31</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2.3. Взаимодействие взрослых с детьми ..........................................................</w:t>
      </w:r>
      <w:r w:rsidR="00CE6BB3">
        <w:rPr>
          <w:rFonts w:eastAsiaTheme="minorHAnsi"/>
          <w:sz w:val="26"/>
          <w:szCs w:val="26"/>
          <w:lang w:eastAsia="en-US"/>
        </w:rPr>
        <w:t>...........................39</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 xml:space="preserve">2.4. Взаимодействие педагогического коллектива с </w:t>
      </w:r>
      <w:r w:rsidR="00CE6BB3">
        <w:rPr>
          <w:rFonts w:eastAsiaTheme="minorHAnsi"/>
          <w:sz w:val="26"/>
          <w:szCs w:val="26"/>
          <w:lang w:eastAsia="en-US"/>
        </w:rPr>
        <w:t>семьями дошкольник…………………</w:t>
      </w:r>
      <w:r w:rsidR="00A00B4B">
        <w:rPr>
          <w:rFonts w:eastAsiaTheme="minorHAnsi"/>
          <w:sz w:val="26"/>
          <w:szCs w:val="26"/>
          <w:lang w:eastAsia="en-US"/>
        </w:rPr>
        <w:t>.</w:t>
      </w:r>
      <w:r w:rsidRPr="00DB7FDB">
        <w:rPr>
          <w:rFonts w:eastAsiaTheme="minorHAnsi"/>
          <w:sz w:val="26"/>
          <w:szCs w:val="26"/>
          <w:lang w:eastAsia="en-US"/>
        </w:rPr>
        <w:t>.</w:t>
      </w:r>
      <w:r w:rsidR="00CE6BB3">
        <w:rPr>
          <w:rFonts w:eastAsiaTheme="minorHAnsi"/>
          <w:sz w:val="26"/>
          <w:szCs w:val="26"/>
          <w:lang w:eastAsia="en-US"/>
        </w:rPr>
        <w:t>40</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 xml:space="preserve">3. ОРГАНИЗАЦИОННЫЙ РАЗДЕЛ ................................................................. </w:t>
      </w:r>
      <w:r w:rsidR="00CE6BB3">
        <w:rPr>
          <w:rFonts w:eastAsiaTheme="minorHAnsi"/>
          <w:sz w:val="26"/>
          <w:szCs w:val="26"/>
          <w:lang w:eastAsia="en-US"/>
        </w:rPr>
        <w:t>………………..</w:t>
      </w:r>
      <w:r w:rsidR="00A00B4B">
        <w:rPr>
          <w:rFonts w:eastAsiaTheme="minorHAnsi"/>
          <w:sz w:val="26"/>
          <w:szCs w:val="26"/>
          <w:lang w:eastAsia="en-US"/>
        </w:rPr>
        <w:t>4</w:t>
      </w:r>
      <w:r w:rsidR="00CE6BB3">
        <w:rPr>
          <w:rFonts w:eastAsiaTheme="minorHAnsi"/>
          <w:sz w:val="26"/>
          <w:szCs w:val="26"/>
          <w:lang w:eastAsia="en-US"/>
        </w:rPr>
        <w:t>1</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 xml:space="preserve">3.1.Психолого-педагогические условия, обеспечивающие развитие ребенка </w:t>
      </w:r>
      <w:r w:rsidR="00CE6BB3">
        <w:rPr>
          <w:rFonts w:eastAsiaTheme="minorHAnsi"/>
          <w:sz w:val="26"/>
          <w:szCs w:val="26"/>
          <w:lang w:eastAsia="en-US"/>
        </w:rPr>
        <w:t>……………….41</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 xml:space="preserve">3.2. Организация развивающей предметно-пространственной среды ............ </w:t>
      </w:r>
      <w:r w:rsidR="005E0464">
        <w:rPr>
          <w:rFonts w:eastAsiaTheme="minorHAnsi"/>
          <w:sz w:val="26"/>
          <w:szCs w:val="26"/>
          <w:lang w:eastAsia="en-US"/>
        </w:rPr>
        <w:t>……………….41</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3.3. Кадровые условия реализации Программы ........................................</w:t>
      </w:r>
      <w:r w:rsidR="00CE6BB3">
        <w:rPr>
          <w:rFonts w:eastAsiaTheme="minorHAnsi"/>
          <w:sz w:val="26"/>
          <w:szCs w:val="26"/>
          <w:lang w:eastAsia="en-US"/>
        </w:rPr>
        <w:t>.................................</w:t>
      </w:r>
      <w:r w:rsidR="005E0464">
        <w:rPr>
          <w:rFonts w:eastAsiaTheme="minorHAnsi"/>
          <w:sz w:val="26"/>
          <w:szCs w:val="26"/>
          <w:lang w:eastAsia="en-US"/>
        </w:rPr>
        <w:t>43</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3.4. Материально-техническое обеспечение Программы ................................</w:t>
      </w:r>
      <w:r w:rsidR="00CE6BB3">
        <w:rPr>
          <w:rFonts w:eastAsiaTheme="minorHAnsi"/>
          <w:sz w:val="26"/>
          <w:szCs w:val="26"/>
          <w:lang w:eastAsia="en-US"/>
        </w:rPr>
        <w:t>.........................</w:t>
      </w:r>
      <w:r w:rsidR="00B617CE">
        <w:rPr>
          <w:rFonts w:eastAsiaTheme="minorHAnsi"/>
          <w:sz w:val="26"/>
          <w:szCs w:val="26"/>
          <w:lang w:eastAsia="en-US"/>
        </w:rPr>
        <w:t>.</w:t>
      </w:r>
      <w:r w:rsidR="00CE6BB3">
        <w:rPr>
          <w:rFonts w:eastAsiaTheme="minorHAnsi"/>
          <w:sz w:val="26"/>
          <w:szCs w:val="26"/>
          <w:lang w:eastAsia="en-US"/>
        </w:rPr>
        <w:t>44</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3.5</w:t>
      </w:r>
      <w:r w:rsidR="00CE6BB3">
        <w:rPr>
          <w:rFonts w:eastAsiaTheme="minorHAnsi"/>
          <w:sz w:val="26"/>
          <w:szCs w:val="26"/>
          <w:lang w:eastAsia="en-US"/>
        </w:rPr>
        <w:t>.</w:t>
      </w:r>
      <w:r w:rsidR="00CE6BB3" w:rsidRPr="00DB7FDB">
        <w:rPr>
          <w:rFonts w:eastAsiaTheme="minorHAnsi"/>
          <w:sz w:val="26"/>
          <w:szCs w:val="26"/>
          <w:lang w:eastAsia="en-US"/>
        </w:rPr>
        <w:t xml:space="preserve"> Планирование образовательной деятельности</w:t>
      </w:r>
      <w:r w:rsidRPr="00DB7FDB">
        <w:rPr>
          <w:rFonts w:eastAsiaTheme="minorHAnsi"/>
          <w:sz w:val="26"/>
          <w:szCs w:val="26"/>
          <w:lang w:eastAsia="en-US"/>
        </w:rPr>
        <w:t xml:space="preserve">........................................ </w:t>
      </w:r>
      <w:r w:rsidR="00CE6BB3">
        <w:rPr>
          <w:rFonts w:eastAsiaTheme="minorHAnsi"/>
          <w:sz w:val="26"/>
          <w:szCs w:val="26"/>
          <w:lang w:eastAsia="en-US"/>
        </w:rPr>
        <w:t>………………</w:t>
      </w:r>
      <w:r w:rsidR="00B617CE">
        <w:rPr>
          <w:rFonts w:eastAsiaTheme="minorHAnsi"/>
          <w:sz w:val="26"/>
          <w:szCs w:val="26"/>
          <w:lang w:eastAsia="en-US"/>
        </w:rPr>
        <w:t>….</w:t>
      </w:r>
      <w:r w:rsidR="005E0464">
        <w:rPr>
          <w:rFonts w:eastAsiaTheme="minorHAnsi"/>
          <w:sz w:val="26"/>
          <w:szCs w:val="26"/>
          <w:lang w:eastAsia="en-US"/>
        </w:rPr>
        <w:t>45</w:t>
      </w:r>
    </w:p>
    <w:p w:rsidR="002D00C0"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3.6.</w:t>
      </w:r>
      <w:r w:rsidR="00CE6BB3" w:rsidRPr="00DB7FDB">
        <w:rPr>
          <w:rFonts w:eastAsiaTheme="minorHAnsi"/>
          <w:sz w:val="26"/>
          <w:szCs w:val="26"/>
          <w:lang w:eastAsia="en-US"/>
        </w:rPr>
        <w:t>Режим дня и распорядок</w:t>
      </w:r>
      <w:r w:rsidRPr="00DB7FDB">
        <w:rPr>
          <w:rFonts w:eastAsiaTheme="minorHAnsi"/>
          <w:sz w:val="26"/>
          <w:szCs w:val="26"/>
          <w:lang w:eastAsia="en-US"/>
        </w:rPr>
        <w:t xml:space="preserve">.......................................... </w:t>
      </w:r>
      <w:r w:rsidR="00CE6BB3">
        <w:rPr>
          <w:rFonts w:eastAsiaTheme="minorHAnsi"/>
          <w:sz w:val="26"/>
          <w:szCs w:val="26"/>
          <w:lang w:eastAsia="en-US"/>
        </w:rPr>
        <w:t>……………...</w:t>
      </w:r>
      <w:r w:rsidR="00B617CE">
        <w:rPr>
          <w:rFonts w:eastAsiaTheme="minorHAnsi"/>
          <w:sz w:val="26"/>
          <w:szCs w:val="26"/>
          <w:lang w:eastAsia="en-US"/>
        </w:rPr>
        <w:t>.........</w:t>
      </w:r>
      <w:r w:rsidR="005E0464">
        <w:rPr>
          <w:rFonts w:eastAsiaTheme="minorHAnsi"/>
          <w:sz w:val="26"/>
          <w:szCs w:val="26"/>
          <w:lang w:eastAsia="en-US"/>
        </w:rPr>
        <w:t>...............................73</w:t>
      </w:r>
    </w:p>
    <w:p w:rsidR="00CE6BB3" w:rsidRPr="00DB7FDB"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3.7.</w:t>
      </w:r>
      <w:r w:rsidR="00CE6BB3" w:rsidRPr="00DB7FDB">
        <w:rPr>
          <w:rFonts w:eastAsiaTheme="minorHAnsi"/>
          <w:sz w:val="26"/>
          <w:szCs w:val="26"/>
          <w:lang w:eastAsia="en-US"/>
        </w:rPr>
        <w:t>Перспективы работы по совершенс</w:t>
      </w:r>
      <w:r w:rsidR="00B617CE">
        <w:rPr>
          <w:rFonts w:eastAsiaTheme="minorHAnsi"/>
          <w:sz w:val="26"/>
          <w:szCs w:val="26"/>
          <w:lang w:eastAsia="en-US"/>
        </w:rPr>
        <w:t>твованию и развитию содержания п</w:t>
      </w:r>
      <w:r w:rsidR="00CE6BB3" w:rsidRPr="00DB7FDB">
        <w:rPr>
          <w:rFonts w:eastAsiaTheme="minorHAnsi"/>
          <w:sz w:val="26"/>
          <w:szCs w:val="26"/>
          <w:lang w:eastAsia="en-US"/>
        </w:rPr>
        <w:t>рограммы и</w:t>
      </w:r>
    </w:p>
    <w:p w:rsidR="002D00C0" w:rsidRPr="00DB7FDB" w:rsidRDefault="00CE6BB3"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обеспечивающих ее реализацию нормативно-правовых, финансовых</w:t>
      </w:r>
      <w:r w:rsidR="00B617CE">
        <w:rPr>
          <w:rFonts w:eastAsiaTheme="minorHAnsi"/>
          <w:sz w:val="26"/>
          <w:szCs w:val="26"/>
          <w:lang w:eastAsia="en-US"/>
        </w:rPr>
        <w:t>..</w:t>
      </w:r>
      <w:r w:rsidRPr="00DB7FDB">
        <w:rPr>
          <w:rFonts w:eastAsiaTheme="minorHAnsi"/>
          <w:sz w:val="26"/>
          <w:szCs w:val="26"/>
          <w:lang w:eastAsia="en-US"/>
        </w:rPr>
        <w:t>, научно-</w:t>
      </w:r>
      <w:proofErr w:type="spellStart"/>
      <w:r w:rsidRPr="00DB7FDB">
        <w:rPr>
          <w:rFonts w:eastAsiaTheme="minorHAnsi"/>
          <w:sz w:val="26"/>
          <w:szCs w:val="26"/>
          <w:lang w:eastAsia="en-US"/>
        </w:rPr>
        <w:t>методических</w:t>
      </w:r>
      <w:proofErr w:type="gramStart"/>
      <w:r w:rsidRPr="00DB7FDB">
        <w:rPr>
          <w:rFonts w:eastAsiaTheme="minorHAnsi"/>
          <w:sz w:val="26"/>
          <w:szCs w:val="26"/>
          <w:lang w:eastAsia="en-US"/>
        </w:rPr>
        <w:t>,к</w:t>
      </w:r>
      <w:proofErr w:type="gramEnd"/>
      <w:r w:rsidRPr="00DB7FDB">
        <w:rPr>
          <w:rFonts w:eastAsiaTheme="minorHAnsi"/>
          <w:sz w:val="26"/>
          <w:szCs w:val="26"/>
          <w:lang w:eastAsia="en-US"/>
        </w:rPr>
        <w:t>адровых</w:t>
      </w:r>
      <w:proofErr w:type="spellEnd"/>
      <w:r w:rsidRPr="00DB7FDB">
        <w:rPr>
          <w:rFonts w:eastAsiaTheme="minorHAnsi"/>
          <w:sz w:val="26"/>
          <w:szCs w:val="26"/>
          <w:lang w:eastAsia="en-US"/>
        </w:rPr>
        <w:t>, информационных и материально-технических</w:t>
      </w:r>
      <w:r w:rsidR="00A71860">
        <w:rPr>
          <w:rFonts w:eastAsiaTheme="minorHAnsi"/>
          <w:sz w:val="26"/>
          <w:szCs w:val="26"/>
          <w:lang w:eastAsia="en-US"/>
        </w:rPr>
        <w:t xml:space="preserve"> </w:t>
      </w:r>
      <w:r w:rsidRPr="00DB7FDB">
        <w:rPr>
          <w:rFonts w:eastAsiaTheme="minorHAnsi"/>
          <w:sz w:val="26"/>
          <w:szCs w:val="26"/>
          <w:lang w:eastAsia="en-US"/>
        </w:rPr>
        <w:t>ресурсов</w:t>
      </w:r>
      <w:r w:rsidR="00B617CE">
        <w:rPr>
          <w:rFonts w:eastAsiaTheme="minorHAnsi"/>
          <w:sz w:val="26"/>
          <w:szCs w:val="26"/>
          <w:lang w:eastAsia="en-US"/>
        </w:rPr>
        <w:t>…………………………</w:t>
      </w:r>
      <w:r w:rsidR="00A71860">
        <w:rPr>
          <w:rFonts w:eastAsiaTheme="minorHAnsi"/>
          <w:sz w:val="26"/>
          <w:szCs w:val="26"/>
          <w:lang w:eastAsia="en-US"/>
        </w:rPr>
        <w:t>………………………………………………………………..77</w:t>
      </w:r>
    </w:p>
    <w:p w:rsidR="00B617CE" w:rsidRDefault="002D00C0" w:rsidP="00A00B4B">
      <w:pPr>
        <w:suppressAutoHyphens w:val="0"/>
        <w:spacing w:line="276" w:lineRule="auto"/>
        <w:rPr>
          <w:rFonts w:eastAsiaTheme="minorHAnsi"/>
          <w:sz w:val="26"/>
          <w:szCs w:val="26"/>
          <w:lang w:eastAsia="en-US"/>
        </w:rPr>
      </w:pPr>
      <w:r w:rsidRPr="00DB7FDB">
        <w:rPr>
          <w:rFonts w:eastAsiaTheme="minorHAnsi"/>
          <w:sz w:val="26"/>
          <w:szCs w:val="26"/>
          <w:lang w:eastAsia="en-US"/>
        </w:rPr>
        <w:t>3.8.</w:t>
      </w:r>
      <w:r w:rsidR="00B617CE" w:rsidRPr="00DB7FDB">
        <w:rPr>
          <w:rFonts w:eastAsiaTheme="minorHAnsi"/>
          <w:sz w:val="26"/>
          <w:szCs w:val="26"/>
          <w:lang w:eastAsia="en-US"/>
        </w:rPr>
        <w:t>Перечень нормативных и нормативно-методических документов</w:t>
      </w:r>
      <w:r w:rsidR="00B617CE">
        <w:rPr>
          <w:rFonts w:eastAsiaTheme="minorHAnsi"/>
          <w:sz w:val="26"/>
          <w:szCs w:val="26"/>
          <w:lang w:eastAsia="en-US"/>
        </w:rPr>
        <w:t>………………………</w:t>
      </w:r>
      <w:r w:rsidR="00A71860">
        <w:rPr>
          <w:rFonts w:eastAsiaTheme="minorHAnsi"/>
          <w:sz w:val="26"/>
          <w:szCs w:val="26"/>
          <w:lang w:eastAsia="en-US"/>
        </w:rPr>
        <w:t>78</w:t>
      </w:r>
    </w:p>
    <w:p w:rsidR="002D00C0" w:rsidRPr="00DB7FDB" w:rsidRDefault="00B617CE" w:rsidP="00A00B4B">
      <w:pPr>
        <w:suppressAutoHyphens w:val="0"/>
        <w:spacing w:line="276" w:lineRule="auto"/>
        <w:rPr>
          <w:rFonts w:eastAsiaTheme="minorHAnsi"/>
          <w:sz w:val="26"/>
          <w:szCs w:val="26"/>
          <w:lang w:eastAsia="en-US"/>
        </w:rPr>
      </w:pPr>
      <w:r>
        <w:rPr>
          <w:rFonts w:eastAsiaTheme="minorHAnsi"/>
          <w:sz w:val="26"/>
          <w:szCs w:val="26"/>
          <w:lang w:eastAsia="en-US"/>
        </w:rPr>
        <w:t>3.9.</w:t>
      </w:r>
      <w:r w:rsidRPr="00DB7FDB">
        <w:rPr>
          <w:rFonts w:eastAsiaTheme="minorHAnsi"/>
          <w:sz w:val="26"/>
          <w:szCs w:val="26"/>
          <w:lang w:eastAsia="en-US"/>
        </w:rPr>
        <w:t>Перечень литературных источников</w:t>
      </w:r>
      <w:r>
        <w:rPr>
          <w:rFonts w:eastAsiaTheme="minorHAnsi"/>
          <w:sz w:val="26"/>
          <w:szCs w:val="26"/>
          <w:lang w:eastAsia="en-US"/>
        </w:rPr>
        <w:t>……………………………………………………….</w:t>
      </w:r>
      <w:r w:rsidR="00A71860">
        <w:rPr>
          <w:rFonts w:eastAsiaTheme="minorHAnsi"/>
          <w:sz w:val="26"/>
          <w:szCs w:val="26"/>
          <w:lang w:eastAsia="en-US"/>
        </w:rPr>
        <w:t>80</w:t>
      </w:r>
    </w:p>
    <w:p w:rsidR="002D00C0" w:rsidRPr="00DB7FDB" w:rsidRDefault="002D00C0" w:rsidP="002D00C0">
      <w:pPr>
        <w:suppressAutoHyphens w:val="0"/>
        <w:spacing w:line="276" w:lineRule="auto"/>
        <w:jc w:val="both"/>
        <w:rPr>
          <w:rFonts w:eastAsiaTheme="minorHAnsi"/>
          <w:sz w:val="26"/>
          <w:szCs w:val="26"/>
          <w:lang w:eastAsia="en-US"/>
        </w:rPr>
      </w:pPr>
    </w:p>
    <w:p w:rsidR="002D00C0" w:rsidRPr="00DB7FDB" w:rsidRDefault="002D00C0" w:rsidP="002D00C0">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  </w:t>
      </w:r>
    </w:p>
    <w:p w:rsidR="002D00C0" w:rsidRPr="00DB7FDB" w:rsidRDefault="002D00C0" w:rsidP="002D00C0">
      <w:pPr>
        <w:suppressAutoHyphens w:val="0"/>
        <w:spacing w:line="276" w:lineRule="auto"/>
        <w:jc w:val="both"/>
        <w:rPr>
          <w:rFonts w:eastAsiaTheme="minorHAnsi"/>
          <w:sz w:val="26"/>
          <w:szCs w:val="26"/>
          <w:lang w:eastAsia="en-US"/>
        </w:rPr>
      </w:pPr>
      <w:r w:rsidRPr="00DB7FDB">
        <w:rPr>
          <w:rFonts w:eastAsiaTheme="minorHAnsi"/>
          <w:sz w:val="26"/>
          <w:szCs w:val="26"/>
          <w:lang w:eastAsia="en-US"/>
        </w:rPr>
        <w:br w:type="page"/>
      </w:r>
    </w:p>
    <w:p w:rsidR="00D445CC" w:rsidRPr="00DB7FDB" w:rsidRDefault="00D445CC" w:rsidP="001775D3">
      <w:pPr>
        <w:pageBreakBefore/>
        <w:spacing w:line="276" w:lineRule="auto"/>
        <w:rPr>
          <w:b/>
          <w:sz w:val="26"/>
          <w:szCs w:val="26"/>
        </w:rPr>
      </w:pPr>
      <w:r w:rsidRPr="00DB7FDB">
        <w:rPr>
          <w:b/>
          <w:sz w:val="26"/>
          <w:szCs w:val="26"/>
          <w:lang w:val="en-US"/>
        </w:rPr>
        <w:lastRenderedPageBreak/>
        <w:t>I</w:t>
      </w:r>
      <w:r w:rsidRPr="00DB7FDB">
        <w:rPr>
          <w:b/>
          <w:sz w:val="26"/>
          <w:szCs w:val="26"/>
        </w:rPr>
        <w:t>. Обязательная часть</w:t>
      </w:r>
    </w:p>
    <w:p w:rsidR="00D445CC" w:rsidRPr="00DB7FDB" w:rsidRDefault="001775D3" w:rsidP="001775D3">
      <w:pPr>
        <w:spacing w:after="120" w:line="276" w:lineRule="auto"/>
        <w:rPr>
          <w:b/>
          <w:sz w:val="26"/>
          <w:szCs w:val="26"/>
        </w:rPr>
      </w:pPr>
      <w:r w:rsidRPr="00DB7FDB">
        <w:rPr>
          <w:b/>
          <w:sz w:val="26"/>
          <w:szCs w:val="26"/>
        </w:rPr>
        <w:t xml:space="preserve">             1.</w:t>
      </w:r>
      <w:r w:rsidR="00D445CC" w:rsidRPr="00DB7FDB">
        <w:rPr>
          <w:b/>
          <w:sz w:val="26"/>
          <w:szCs w:val="26"/>
        </w:rPr>
        <w:t>Целевой раздел</w:t>
      </w:r>
    </w:p>
    <w:p w:rsidR="00D445CC" w:rsidRPr="00DB7FDB" w:rsidRDefault="001775D3" w:rsidP="001775D3">
      <w:pPr>
        <w:spacing w:line="276" w:lineRule="auto"/>
        <w:ind w:left="709"/>
        <w:rPr>
          <w:b/>
          <w:sz w:val="26"/>
          <w:szCs w:val="26"/>
        </w:rPr>
      </w:pPr>
      <w:r w:rsidRPr="00DB7FDB">
        <w:rPr>
          <w:b/>
          <w:sz w:val="26"/>
          <w:szCs w:val="26"/>
        </w:rPr>
        <w:t xml:space="preserve">  1.1.</w:t>
      </w:r>
      <w:r w:rsidR="00D445CC" w:rsidRPr="00DB7FDB">
        <w:rPr>
          <w:b/>
          <w:sz w:val="26"/>
          <w:szCs w:val="26"/>
        </w:rPr>
        <w:t>Пояснительная записка</w:t>
      </w:r>
    </w:p>
    <w:p w:rsidR="00D445CC" w:rsidRPr="00DB7FDB" w:rsidRDefault="00D445CC" w:rsidP="001775D3">
      <w:pPr>
        <w:spacing w:line="276" w:lineRule="auto"/>
        <w:ind w:firstLine="708"/>
        <w:jc w:val="both"/>
        <w:rPr>
          <w:sz w:val="26"/>
          <w:szCs w:val="26"/>
        </w:rPr>
      </w:pPr>
      <w:r w:rsidRPr="00DB7FDB">
        <w:rPr>
          <w:sz w:val="26"/>
          <w:szCs w:val="26"/>
        </w:rPr>
        <w:t xml:space="preserve">Основная общеобразовательная программа дошкольных групп </w:t>
      </w:r>
      <w:r w:rsidRPr="00DB7FDB">
        <w:rPr>
          <w:sz w:val="26"/>
          <w:szCs w:val="26"/>
          <w:shd w:val="clear" w:color="auto" w:fill="FFFFFF"/>
        </w:rPr>
        <w:t xml:space="preserve">МБОУ </w:t>
      </w:r>
      <w:r w:rsidR="00562D23">
        <w:rPr>
          <w:sz w:val="26"/>
          <w:szCs w:val="26"/>
          <w:shd w:val="clear" w:color="auto" w:fill="FFFFFF"/>
        </w:rPr>
        <w:t>«</w:t>
      </w:r>
      <w:r w:rsidRPr="00DB7FDB">
        <w:rPr>
          <w:sz w:val="26"/>
          <w:szCs w:val="26"/>
          <w:shd w:val="clear" w:color="auto" w:fill="FFFFFF"/>
        </w:rPr>
        <w:t>СОШ № 9</w:t>
      </w:r>
      <w:r w:rsidR="00562D23">
        <w:rPr>
          <w:sz w:val="26"/>
          <w:szCs w:val="26"/>
          <w:shd w:val="clear" w:color="auto" w:fill="FFFFFF"/>
        </w:rPr>
        <w:t xml:space="preserve">» </w:t>
      </w:r>
      <w:bookmarkStart w:id="0" w:name="_GoBack"/>
      <w:bookmarkEnd w:id="0"/>
      <w:r w:rsidRPr="00DB7FDB">
        <w:rPr>
          <w:sz w:val="26"/>
          <w:szCs w:val="26"/>
          <w:shd w:val="clear" w:color="auto" w:fill="FFFFFF"/>
        </w:rPr>
        <w:t xml:space="preserve">села </w:t>
      </w:r>
      <w:proofErr w:type="spellStart"/>
      <w:r w:rsidRPr="00DB7FDB">
        <w:rPr>
          <w:sz w:val="26"/>
          <w:szCs w:val="26"/>
          <w:shd w:val="clear" w:color="auto" w:fill="FFFFFF"/>
        </w:rPr>
        <w:t>Хвалынка</w:t>
      </w:r>
      <w:proofErr w:type="spellEnd"/>
      <w:r w:rsidR="004D0DE6" w:rsidRPr="00DB7FDB">
        <w:rPr>
          <w:sz w:val="26"/>
          <w:szCs w:val="26"/>
          <w:shd w:val="clear" w:color="auto" w:fill="FFFFFF"/>
        </w:rPr>
        <w:t>,</w:t>
      </w:r>
      <w:r w:rsidR="005405C0">
        <w:rPr>
          <w:sz w:val="26"/>
          <w:szCs w:val="26"/>
          <w:shd w:val="clear" w:color="auto" w:fill="FFFFFF"/>
        </w:rPr>
        <w:t xml:space="preserve"> </w:t>
      </w:r>
      <w:r w:rsidRPr="00DB7FDB">
        <w:rPr>
          <w:sz w:val="26"/>
          <w:szCs w:val="26"/>
        </w:rPr>
        <w:t xml:space="preserve">разработана в соответствии </w:t>
      </w:r>
      <w:proofErr w:type="gramStart"/>
      <w:r w:rsidRPr="00DB7FDB">
        <w:rPr>
          <w:sz w:val="26"/>
          <w:szCs w:val="26"/>
        </w:rPr>
        <w:t>с</w:t>
      </w:r>
      <w:proofErr w:type="gramEnd"/>
      <w:r w:rsidRPr="00DB7FDB">
        <w:rPr>
          <w:sz w:val="26"/>
          <w:szCs w:val="26"/>
        </w:rPr>
        <w:t xml:space="preserve">: </w:t>
      </w:r>
    </w:p>
    <w:p w:rsidR="00D445CC" w:rsidRPr="00DB7FDB" w:rsidRDefault="00D445CC" w:rsidP="001775D3">
      <w:pPr>
        <w:spacing w:line="276" w:lineRule="auto"/>
        <w:ind w:firstLine="708"/>
        <w:jc w:val="both"/>
        <w:rPr>
          <w:sz w:val="26"/>
          <w:szCs w:val="26"/>
        </w:rPr>
      </w:pPr>
      <w:r w:rsidRPr="00DB7FDB">
        <w:rPr>
          <w:sz w:val="26"/>
          <w:szCs w:val="26"/>
        </w:rPr>
        <w:t>- Конституцией Российской Федерации;</w:t>
      </w:r>
    </w:p>
    <w:p w:rsidR="00D445CC" w:rsidRPr="00DB7FDB" w:rsidRDefault="00D445CC" w:rsidP="001775D3">
      <w:pPr>
        <w:spacing w:line="276" w:lineRule="auto"/>
        <w:ind w:firstLine="708"/>
        <w:jc w:val="both"/>
        <w:rPr>
          <w:sz w:val="26"/>
          <w:szCs w:val="26"/>
        </w:rPr>
      </w:pPr>
      <w:r w:rsidRPr="00DB7FDB">
        <w:rPr>
          <w:sz w:val="26"/>
          <w:szCs w:val="26"/>
        </w:rPr>
        <w:t>- Федеральным законом от 24.07.1998 № 124-ФЗ «Об основных гарантиях прав ребенка в Российской Федерации»;</w:t>
      </w:r>
    </w:p>
    <w:p w:rsidR="00D445CC" w:rsidRPr="00DB7FDB" w:rsidRDefault="00D445CC" w:rsidP="001775D3">
      <w:pPr>
        <w:pStyle w:val="11"/>
        <w:tabs>
          <w:tab w:val="left" w:pos="11610"/>
        </w:tabs>
        <w:suppressAutoHyphens w:val="0"/>
        <w:spacing w:line="276" w:lineRule="auto"/>
        <w:ind w:left="0"/>
        <w:contextualSpacing/>
        <w:jc w:val="both"/>
        <w:rPr>
          <w:sz w:val="26"/>
          <w:szCs w:val="26"/>
        </w:rPr>
      </w:pPr>
      <w:r w:rsidRPr="00DB7FDB">
        <w:rPr>
          <w:sz w:val="26"/>
          <w:szCs w:val="26"/>
        </w:rPr>
        <w:t xml:space="preserve">          - Федеральным законом от 29 декабря 2012 года № 273-ФЗ «Об образовании в Российской Федерации»;</w:t>
      </w:r>
    </w:p>
    <w:p w:rsidR="00D445CC" w:rsidRPr="00DB7FDB" w:rsidRDefault="00D445CC" w:rsidP="001775D3">
      <w:pPr>
        <w:pStyle w:val="11"/>
        <w:tabs>
          <w:tab w:val="left" w:pos="11610"/>
        </w:tabs>
        <w:suppressAutoHyphens w:val="0"/>
        <w:spacing w:line="276" w:lineRule="auto"/>
        <w:ind w:left="0"/>
        <w:contextualSpacing/>
        <w:jc w:val="both"/>
        <w:rPr>
          <w:sz w:val="26"/>
          <w:szCs w:val="26"/>
        </w:rPr>
      </w:pPr>
      <w:r w:rsidRPr="00DB7FDB">
        <w:rPr>
          <w:sz w:val="26"/>
          <w:szCs w:val="26"/>
        </w:rPr>
        <w:t xml:space="preserve">          - Санитарно-эпидемиологическими правилами и нормативами СанПиН 2.4.1.3049-13 от 15 мая 2013 года № 26 «Санитарно-эпидемиологические требования к устройству, содержанию и организации режима работы в дошкольных организациях»;</w:t>
      </w:r>
    </w:p>
    <w:p w:rsidR="00D445CC" w:rsidRPr="00DB7FDB" w:rsidRDefault="00D445CC" w:rsidP="001775D3">
      <w:pPr>
        <w:pStyle w:val="11"/>
        <w:tabs>
          <w:tab w:val="left" w:pos="11610"/>
        </w:tabs>
        <w:suppressAutoHyphens w:val="0"/>
        <w:spacing w:line="276" w:lineRule="auto"/>
        <w:ind w:left="0"/>
        <w:contextualSpacing/>
        <w:jc w:val="both"/>
        <w:rPr>
          <w:sz w:val="26"/>
          <w:szCs w:val="26"/>
        </w:rPr>
      </w:pPr>
      <w:r w:rsidRPr="00DB7FDB">
        <w:rPr>
          <w:sz w:val="26"/>
          <w:szCs w:val="26"/>
        </w:rPr>
        <w:t xml:space="preserve">         - 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D445CC" w:rsidRPr="00DB7FDB" w:rsidRDefault="00D445CC" w:rsidP="001775D3">
      <w:pPr>
        <w:spacing w:line="276" w:lineRule="auto"/>
        <w:ind w:firstLine="708"/>
        <w:jc w:val="both"/>
        <w:rPr>
          <w:bCs/>
          <w:sz w:val="26"/>
          <w:szCs w:val="26"/>
        </w:rPr>
      </w:pPr>
      <w:r w:rsidRPr="00DB7FDB">
        <w:rPr>
          <w:sz w:val="26"/>
          <w:szCs w:val="26"/>
        </w:rPr>
        <w:t>-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Pr="00DB7FDB">
        <w:rPr>
          <w:bCs/>
          <w:sz w:val="26"/>
          <w:szCs w:val="26"/>
        </w:rPr>
        <w:t>;</w:t>
      </w:r>
    </w:p>
    <w:p w:rsidR="00D445CC" w:rsidRPr="00DB7FDB" w:rsidRDefault="00D445CC" w:rsidP="001775D3">
      <w:pPr>
        <w:spacing w:line="276" w:lineRule="auto"/>
        <w:ind w:firstLine="708"/>
        <w:jc w:val="both"/>
        <w:rPr>
          <w:sz w:val="26"/>
          <w:szCs w:val="26"/>
        </w:rPr>
      </w:pPr>
      <w:r w:rsidRPr="00DB7FDB">
        <w:rPr>
          <w:bCs/>
          <w:sz w:val="26"/>
          <w:szCs w:val="26"/>
        </w:rPr>
        <w:t xml:space="preserve">- </w:t>
      </w:r>
      <w:r w:rsidRPr="00DB7FDB">
        <w:rPr>
          <w:sz w:val="26"/>
          <w:szCs w:val="26"/>
        </w:rPr>
        <w:t>Уставом муниципального бюджетного общеобразовательного учреждения средней общеобразовательной школы №9 села Хвалынка Приморского края Спасского района, утвержденного постановлением главы администрации Спасского муниципального района от 31.05.2011года №375-па.</w:t>
      </w:r>
    </w:p>
    <w:p w:rsidR="00D445CC" w:rsidRPr="00DB7FDB" w:rsidRDefault="00D445CC" w:rsidP="001775D3">
      <w:pPr>
        <w:spacing w:line="276" w:lineRule="auto"/>
        <w:ind w:firstLine="708"/>
        <w:jc w:val="both"/>
        <w:rPr>
          <w:b/>
          <w:sz w:val="26"/>
          <w:szCs w:val="26"/>
        </w:rPr>
      </w:pPr>
      <w:r w:rsidRPr="00DB7FDB">
        <w:rPr>
          <w:sz w:val="26"/>
          <w:szCs w:val="26"/>
        </w:rPr>
        <w:t>Содержание образовательного процесса выстроено в соответствии с «Примерной основной общеобразовательной программой дошкольного образования «От рожден</w:t>
      </w:r>
      <w:r w:rsidR="00ED7EFB" w:rsidRPr="00DB7FDB">
        <w:rPr>
          <w:sz w:val="26"/>
          <w:szCs w:val="26"/>
        </w:rPr>
        <w:t xml:space="preserve">ия до школы» под редакцией </w:t>
      </w:r>
      <w:proofErr w:type="spellStart"/>
      <w:r w:rsidR="00ED7EFB" w:rsidRPr="00DB7FDB">
        <w:rPr>
          <w:sz w:val="26"/>
          <w:szCs w:val="26"/>
        </w:rPr>
        <w:t>Н.Е.</w:t>
      </w:r>
      <w:r w:rsidRPr="00DB7FDB">
        <w:rPr>
          <w:sz w:val="26"/>
          <w:szCs w:val="26"/>
        </w:rPr>
        <w:t>Вераксы</w:t>
      </w:r>
      <w:proofErr w:type="spellEnd"/>
      <w:r w:rsidRPr="00DB7FDB">
        <w:rPr>
          <w:sz w:val="26"/>
          <w:szCs w:val="26"/>
        </w:rPr>
        <w:t>, Т.С. Комаровой, М.А. Васильевой, М.: «Мозаика-Синтез», 2010г.</w:t>
      </w:r>
    </w:p>
    <w:p w:rsidR="00D445CC" w:rsidRPr="00DB7FDB" w:rsidRDefault="00D445CC" w:rsidP="001775D3">
      <w:pPr>
        <w:shd w:val="clear" w:color="auto" w:fill="FFFFFF"/>
        <w:spacing w:line="276" w:lineRule="auto"/>
        <w:ind w:right="29" w:firstLine="708"/>
        <w:jc w:val="both"/>
        <w:rPr>
          <w:sz w:val="26"/>
          <w:szCs w:val="26"/>
        </w:rPr>
      </w:pPr>
      <w:r w:rsidRPr="00DB7FDB">
        <w:rPr>
          <w:sz w:val="26"/>
          <w:szCs w:val="26"/>
        </w:rPr>
        <w:t>Программа строится на следующих принципах:</w:t>
      </w:r>
    </w:p>
    <w:p w:rsidR="00D445CC" w:rsidRPr="00DB7FDB" w:rsidRDefault="00D445CC" w:rsidP="001775D3">
      <w:pPr>
        <w:shd w:val="clear" w:color="auto" w:fill="FFFFFF"/>
        <w:spacing w:line="276" w:lineRule="auto"/>
        <w:ind w:right="29"/>
        <w:jc w:val="both"/>
        <w:rPr>
          <w:sz w:val="26"/>
          <w:szCs w:val="26"/>
        </w:rPr>
      </w:pPr>
      <w:r w:rsidRPr="00DB7FDB">
        <w:rPr>
          <w:sz w:val="26"/>
          <w:szCs w:val="26"/>
        </w:rPr>
        <w:t>- принцип развивающего образования;</w:t>
      </w:r>
    </w:p>
    <w:p w:rsidR="00D445CC" w:rsidRPr="00DB7FDB" w:rsidRDefault="00D445CC" w:rsidP="001775D3">
      <w:pPr>
        <w:shd w:val="clear" w:color="auto" w:fill="FFFFFF"/>
        <w:spacing w:line="276" w:lineRule="auto"/>
        <w:ind w:right="29"/>
        <w:jc w:val="both"/>
        <w:rPr>
          <w:sz w:val="26"/>
          <w:szCs w:val="26"/>
        </w:rPr>
      </w:pPr>
      <w:r w:rsidRPr="00DB7FDB">
        <w:rPr>
          <w:sz w:val="26"/>
          <w:szCs w:val="26"/>
        </w:rPr>
        <w:t>- принцип научной обоснованности и практической применимости;</w:t>
      </w:r>
    </w:p>
    <w:p w:rsidR="00D445CC" w:rsidRPr="00DB7FDB" w:rsidRDefault="00D445CC" w:rsidP="001775D3">
      <w:pPr>
        <w:shd w:val="clear" w:color="auto" w:fill="FFFFFF"/>
        <w:spacing w:line="276" w:lineRule="auto"/>
        <w:ind w:right="29"/>
        <w:jc w:val="both"/>
        <w:rPr>
          <w:sz w:val="26"/>
          <w:szCs w:val="26"/>
        </w:rPr>
      </w:pPr>
      <w:r w:rsidRPr="00DB7FDB">
        <w:rPr>
          <w:sz w:val="26"/>
          <w:szCs w:val="26"/>
        </w:rPr>
        <w:t>- соответствует критериям полноты, необходимости и достаточности;</w:t>
      </w:r>
    </w:p>
    <w:p w:rsidR="00D445CC" w:rsidRPr="00DB7FDB" w:rsidRDefault="00D445CC" w:rsidP="001775D3">
      <w:pPr>
        <w:shd w:val="clear" w:color="auto" w:fill="FFFFFF"/>
        <w:spacing w:line="276" w:lineRule="auto"/>
        <w:ind w:right="29"/>
        <w:jc w:val="both"/>
        <w:rPr>
          <w:sz w:val="26"/>
          <w:szCs w:val="26"/>
        </w:rPr>
      </w:pPr>
      <w:r w:rsidRPr="00DB7FDB">
        <w:rPr>
          <w:sz w:val="26"/>
          <w:szCs w:val="26"/>
        </w:rPr>
        <w:t>- обеспечивает единство воспитательных, развивающих и обучающих целей, задач процесса образования детей;</w:t>
      </w:r>
    </w:p>
    <w:p w:rsidR="00D445CC" w:rsidRPr="00DB7FDB" w:rsidRDefault="00D445CC" w:rsidP="001775D3">
      <w:pPr>
        <w:shd w:val="clear" w:color="auto" w:fill="FFFFFF"/>
        <w:spacing w:line="276" w:lineRule="auto"/>
        <w:ind w:right="29"/>
        <w:jc w:val="both"/>
        <w:rPr>
          <w:sz w:val="26"/>
          <w:szCs w:val="26"/>
        </w:rPr>
      </w:pPr>
      <w:r w:rsidRPr="00DB7FDB">
        <w:rPr>
          <w:sz w:val="26"/>
          <w:szCs w:val="26"/>
        </w:rPr>
        <w:t>- принцип интеграции образовательных областей в соответствии с возрастными возможностями и особенностями детей;</w:t>
      </w:r>
    </w:p>
    <w:p w:rsidR="00D445CC" w:rsidRPr="00DB7FDB" w:rsidRDefault="00D445CC" w:rsidP="001775D3">
      <w:pPr>
        <w:shd w:val="clear" w:color="auto" w:fill="FFFFFF"/>
        <w:spacing w:line="276" w:lineRule="auto"/>
        <w:ind w:right="29"/>
        <w:jc w:val="both"/>
        <w:rPr>
          <w:sz w:val="26"/>
          <w:szCs w:val="26"/>
        </w:rPr>
      </w:pPr>
      <w:r w:rsidRPr="00DB7FDB">
        <w:rPr>
          <w:sz w:val="26"/>
          <w:szCs w:val="26"/>
        </w:rPr>
        <w:t>- основывается на комплексно-тематическом принципе построения образовательного процесса;</w:t>
      </w:r>
    </w:p>
    <w:p w:rsidR="00D445CC" w:rsidRPr="00DB7FDB" w:rsidRDefault="00D445CC" w:rsidP="001775D3">
      <w:pPr>
        <w:shd w:val="clear" w:color="auto" w:fill="FFFFFF"/>
        <w:spacing w:line="276" w:lineRule="auto"/>
        <w:ind w:right="29"/>
        <w:jc w:val="both"/>
        <w:rPr>
          <w:sz w:val="26"/>
          <w:szCs w:val="26"/>
        </w:rPr>
      </w:pPr>
      <w:r w:rsidRPr="00DB7FDB">
        <w:rPr>
          <w:sz w:val="26"/>
          <w:szCs w:val="26"/>
        </w:rPr>
        <w:t>- предусматривает решение программных образовательных задач в совместной деятельности взрослого и детей. ;</w:t>
      </w:r>
    </w:p>
    <w:p w:rsidR="005405C0" w:rsidRPr="00DB7FDB" w:rsidRDefault="00D445CC" w:rsidP="002F2191">
      <w:pPr>
        <w:shd w:val="clear" w:color="auto" w:fill="FFFFFF"/>
        <w:spacing w:line="276" w:lineRule="auto"/>
        <w:ind w:right="29"/>
        <w:jc w:val="both"/>
        <w:rPr>
          <w:sz w:val="26"/>
          <w:szCs w:val="26"/>
        </w:rPr>
      </w:pPr>
      <w:r w:rsidRPr="00DB7FDB">
        <w:rPr>
          <w:sz w:val="26"/>
          <w:szCs w:val="26"/>
        </w:rPr>
        <w:t>- предполагает построение образовательного процесса на адекватных возрасту формах работы с детьми.</w:t>
      </w:r>
    </w:p>
    <w:p w:rsidR="004D0DE6" w:rsidRPr="00DB7FDB" w:rsidRDefault="004D0DE6" w:rsidP="001775D3">
      <w:pPr>
        <w:tabs>
          <w:tab w:val="left" w:pos="1080"/>
        </w:tabs>
        <w:spacing w:line="276" w:lineRule="auto"/>
        <w:jc w:val="both"/>
        <w:rPr>
          <w:b/>
          <w:sz w:val="26"/>
          <w:szCs w:val="26"/>
        </w:rPr>
      </w:pPr>
      <w:r w:rsidRPr="00DB7FDB">
        <w:rPr>
          <w:b/>
          <w:sz w:val="26"/>
          <w:szCs w:val="26"/>
        </w:rPr>
        <w:t xml:space="preserve">1.1.1. Цели и задачиобразовательной программы </w:t>
      </w:r>
    </w:p>
    <w:p w:rsidR="00D445CC" w:rsidRPr="00DB7FDB" w:rsidRDefault="004D0DE6" w:rsidP="001775D3">
      <w:pPr>
        <w:spacing w:line="276" w:lineRule="auto"/>
        <w:jc w:val="both"/>
        <w:rPr>
          <w:sz w:val="26"/>
          <w:szCs w:val="26"/>
        </w:rPr>
      </w:pPr>
      <w:r w:rsidRPr="00DB7FDB">
        <w:rPr>
          <w:b/>
          <w:sz w:val="26"/>
          <w:szCs w:val="26"/>
        </w:rPr>
        <w:lastRenderedPageBreak/>
        <w:t>Цель:</w:t>
      </w:r>
    </w:p>
    <w:p w:rsidR="00D445CC" w:rsidRPr="00DB7FDB" w:rsidRDefault="004D0DE6" w:rsidP="001775D3">
      <w:pPr>
        <w:spacing w:line="276" w:lineRule="auto"/>
        <w:jc w:val="both"/>
        <w:rPr>
          <w:sz w:val="26"/>
          <w:szCs w:val="26"/>
        </w:rPr>
      </w:pPr>
      <w:r w:rsidRPr="00DB7FDB">
        <w:rPr>
          <w:sz w:val="26"/>
          <w:szCs w:val="26"/>
        </w:rPr>
        <w:t>-</w:t>
      </w:r>
      <w:r w:rsidR="00D445CC" w:rsidRPr="00DB7FDB">
        <w:rPr>
          <w:sz w:val="26"/>
          <w:szCs w:val="26"/>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D445CC" w:rsidRPr="00DB7FDB" w:rsidRDefault="00D445CC" w:rsidP="001775D3">
      <w:pPr>
        <w:spacing w:line="276" w:lineRule="auto"/>
        <w:jc w:val="both"/>
        <w:rPr>
          <w:sz w:val="26"/>
          <w:szCs w:val="26"/>
        </w:rPr>
      </w:pPr>
      <w:r w:rsidRPr="00DB7FDB">
        <w:rPr>
          <w:sz w:val="26"/>
          <w:szCs w:val="26"/>
        </w:rPr>
        <w:t>-Развитие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w:t>
      </w:r>
    </w:p>
    <w:p w:rsidR="00F66A00" w:rsidRPr="00DB7FDB" w:rsidRDefault="00F66A00" w:rsidP="001775D3">
      <w:pPr>
        <w:spacing w:line="276" w:lineRule="auto"/>
        <w:jc w:val="both"/>
        <w:rPr>
          <w:sz w:val="26"/>
          <w:szCs w:val="26"/>
        </w:rPr>
      </w:pPr>
      <w:r w:rsidRPr="00DB7FDB">
        <w:rPr>
          <w:sz w:val="26"/>
          <w:szCs w:val="26"/>
        </w:rPr>
        <w:t>- Р</w:t>
      </w:r>
      <w:r w:rsidR="00D445CC" w:rsidRPr="00DB7FDB">
        <w:rPr>
          <w:sz w:val="26"/>
          <w:szCs w:val="26"/>
        </w:rPr>
        <w:t>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D7EFB" w:rsidRPr="00DB7FDB" w:rsidRDefault="00D445CC" w:rsidP="001775D3">
      <w:pPr>
        <w:spacing w:line="276" w:lineRule="auto"/>
        <w:jc w:val="both"/>
        <w:rPr>
          <w:b/>
          <w:sz w:val="26"/>
          <w:szCs w:val="26"/>
        </w:rPr>
      </w:pPr>
      <w:r w:rsidRPr="00DB7FDB">
        <w:rPr>
          <w:sz w:val="26"/>
          <w:szCs w:val="26"/>
        </w:rPr>
        <w:t>Цели Программы достигаются через решение следующих задач:</w:t>
      </w:r>
    </w:p>
    <w:p w:rsidR="00D445CC" w:rsidRPr="00DB7FDB" w:rsidRDefault="00D445CC" w:rsidP="001775D3">
      <w:pPr>
        <w:spacing w:line="276" w:lineRule="auto"/>
        <w:jc w:val="both"/>
        <w:rPr>
          <w:b/>
          <w:sz w:val="26"/>
          <w:szCs w:val="26"/>
        </w:rPr>
      </w:pPr>
      <w:r w:rsidRPr="00DB7FDB">
        <w:rPr>
          <w:b/>
          <w:sz w:val="26"/>
          <w:szCs w:val="26"/>
        </w:rPr>
        <w:t>Задачи:</w:t>
      </w:r>
    </w:p>
    <w:p w:rsidR="00D445CC" w:rsidRPr="00DB7FDB" w:rsidRDefault="00D445CC" w:rsidP="001775D3">
      <w:pPr>
        <w:spacing w:line="276" w:lineRule="auto"/>
        <w:jc w:val="both"/>
        <w:rPr>
          <w:sz w:val="26"/>
          <w:szCs w:val="26"/>
        </w:rPr>
      </w:pPr>
      <w:r w:rsidRPr="00DB7FDB">
        <w:rPr>
          <w:sz w:val="26"/>
          <w:szCs w:val="26"/>
        </w:rPr>
        <w:t>– охрана и укрепление физического и психического здоровья детей, в том числе их</w:t>
      </w:r>
      <w:r w:rsidR="00F66A00" w:rsidRPr="00DB7FDB">
        <w:rPr>
          <w:sz w:val="26"/>
          <w:szCs w:val="26"/>
        </w:rPr>
        <w:t>эмоционального благополучия;</w:t>
      </w:r>
    </w:p>
    <w:p w:rsidR="00D445CC" w:rsidRPr="00DB7FDB" w:rsidRDefault="00D445CC" w:rsidP="001775D3">
      <w:pPr>
        <w:spacing w:line="276" w:lineRule="auto"/>
        <w:jc w:val="both"/>
        <w:rPr>
          <w:sz w:val="26"/>
          <w:szCs w:val="26"/>
        </w:rPr>
      </w:pPr>
      <w:r w:rsidRPr="00DB7FDB">
        <w:rPr>
          <w:sz w:val="26"/>
          <w:szCs w:val="26"/>
        </w:rPr>
        <w:t>– обеспечение равных возможностей для полноценного развития каждого ребенка в</w:t>
      </w:r>
      <w:r w:rsidR="00F66A00" w:rsidRPr="00DB7FDB">
        <w:rPr>
          <w:sz w:val="26"/>
          <w:szCs w:val="26"/>
        </w:rPr>
        <w:t xml:space="preserve">период дошкольного детства независимо от места проживания, пола, нации, </w:t>
      </w:r>
      <w:proofErr w:type="spellStart"/>
      <w:r w:rsidR="00F66A00" w:rsidRPr="00DB7FDB">
        <w:rPr>
          <w:sz w:val="26"/>
          <w:szCs w:val="26"/>
        </w:rPr>
        <w:t>языка</w:t>
      </w:r>
      <w:proofErr w:type="gramStart"/>
      <w:r w:rsidR="00F66A00" w:rsidRPr="00DB7FDB">
        <w:rPr>
          <w:sz w:val="26"/>
          <w:szCs w:val="26"/>
        </w:rPr>
        <w:t>,с</w:t>
      </w:r>
      <w:proofErr w:type="gramEnd"/>
      <w:r w:rsidR="00F66A00" w:rsidRPr="00DB7FDB">
        <w:rPr>
          <w:sz w:val="26"/>
          <w:szCs w:val="26"/>
        </w:rPr>
        <w:t>оциального</w:t>
      </w:r>
      <w:proofErr w:type="spellEnd"/>
      <w:r w:rsidR="00F66A00" w:rsidRPr="00DB7FDB">
        <w:rPr>
          <w:sz w:val="26"/>
          <w:szCs w:val="26"/>
        </w:rPr>
        <w:t xml:space="preserve"> статуса;</w:t>
      </w:r>
    </w:p>
    <w:p w:rsidR="00D445CC" w:rsidRPr="00DB7FDB" w:rsidRDefault="00D445CC" w:rsidP="001775D3">
      <w:pPr>
        <w:spacing w:line="276" w:lineRule="auto"/>
        <w:jc w:val="both"/>
        <w:rPr>
          <w:sz w:val="26"/>
          <w:szCs w:val="26"/>
        </w:rPr>
      </w:pPr>
      <w:r w:rsidRPr="00DB7FDB">
        <w:rPr>
          <w:sz w:val="26"/>
          <w:szCs w:val="26"/>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445CC" w:rsidRPr="00DB7FDB" w:rsidRDefault="00D445CC" w:rsidP="001775D3">
      <w:pPr>
        <w:spacing w:line="276" w:lineRule="auto"/>
        <w:jc w:val="both"/>
        <w:rPr>
          <w:sz w:val="26"/>
          <w:szCs w:val="26"/>
        </w:rPr>
      </w:pPr>
      <w:r w:rsidRPr="00DB7FDB">
        <w:rPr>
          <w:sz w:val="26"/>
          <w:szCs w:val="26"/>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445CC" w:rsidRPr="00DB7FDB" w:rsidRDefault="00D445CC" w:rsidP="001775D3">
      <w:pPr>
        <w:spacing w:line="276" w:lineRule="auto"/>
        <w:jc w:val="both"/>
        <w:rPr>
          <w:sz w:val="26"/>
          <w:szCs w:val="26"/>
        </w:rPr>
      </w:pPr>
      <w:r w:rsidRPr="00DB7FDB">
        <w:rPr>
          <w:sz w:val="26"/>
          <w:szCs w:val="26"/>
        </w:rPr>
        <w:t>– формирование общей культуры личности детей, развит</w:t>
      </w:r>
      <w:r w:rsidR="00F66A00" w:rsidRPr="00DB7FDB">
        <w:rPr>
          <w:sz w:val="26"/>
          <w:szCs w:val="26"/>
        </w:rPr>
        <w:t xml:space="preserve">ие их социальных, нравственных, </w:t>
      </w:r>
      <w:r w:rsidR="001775D3" w:rsidRPr="00DB7FDB">
        <w:rPr>
          <w:sz w:val="26"/>
          <w:szCs w:val="26"/>
        </w:rPr>
        <w:t xml:space="preserve">эстетических, </w:t>
      </w:r>
      <w:r w:rsidR="005405C0">
        <w:rPr>
          <w:sz w:val="26"/>
          <w:szCs w:val="26"/>
        </w:rPr>
        <w:t xml:space="preserve">интеллектуальных, </w:t>
      </w:r>
      <w:r w:rsidRPr="00DB7FDB">
        <w:rPr>
          <w:sz w:val="26"/>
          <w:szCs w:val="26"/>
        </w:rPr>
        <w:t>физических</w:t>
      </w:r>
      <w:r w:rsidR="005405C0">
        <w:rPr>
          <w:sz w:val="26"/>
          <w:szCs w:val="26"/>
        </w:rPr>
        <w:t xml:space="preserve"> качеств, </w:t>
      </w:r>
      <w:r w:rsidRPr="00DB7FDB">
        <w:rPr>
          <w:sz w:val="26"/>
          <w:szCs w:val="26"/>
        </w:rPr>
        <w:t>инициативности</w:t>
      </w:r>
      <w:r w:rsidR="00F66A00" w:rsidRPr="00DB7FDB">
        <w:rPr>
          <w:sz w:val="26"/>
          <w:szCs w:val="26"/>
        </w:rPr>
        <w:t>, самостоятельности и ответственности ребенка, формирование предпосылок учебной деятельности;</w:t>
      </w:r>
    </w:p>
    <w:p w:rsidR="00D445CC" w:rsidRPr="00DB7FDB" w:rsidRDefault="002F2191" w:rsidP="001775D3">
      <w:pPr>
        <w:spacing w:line="276" w:lineRule="auto"/>
        <w:jc w:val="both"/>
        <w:rPr>
          <w:sz w:val="26"/>
          <w:szCs w:val="26"/>
        </w:rPr>
      </w:pPr>
      <w:r>
        <w:rPr>
          <w:sz w:val="26"/>
          <w:szCs w:val="26"/>
        </w:rPr>
        <w:t xml:space="preserve">– </w:t>
      </w:r>
      <w:r w:rsidR="00D445CC" w:rsidRPr="00DB7FDB">
        <w:rPr>
          <w:sz w:val="26"/>
          <w:szCs w:val="26"/>
        </w:rPr>
        <w:t>формирование  социокультурной  среды,  соответствующей  возрастным  и</w:t>
      </w:r>
      <w:r w:rsidR="00320DF0" w:rsidRPr="00DB7FDB">
        <w:rPr>
          <w:sz w:val="26"/>
          <w:szCs w:val="26"/>
        </w:rPr>
        <w:t xml:space="preserve">индивидуальным особенностям детей; </w:t>
      </w:r>
    </w:p>
    <w:p w:rsidR="00D445CC" w:rsidRPr="00DB7FDB" w:rsidRDefault="00D445CC" w:rsidP="001775D3">
      <w:pPr>
        <w:spacing w:line="276" w:lineRule="auto"/>
        <w:jc w:val="both"/>
        <w:rPr>
          <w:sz w:val="26"/>
          <w:szCs w:val="26"/>
        </w:rPr>
      </w:pPr>
      <w:r w:rsidRPr="00DB7FDB">
        <w:rPr>
          <w:sz w:val="26"/>
          <w:szCs w:val="26"/>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445CC" w:rsidRPr="00DB7FDB" w:rsidRDefault="00D445CC" w:rsidP="001775D3">
      <w:pPr>
        <w:spacing w:line="276" w:lineRule="auto"/>
        <w:jc w:val="both"/>
        <w:rPr>
          <w:sz w:val="26"/>
          <w:szCs w:val="26"/>
        </w:rPr>
      </w:pPr>
      <w:r w:rsidRPr="00DB7FDB">
        <w:rPr>
          <w:sz w:val="26"/>
          <w:szCs w:val="26"/>
        </w:rPr>
        <w:t>– обеспечение преемственности целей, задач и содержания дошкольного общего и</w:t>
      </w:r>
      <w:r w:rsidR="00F66A00" w:rsidRPr="00DB7FDB">
        <w:rPr>
          <w:sz w:val="26"/>
          <w:szCs w:val="26"/>
        </w:rPr>
        <w:t>начального общего образования.</w:t>
      </w:r>
    </w:p>
    <w:p w:rsidR="00D445CC" w:rsidRPr="00DB7FDB" w:rsidRDefault="00D445CC" w:rsidP="001775D3">
      <w:pPr>
        <w:spacing w:line="276" w:lineRule="auto"/>
        <w:jc w:val="both"/>
        <w:rPr>
          <w:b/>
          <w:sz w:val="26"/>
          <w:szCs w:val="26"/>
          <w:lang w:eastAsia="ru-RU"/>
        </w:rPr>
      </w:pPr>
      <w:r w:rsidRPr="00DB7FDB">
        <w:rPr>
          <w:sz w:val="26"/>
          <w:szCs w:val="26"/>
        </w:rPr>
        <w:t>1.1.2</w:t>
      </w:r>
      <w:r w:rsidR="00F66A00" w:rsidRPr="00DB7FDB">
        <w:rPr>
          <w:sz w:val="26"/>
          <w:szCs w:val="26"/>
        </w:rPr>
        <w:t>.</w:t>
      </w:r>
      <w:r w:rsidR="008835CF" w:rsidRPr="00DB7FDB">
        <w:rPr>
          <w:b/>
          <w:sz w:val="26"/>
          <w:szCs w:val="26"/>
          <w:lang w:eastAsia="ru-RU"/>
        </w:rPr>
        <w:t>Принципы и подходы к формированию основной образовательной программы дошкольного образования ДОУ</w:t>
      </w:r>
    </w:p>
    <w:p w:rsidR="00D445CC" w:rsidRPr="00DB7FDB" w:rsidRDefault="00D445CC" w:rsidP="001775D3">
      <w:pPr>
        <w:spacing w:line="276" w:lineRule="auto"/>
        <w:ind w:firstLine="708"/>
        <w:jc w:val="both"/>
        <w:rPr>
          <w:sz w:val="26"/>
          <w:szCs w:val="26"/>
        </w:rPr>
      </w:pPr>
      <w:r w:rsidRPr="00DB7FDB">
        <w:rPr>
          <w:sz w:val="26"/>
          <w:szCs w:val="26"/>
        </w:rPr>
        <w:t xml:space="preserve">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w:t>
      </w:r>
      <w:r w:rsidRPr="00DB7FDB">
        <w:rPr>
          <w:sz w:val="26"/>
          <w:szCs w:val="26"/>
        </w:rPr>
        <w:lastRenderedPageBreak/>
        <w:t>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D445CC" w:rsidRPr="00DB7FDB" w:rsidRDefault="005405C0" w:rsidP="001775D3">
      <w:pPr>
        <w:spacing w:line="276" w:lineRule="auto"/>
        <w:ind w:firstLine="720"/>
        <w:jc w:val="both"/>
        <w:rPr>
          <w:sz w:val="26"/>
          <w:szCs w:val="26"/>
        </w:rPr>
      </w:pPr>
      <w:r>
        <w:rPr>
          <w:sz w:val="26"/>
          <w:szCs w:val="26"/>
        </w:rPr>
        <w:t>Содержание Образовательной П</w:t>
      </w:r>
      <w:r w:rsidR="00D445CC" w:rsidRPr="00DB7FDB">
        <w:rPr>
          <w:sz w:val="26"/>
          <w:szCs w:val="26"/>
        </w:rPr>
        <w:t>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D445CC" w:rsidRPr="00DB7FDB" w:rsidRDefault="00D445CC" w:rsidP="001775D3">
      <w:pPr>
        <w:pStyle w:val="af"/>
        <w:spacing w:line="276" w:lineRule="auto"/>
        <w:ind w:firstLine="708"/>
        <w:jc w:val="both"/>
        <w:rPr>
          <w:sz w:val="26"/>
          <w:szCs w:val="26"/>
        </w:rPr>
      </w:pPr>
      <w:r w:rsidRPr="00DB7FDB">
        <w:rPr>
          <w:sz w:val="26"/>
          <w:szCs w:val="26"/>
        </w:rPr>
        <w:t>Программа сформирована в соответствии с принципами и подходами, определенными Федеральными государственными требованиями к структуре основной общеобразовательной программы дошкольного образования:</w:t>
      </w:r>
    </w:p>
    <w:p w:rsidR="00D445CC" w:rsidRPr="00DB7FDB" w:rsidRDefault="005405C0" w:rsidP="001775D3">
      <w:pPr>
        <w:pStyle w:val="af"/>
        <w:spacing w:line="276" w:lineRule="auto"/>
        <w:jc w:val="both"/>
        <w:rPr>
          <w:sz w:val="26"/>
          <w:szCs w:val="26"/>
        </w:rPr>
      </w:pPr>
      <w:r>
        <w:rPr>
          <w:sz w:val="26"/>
          <w:szCs w:val="26"/>
        </w:rPr>
        <w:t>- содержание П</w:t>
      </w:r>
      <w:r w:rsidR="00D445CC" w:rsidRPr="00DB7FDB">
        <w:rPr>
          <w:sz w:val="26"/>
          <w:szCs w:val="26"/>
        </w:rPr>
        <w:t>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D445CC" w:rsidRPr="00DB7FDB" w:rsidRDefault="00D445CC" w:rsidP="001775D3">
      <w:pPr>
        <w:pStyle w:val="af"/>
        <w:spacing w:line="276" w:lineRule="auto"/>
        <w:jc w:val="both"/>
        <w:rPr>
          <w:sz w:val="26"/>
          <w:szCs w:val="26"/>
        </w:rPr>
      </w:pPr>
      <w:r w:rsidRPr="00DB7FDB">
        <w:rPr>
          <w:sz w:val="26"/>
          <w:szCs w:val="26"/>
        </w:rPr>
        <w:t>- обеспечивает единство воспитательных, развивающих и обучающих целей и задач процесса образования детей дошкольного возраста</w:t>
      </w:r>
    </w:p>
    <w:p w:rsidR="00D445CC" w:rsidRPr="00DB7FDB" w:rsidRDefault="00D445CC" w:rsidP="001775D3">
      <w:pPr>
        <w:spacing w:line="276" w:lineRule="auto"/>
        <w:jc w:val="both"/>
        <w:rPr>
          <w:sz w:val="26"/>
          <w:szCs w:val="26"/>
        </w:rPr>
      </w:pPr>
      <w:r w:rsidRPr="00DB7FDB">
        <w:rPr>
          <w:sz w:val="26"/>
          <w:szCs w:val="26"/>
        </w:rPr>
        <w:t xml:space="preserve">-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w:t>
      </w:r>
    </w:p>
    <w:p w:rsidR="00D445CC" w:rsidRPr="00DB7FDB" w:rsidRDefault="00D445CC" w:rsidP="001775D3">
      <w:pPr>
        <w:pStyle w:val="af"/>
        <w:spacing w:line="276" w:lineRule="auto"/>
        <w:jc w:val="both"/>
        <w:rPr>
          <w:sz w:val="26"/>
          <w:szCs w:val="26"/>
        </w:rPr>
      </w:pPr>
      <w:r w:rsidRPr="00DB7FDB">
        <w:rPr>
          <w:sz w:val="26"/>
          <w:szCs w:val="26"/>
        </w:rPr>
        <w:t>- основывается на комплексно-тематическом принципе построения образовательного процесса;</w:t>
      </w:r>
    </w:p>
    <w:p w:rsidR="00D445CC" w:rsidRPr="00DB7FDB" w:rsidRDefault="00D445CC" w:rsidP="001775D3">
      <w:pPr>
        <w:pStyle w:val="af"/>
        <w:spacing w:line="276" w:lineRule="auto"/>
        <w:jc w:val="both"/>
        <w:rPr>
          <w:sz w:val="26"/>
          <w:szCs w:val="26"/>
        </w:rPr>
      </w:pPr>
      <w:r w:rsidRPr="00DB7FDB">
        <w:rPr>
          <w:sz w:val="26"/>
          <w:szCs w:val="26"/>
        </w:rPr>
        <w:t>- предусматривает решение программных образовательных задач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445CC" w:rsidRPr="002F2191" w:rsidRDefault="00D445CC" w:rsidP="002F2191">
      <w:pPr>
        <w:pStyle w:val="af"/>
        <w:spacing w:line="276" w:lineRule="auto"/>
        <w:jc w:val="both"/>
        <w:rPr>
          <w:b/>
          <w:sz w:val="26"/>
          <w:szCs w:val="26"/>
        </w:rPr>
      </w:pPr>
      <w:r w:rsidRPr="00DB7FDB">
        <w:rPr>
          <w:sz w:val="26"/>
          <w:szCs w:val="26"/>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477557" w:rsidRPr="00DB7FDB" w:rsidRDefault="00D445CC" w:rsidP="001775D3">
      <w:pPr>
        <w:spacing w:line="276" w:lineRule="auto"/>
        <w:jc w:val="both"/>
        <w:rPr>
          <w:sz w:val="26"/>
          <w:szCs w:val="26"/>
        </w:rPr>
      </w:pPr>
      <w:r w:rsidRPr="00DB7FDB">
        <w:rPr>
          <w:sz w:val="26"/>
          <w:szCs w:val="26"/>
        </w:rPr>
        <w:t xml:space="preserve">1.2. </w:t>
      </w:r>
      <w:r w:rsidR="00477557" w:rsidRPr="00DB7FDB">
        <w:rPr>
          <w:b/>
          <w:sz w:val="26"/>
          <w:szCs w:val="26"/>
          <w:lang w:eastAsia="ru-RU"/>
        </w:rPr>
        <w:t>Планируемые результаты освоения программы</w:t>
      </w:r>
    </w:p>
    <w:p w:rsidR="00477557" w:rsidRPr="00DB7FDB" w:rsidRDefault="00477557" w:rsidP="001775D3">
      <w:pPr>
        <w:spacing w:line="276" w:lineRule="auto"/>
        <w:ind w:firstLine="708"/>
        <w:jc w:val="both"/>
        <w:rPr>
          <w:sz w:val="26"/>
          <w:szCs w:val="26"/>
          <w:lang w:eastAsia="ru-RU"/>
        </w:rPr>
      </w:pPr>
      <w:r w:rsidRPr="00DB7FDB">
        <w:rPr>
          <w:sz w:val="26"/>
          <w:szCs w:val="26"/>
          <w:lang w:eastAsia="ru-RU"/>
        </w:rPr>
        <w:t>При решении поставленных в</w:t>
      </w:r>
      <w:r w:rsidR="00F66A00" w:rsidRPr="00DB7FDB">
        <w:rPr>
          <w:sz w:val="26"/>
          <w:szCs w:val="26"/>
          <w:lang w:eastAsia="ru-RU"/>
        </w:rPr>
        <w:t xml:space="preserve"> основной образовательной программе</w:t>
      </w:r>
      <w:r w:rsidRPr="00DB7FDB">
        <w:rPr>
          <w:sz w:val="26"/>
          <w:szCs w:val="26"/>
          <w:lang w:eastAsia="ru-RU"/>
        </w:rPr>
        <w:t xml:space="preserve"> задач</w:t>
      </w:r>
      <w:r w:rsidR="00F66A00" w:rsidRPr="00DB7FDB">
        <w:rPr>
          <w:sz w:val="26"/>
          <w:szCs w:val="26"/>
          <w:lang w:eastAsia="ru-RU"/>
        </w:rPr>
        <w:t>,</w:t>
      </w:r>
      <w:r w:rsidRPr="00DB7FDB">
        <w:rPr>
          <w:sz w:val="26"/>
          <w:szCs w:val="26"/>
          <w:lang w:eastAsia="ru-RU"/>
        </w:rPr>
        <w:t xml:space="preserve">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p>
    <w:p w:rsidR="00477557" w:rsidRPr="00DB7FDB" w:rsidRDefault="00477557" w:rsidP="001775D3">
      <w:pPr>
        <w:spacing w:line="276" w:lineRule="auto"/>
        <w:ind w:firstLine="708"/>
        <w:jc w:val="both"/>
        <w:rPr>
          <w:sz w:val="26"/>
          <w:szCs w:val="26"/>
        </w:rPr>
      </w:pPr>
      <w:r w:rsidRPr="00DB7FDB">
        <w:rPr>
          <w:sz w:val="26"/>
          <w:szCs w:val="26"/>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w:t>
      </w:r>
      <w:r w:rsidR="00320DF0">
        <w:rPr>
          <w:sz w:val="26"/>
          <w:szCs w:val="26"/>
        </w:rPr>
        <w:t>е полугодия жизни), ранний (от 2</w:t>
      </w:r>
      <w:r w:rsidRPr="00DB7FDB">
        <w:rPr>
          <w:sz w:val="26"/>
          <w:szCs w:val="26"/>
        </w:rPr>
        <w:t xml:space="preserve"> года до 3 лет) и дошкольный возраст (от 3 до 7 лет).</w:t>
      </w:r>
    </w:p>
    <w:p w:rsidR="00477557" w:rsidRPr="00320DF0" w:rsidRDefault="00477557" w:rsidP="001775D3">
      <w:pPr>
        <w:spacing w:line="276" w:lineRule="auto"/>
        <w:ind w:firstLine="708"/>
        <w:jc w:val="both"/>
        <w:rPr>
          <w:b/>
          <w:sz w:val="26"/>
          <w:szCs w:val="26"/>
        </w:rPr>
      </w:pPr>
      <w:r w:rsidRPr="00320DF0">
        <w:rPr>
          <w:b/>
          <w:sz w:val="26"/>
          <w:szCs w:val="26"/>
        </w:rPr>
        <w:t>Целевые ориентиры в младенческом возрасте</w:t>
      </w:r>
      <w:r w:rsidR="00320DF0">
        <w:rPr>
          <w:b/>
          <w:sz w:val="26"/>
          <w:szCs w:val="26"/>
        </w:rPr>
        <w:t>:</w:t>
      </w:r>
    </w:p>
    <w:p w:rsidR="00477557" w:rsidRPr="00DB7FDB" w:rsidRDefault="00320DF0" w:rsidP="001775D3">
      <w:pPr>
        <w:spacing w:line="276" w:lineRule="auto"/>
        <w:jc w:val="both"/>
        <w:rPr>
          <w:sz w:val="26"/>
          <w:szCs w:val="26"/>
        </w:rPr>
      </w:pPr>
      <w:r>
        <w:rPr>
          <w:sz w:val="26"/>
          <w:szCs w:val="26"/>
        </w:rPr>
        <w:t>К концу второго</w:t>
      </w:r>
      <w:r w:rsidR="00477557" w:rsidRPr="00DB7FDB">
        <w:rPr>
          <w:sz w:val="26"/>
          <w:szCs w:val="26"/>
        </w:rPr>
        <w:t xml:space="preserve"> года жизни ребенок:– активно проявляет потребность в эмоциональном общении, поиске разнообразных</w:t>
      </w:r>
      <w:r w:rsidR="005405C0">
        <w:rPr>
          <w:sz w:val="26"/>
          <w:szCs w:val="26"/>
        </w:rPr>
        <w:t xml:space="preserve"> </w:t>
      </w:r>
      <w:r w:rsidR="00F66A00" w:rsidRPr="00DB7FDB">
        <w:rPr>
          <w:sz w:val="26"/>
          <w:szCs w:val="26"/>
        </w:rPr>
        <w:t>впечатлений, чувствительность к эмоциям и смыслам слов взрослых, избирательное отношение к близким и посторонним людям;</w:t>
      </w:r>
    </w:p>
    <w:p w:rsidR="00477557" w:rsidRPr="00DB7FDB" w:rsidRDefault="00477557" w:rsidP="001775D3">
      <w:pPr>
        <w:spacing w:line="276" w:lineRule="auto"/>
        <w:jc w:val="both"/>
        <w:rPr>
          <w:sz w:val="26"/>
          <w:szCs w:val="26"/>
        </w:rPr>
      </w:pPr>
      <w:r w:rsidRPr="00DB7FDB">
        <w:rPr>
          <w:sz w:val="26"/>
          <w:szCs w:val="26"/>
        </w:rPr>
        <w:lastRenderedPageBreak/>
        <w:t>– активно обследует разнообразные предметы, интересуется и манипулирует ими</w:t>
      </w:r>
      <w:proofErr w:type="gramStart"/>
      <w:r w:rsidR="005405C0">
        <w:rPr>
          <w:sz w:val="26"/>
          <w:szCs w:val="26"/>
        </w:rPr>
        <w:t xml:space="preserve"> </w:t>
      </w:r>
      <w:r w:rsidRPr="00DB7FDB">
        <w:rPr>
          <w:sz w:val="26"/>
          <w:szCs w:val="26"/>
        </w:rPr>
        <w:t>,</w:t>
      </w:r>
      <w:proofErr w:type="gramEnd"/>
      <w:r w:rsidR="00F66A00" w:rsidRPr="00DB7FDB">
        <w:rPr>
          <w:sz w:val="26"/>
          <w:szCs w:val="26"/>
        </w:rPr>
        <w:t>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477557" w:rsidRPr="00DB7FDB" w:rsidRDefault="00477557" w:rsidP="001775D3">
      <w:pPr>
        <w:spacing w:line="276" w:lineRule="auto"/>
        <w:jc w:val="both"/>
        <w:rPr>
          <w:sz w:val="26"/>
          <w:szCs w:val="26"/>
        </w:rPr>
      </w:pPr>
      <w:r w:rsidRPr="00DB7FDB">
        <w:rPr>
          <w:sz w:val="26"/>
          <w:szCs w:val="26"/>
        </w:rPr>
        <w:t>– во взаимодействии со взрослым пользуется разнообразными средствами общения:</w:t>
      </w:r>
      <w:r w:rsidR="005405C0">
        <w:rPr>
          <w:sz w:val="26"/>
          <w:szCs w:val="26"/>
        </w:rPr>
        <w:t xml:space="preserve"> </w:t>
      </w:r>
      <w:r w:rsidR="00F66A00" w:rsidRPr="00DB7FDB">
        <w:rPr>
          <w:sz w:val="26"/>
          <w:szCs w:val="26"/>
        </w:rPr>
        <w:t>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477557" w:rsidRPr="00DB7FDB" w:rsidRDefault="00477557" w:rsidP="001775D3">
      <w:pPr>
        <w:spacing w:line="276" w:lineRule="auto"/>
        <w:jc w:val="both"/>
        <w:rPr>
          <w:sz w:val="26"/>
          <w:szCs w:val="26"/>
        </w:rPr>
      </w:pPr>
      <w:r w:rsidRPr="00DB7FDB">
        <w:rPr>
          <w:sz w:val="26"/>
          <w:szCs w:val="26"/>
        </w:rPr>
        <w:t>– охотно слушает детские стишки, песенки, игру на музыкальных инструментах,</w:t>
      </w:r>
      <w:r w:rsidR="005405C0">
        <w:rPr>
          <w:sz w:val="26"/>
          <w:szCs w:val="26"/>
        </w:rPr>
        <w:t xml:space="preserve"> </w:t>
      </w:r>
      <w:r w:rsidR="00F66A00" w:rsidRPr="00DB7FDB">
        <w:rPr>
          <w:sz w:val="26"/>
          <w:szCs w:val="26"/>
        </w:rPr>
        <w:t>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477557" w:rsidRPr="00DB7FDB" w:rsidRDefault="00477557" w:rsidP="001775D3">
      <w:pPr>
        <w:spacing w:line="276" w:lineRule="auto"/>
        <w:jc w:val="both"/>
        <w:rPr>
          <w:sz w:val="26"/>
          <w:szCs w:val="26"/>
        </w:rPr>
      </w:pPr>
      <w:r w:rsidRPr="00DB7FDB">
        <w:rPr>
          <w:sz w:val="26"/>
          <w:szCs w:val="26"/>
        </w:rPr>
        <w:t>– стремится проявлять самостоятельность при овладении навыками самообслуживани</w:t>
      </w:r>
      <w:proofErr w:type="gramStart"/>
      <w:r w:rsidRPr="00DB7FDB">
        <w:rPr>
          <w:sz w:val="26"/>
          <w:szCs w:val="26"/>
        </w:rPr>
        <w:t>я(</w:t>
      </w:r>
      <w:proofErr w:type="gramEnd"/>
      <w:r w:rsidRPr="00DB7FDB">
        <w:rPr>
          <w:sz w:val="26"/>
          <w:szCs w:val="26"/>
        </w:rPr>
        <w:t>есть ложкой, пить из чашки и пр.);</w:t>
      </w:r>
    </w:p>
    <w:p w:rsidR="00477557" w:rsidRPr="00DB7FDB" w:rsidRDefault="00477557" w:rsidP="001775D3">
      <w:pPr>
        <w:spacing w:line="276" w:lineRule="auto"/>
        <w:jc w:val="both"/>
        <w:rPr>
          <w:sz w:val="26"/>
          <w:szCs w:val="26"/>
        </w:rPr>
      </w:pPr>
      <w:r w:rsidRPr="00DB7FDB">
        <w:rPr>
          <w:sz w:val="26"/>
          <w:szCs w:val="26"/>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477557" w:rsidRPr="00DB7FDB" w:rsidRDefault="00477557" w:rsidP="001775D3">
      <w:pPr>
        <w:spacing w:line="276" w:lineRule="auto"/>
        <w:jc w:val="both"/>
        <w:rPr>
          <w:b/>
          <w:sz w:val="26"/>
          <w:szCs w:val="26"/>
          <w:lang w:eastAsia="ru-RU"/>
        </w:rPr>
      </w:pPr>
      <w:r w:rsidRPr="00DB7FDB">
        <w:rPr>
          <w:b/>
          <w:sz w:val="26"/>
          <w:szCs w:val="26"/>
          <w:lang w:eastAsia="ru-RU"/>
        </w:rPr>
        <w:t xml:space="preserve"> Целевые ориентиры образования в раннем возрасте:</w:t>
      </w:r>
    </w:p>
    <w:p w:rsidR="00477557" w:rsidRPr="00DB7FDB" w:rsidRDefault="00477557" w:rsidP="001775D3">
      <w:pPr>
        <w:spacing w:line="276" w:lineRule="auto"/>
        <w:jc w:val="both"/>
        <w:rPr>
          <w:sz w:val="26"/>
          <w:szCs w:val="26"/>
          <w:lang w:eastAsia="ru-RU"/>
        </w:rPr>
      </w:pPr>
      <w:r w:rsidRPr="00DB7FDB">
        <w:rPr>
          <w:sz w:val="26"/>
          <w:szCs w:val="26"/>
          <w:lang w:eastAsia="ru-RU"/>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477557" w:rsidRPr="00DB7FDB" w:rsidRDefault="00477557" w:rsidP="001775D3">
      <w:pPr>
        <w:spacing w:line="276" w:lineRule="auto"/>
        <w:jc w:val="both"/>
        <w:rPr>
          <w:sz w:val="26"/>
          <w:szCs w:val="26"/>
          <w:lang w:eastAsia="ru-RU"/>
        </w:rPr>
      </w:pPr>
      <w:r w:rsidRPr="00DB7FDB">
        <w:rPr>
          <w:sz w:val="26"/>
          <w:szCs w:val="26"/>
          <w:lang w:eastAsia="ru-RU"/>
        </w:rPr>
        <w:t>- используется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77557" w:rsidRPr="00DB7FDB" w:rsidRDefault="00477557" w:rsidP="001775D3">
      <w:pPr>
        <w:spacing w:line="276" w:lineRule="auto"/>
        <w:jc w:val="both"/>
        <w:rPr>
          <w:sz w:val="26"/>
          <w:szCs w:val="26"/>
          <w:lang w:eastAsia="ru-RU"/>
        </w:rPr>
      </w:pPr>
      <w:r w:rsidRPr="00DB7FDB">
        <w:rPr>
          <w:sz w:val="26"/>
          <w:szCs w:val="26"/>
          <w:lang w:eastAsia="ru-RU"/>
        </w:rPr>
        <w:t>- проявляет отрицательное отношение к грубости, жадности;</w:t>
      </w:r>
    </w:p>
    <w:p w:rsidR="00477557" w:rsidRPr="00DB7FDB" w:rsidRDefault="00477557" w:rsidP="001775D3">
      <w:pPr>
        <w:spacing w:line="276" w:lineRule="auto"/>
        <w:jc w:val="both"/>
        <w:rPr>
          <w:sz w:val="26"/>
          <w:szCs w:val="26"/>
          <w:lang w:eastAsia="ru-RU"/>
        </w:rPr>
      </w:pPr>
      <w:r w:rsidRPr="00DB7FDB">
        <w:rPr>
          <w:sz w:val="26"/>
          <w:szCs w:val="26"/>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77557" w:rsidRPr="00DB7FDB" w:rsidRDefault="00477557" w:rsidP="001775D3">
      <w:pPr>
        <w:spacing w:line="276" w:lineRule="auto"/>
        <w:jc w:val="both"/>
        <w:rPr>
          <w:sz w:val="26"/>
          <w:szCs w:val="26"/>
          <w:lang w:eastAsia="ru-RU"/>
        </w:rPr>
      </w:pPr>
      <w:r w:rsidRPr="00DB7FDB">
        <w:rPr>
          <w:sz w:val="26"/>
          <w:szCs w:val="26"/>
          <w:lang w:eastAsia="ru-RU"/>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77557" w:rsidRPr="00DB7FDB" w:rsidRDefault="00477557" w:rsidP="001775D3">
      <w:pPr>
        <w:spacing w:line="276" w:lineRule="auto"/>
        <w:jc w:val="both"/>
        <w:rPr>
          <w:sz w:val="26"/>
          <w:szCs w:val="26"/>
          <w:lang w:eastAsia="ru-RU"/>
        </w:rPr>
      </w:pPr>
      <w:r w:rsidRPr="00DB7FDB">
        <w:rPr>
          <w:sz w:val="26"/>
          <w:szCs w:val="26"/>
          <w:lang w:eastAsia="ru-RU"/>
        </w:rPr>
        <w:t>-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477557" w:rsidRPr="00DB7FDB" w:rsidRDefault="00477557" w:rsidP="001775D3">
      <w:pPr>
        <w:spacing w:line="276" w:lineRule="auto"/>
        <w:jc w:val="both"/>
        <w:rPr>
          <w:sz w:val="26"/>
          <w:szCs w:val="26"/>
          <w:lang w:eastAsia="ru-RU"/>
        </w:rPr>
      </w:pPr>
      <w:r w:rsidRPr="00DB7FDB">
        <w:rPr>
          <w:sz w:val="26"/>
          <w:szCs w:val="26"/>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77557" w:rsidRPr="00DB7FDB" w:rsidRDefault="00477557" w:rsidP="001775D3">
      <w:pPr>
        <w:spacing w:line="276" w:lineRule="auto"/>
        <w:jc w:val="both"/>
        <w:rPr>
          <w:sz w:val="26"/>
          <w:szCs w:val="26"/>
          <w:lang w:eastAsia="ru-RU"/>
        </w:rPr>
      </w:pPr>
      <w:r w:rsidRPr="00DB7FDB">
        <w:rPr>
          <w:sz w:val="26"/>
          <w:szCs w:val="26"/>
          <w:lang w:eastAsia="ru-RU"/>
        </w:rPr>
        <w:t>- проявляет интерес к окружающему миру природы, с интересом участвует в сезонных наблюдениях;</w:t>
      </w:r>
    </w:p>
    <w:p w:rsidR="00477557" w:rsidRPr="00DB7FDB" w:rsidRDefault="00477557" w:rsidP="001775D3">
      <w:pPr>
        <w:spacing w:line="276" w:lineRule="auto"/>
        <w:jc w:val="both"/>
        <w:rPr>
          <w:sz w:val="26"/>
          <w:szCs w:val="26"/>
          <w:lang w:eastAsia="ru-RU"/>
        </w:rPr>
      </w:pPr>
      <w:r w:rsidRPr="00DB7FDB">
        <w:rPr>
          <w:sz w:val="26"/>
          <w:szCs w:val="26"/>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77557" w:rsidRPr="00DB7FDB" w:rsidRDefault="00477557" w:rsidP="001775D3">
      <w:pPr>
        <w:spacing w:line="276" w:lineRule="auto"/>
        <w:jc w:val="both"/>
        <w:rPr>
          <w:sz w:val="26"/>
          <w:szCs w:val="26"/>
          <w:lang w:eastAsia="ru-RU"/>
        </w:rPr>
      </w:pPr>
      <w:r w:rsidRPr="00DB7FDB">
        <w:rPr>
          <w:sz w:val="26"/>
          <w:szCs w:val="26"/>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477557" w:rsidRPr="00DB7FDB" w:rsidRDefault="00477557" w:rsidP="001775D3">
      <w:pPr>
        <w:spacing w:line="276" w:lineRule="auto"/>
        <w:jc w:val="both"/>
        <w:rPr>
          <w:sz w:val="26"/>
          <w:szCs w:val="26"/>
          <w:lang w:eastAsia="ru-RU"/>
        </w:rPr>
      </w:pPr>
      <w:r w:rsidRPr="00DB7FDB">
        <w:rPr>
          <w:sz w:val="26"/>
          <w:szCs w:val="26"/>
          <w:lang w:eastAsia="ru-RU"/>
        </w:rPr>
        <w:t>- проявляет интерес к продуктивной деятельности (рисование, лепка, конструирование, аппликация);</w:t>
      </w:r>
    </w:p>
    <w:p w:rsidR="00477557" w:rsidRPr="00DB7FDB" w:rsidRDefault="00477557" w:rsidP="001775D3">
      <w:pPr>
        <w:spacing w:line="276" w:lineRule="auto"/>
        <w:jc w:val="both"/>
        <w:rPr>
          <w:sz w:val="26"/>
          <w:szCs w:val="26"/>
          <w:lang w:eastAsia="ru-RU"/>
        </w:rPr>
      </w:pPr>
      <w:r w:rsidRPr="00DB7FDB">
        <w:rPr>
          <w:sz w:val="26"/>
          <w:szCs w:val="26"/>
          <w:lang w:eastAsia="ru-RU"/>
        </w:rPr>
        <w:lastRenderedPageBreak/>
        <w:t>- у ребёнка развита крупная моторика, он стремится осваивать различные виды движения (бег, лазанья, перешагивание и пр.). С интересом участвует в подвижных играх с простым соде</w:t>
      </w:r>
      <w:r w:rsidR="00455E36" w:rsidRPr="00DB7FDB">
        <w:rPr>
          <w:sz w:val="26"/>
          <w:szCs w:val="26"/>
          <w:lang w:eastAsia="ru-RU"/>
        </w:rPr>
        <w:t>ржанием, несложными движениями.</w:t>
      </w:r>
    </w:p>
    <w:p w:rsidR="00477557" w:rsidRPr="00DB7FDB" w:rsidRDefault="00477557" w:rsidP="001775D3">
      <w:pPr>
        <w:spacing w:line="276" w:lineRule="auto"/>
        <w:jc w:val="both"/>
        <w:rPr>
          <w:b/>
          <w:sz w:val="26"/>
          <w:szCs w:val="26"/>
          <w:lang w:eastAsia="ru-RU"/>
        </w:rPr>
      </w:pPr>
      <w:r w:rsidRPr="00DB7FDB">
        <w:rPr>
          <w:b/>
          <w:sz w:val="26"/>
          <w:szCs w:val="26"/>
          <w:lang w:eastAsia="ru-RU"/>
        </w:rPr>
        <w:t>Целевые ориентиры на этапе завершения дошкольного образования:</w:t>
      </w:r>
    </w:p>
    <w:p w:rsidR="00477557" w:rsidRPr="00DB7FDB" w:rsidRDefault="00477557" w:rsidP="001775D3">
      <w:pPr>
        <w:spacing w:line="276" w:lineRule="auto"/>
        <w:jc w:val="both"/>
        <w:rPr>
          <w:sz w:val="26"/>
          <w:szCs w:val="26"/>
          <w:lang w:eastAsia="ru-RU"/>
        </w:rPr>
      </w:pPr>
      <w:r w:rsidRPr="00DB7FDB">
        <w:rPr>
          <w:b/>
          <w:sz w:val="26"/>
          <w:szCs w:val="26"/>
          <w:lang w:eastAsia="ru-RU"/>
        </w:rPr>
        <w:t>-</w:t>
      </w:r>
      <w:r w:rsidRPr="00DB7FDB">
        <w:rPr>
          <w:sz w:val="26"/>
          <w:szCs w:val="26"/>
          <w:lang w:eastAsia="ru-RU"/>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77557" w:rsidRPr="00DB7FDB" w:rsidRDefault="00477557" w:rsidP="001775D3">
      <w:pPr>
        <w:spacing w:line="276" w:lineRule="auto"/>
        <w:jc w:val="both"/>
        <w:rPr>
          <w:sz w:val="26"/>
          <w:szCs w:val="26"/>
          <w:lang w:eastAsia="ru-RU"/>
        </w:rPr>
      </w:pPr>
      <w:r w:rsidRPr="00DB7FDB">
        <w:rPr>
          <w:sz w:val="26"/>
          <w:szCs w:val="26"/>
          <w:lang w:eastAsia="ru-RU"/>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77557" w:rsidRPr="00DB7FDB" w:rsidRDefault="00477557" w:rsidP="001775D3">
      <w:pPr>
        <w:spacing w:line="276" w:lineRule="auto"/>
        <w:jc w:val="both"/>
        <w:rPr>
          <w:sz w:val="26"/>
          <w:szCs w:val="26"/>
          <w:lang w:eastAsia="ru-RU"/>
        </w:rPr>
      </w:pPr>
      <w:r w:rsidRPr="00DB7FDB">
        <w:rPr>
          <w:sz w:val="26"/>
          <w:szCs w:val="26"/>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77557" w:rsidRPr="00DB7FDB" w:rsidRDefault="00477557" w:rsidP="001775D3">
      <w:pPr>
        <w:spacing w:line="276" w:lineRule="auto"/>
        <w:jc w:val="both"/>
        <w:rPr>
          <w:sz w:val="26"/>
          <w:szCs w:val="26"/>
          <w:lang w:eastAsia="ru-RU"/>
        </w:rPr>
      </w:pPr>
      <w:r w:rsidRPr="00DB7FDB">
        <w:rPr>
          <w:sz w:val="26"/>
          <w:szCs w:val="26"/>
          <w:lang w:eastAsia="ru-RU"/>
        </w:rPr>
        <w:t>- способен сотрудничать и выполнять как лидерские, так и исполнительские функции в совместной деятельности;</w:t>
      </w:r>
    </w:p>
    <w:p w:rsidR="00477557" w:rsidRPr="00DB7FDB" w:rsidRDefault="00477557" w:rsidP="001775D3">
      <w:pPr>
        <w:spacing w:line="276" w:lineRule="auto"/>
        <w:jc w:val="both"/>
        <w:rPr>
          <w:sz w:val="26"/>
          <w:szCs w:val="26"/>
          <w:lang w:eastAsia="ru-RU"/>
        </w:rPr>
      </w:pPr>
      <w:r w:rsidRPr="00DB7FDB">
        <w:rPr>
          <w:sz w:val="26"/>
          <w:szCs w:val="26"/>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77557" w:rsidRPr="00DB7FDB" w:rsidRDefault="00477557" w:rsidP="001775D3">
      <w:pPr>
        <w:spacing w:line="276" w:lineRule="auto"/>
        <w:jc w:val="both"/>
        <w:rPr>
          <w:sz w:val="26"/>
          <w:szCs w:val="26"/>
          <w:lang w:eastAsia="ru-RU"/>
        </w:rPr>
      </w:pPr>
      <w:r w:rsidRPr="00DB7FDB">
        <w:rPr>
          <w:sz w:val="26"/>
          <w:szCs w:val="26"/>
          <w:lang w:eastAsia="ru-RU"/>
        </w:rPr>
        <w:t xml:space="preserve">- проявляет </w:t>
      </w:r>
      <w:proofErr w:type="spellStart"/>
      <w:r w:rsidRPr="00DB7FDB">
        <w:rPr>
          <w:sz w:val="26"/>
          <w:szCs w:val="26"/>
          <w:lang w:eastAsia="ru-RU"/>
        </w:rPr>
        <w:t>эмпатию</w:t>
      </w:r>
      <w:proofErr w:type="spellEnd"/>
      <w:r w:rsidRPr="00DB7FDB">
        <w:rPr>
          <w:sz w:val="26"/>
          <w:szCs w:val="26"/>
          <w:lang w:eastAsia="ru-RU"/>
        </w:rPr>
        <w:t xml:space="preserve"> по отношению к другим людям, готовность прийти на помощь тем, кто в этом нуждается;</w:t>
      </w:r>
    </w:p>
    <w:p w:rsidR="00477557" w:rsidRPr="00DB7FDB" w:rsidRDefault="00477557" w:rsidP="001775D3">
      <w:pPr>
        <w:spacing w:line="276" w:lineRule="auto"/>
        <w:jc w:val="both"/>
        <w:rPr>
          <w:sz w:val="26"/>
          <w:szCs w:val="26"/>
          <w:lang w:eastAsia="ru-RU"/>
        </w:rPr>
      </w:pPr>
      <w:r w:rsidRPr="00DB7FDB">
        <w:rPr>
          <w:sz w:val="26"/>
          <w:szCs w:val="26"/>
          <w:lang w:eastAsia="ru-RU"/>
        </w:rPr>
        <w:t>проявляет умение слышать других и стремление быть понятым другими;</w:t>
      </w:r>
    </w:p>
    <w:p w:rsidR="00477557" w:rsidRPr="00DB7FDB" w:rsidRDefault="00477557" w:rsidP="001775D3">
      <w:pPr>
        <w:spacing w:line="276" w:lineRule="auto"/>
        <w:jc w:val="both"/>
        <w:rPr>
          <w:sz w:val="26"/>
          <w:szCs w:val="26"/>
          <w:lang w:eastAsia="ru-RU"/>
        </w:rPr>
      </w:pPr>
      <w:r w:rsidRPr="00DB7FDB">
        <w:rPr>
          <w:sz w:val="26"/>
          <w:szCs w:val="26"/>
          <w:lang w:eastAsia="ru-RU"/>
        </w:rPr>
        <w:t xml:space="preserve">-у ребёнка развито воображение,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w:t>
      </w:r>
      <w:proofErr w:type="spellStart"/>
      <w:r w:rsidRPr="00DB7FDB">
        <w:rPr>
          <w:sz w:val="26"/>
          <w:szCs w:val="26"/>
          <w:lang w:eastAsia="ru-RU"/>
        </w:rPr>
        <w:t>нормам.Умеет</w:t>
      </w:r>
      <w:proofErr w:type="spellEnd"/>
      <w:r w:rsidRPr="00DB7FDB">
        <w:rPr>
          <w:sz w:val="26"/>
          <w:szCs w:val="26"/>
          <w:lang w:eastAsia="ru-RU"/>
        </w:rPr>
        <w:t xml:space="preserve"> распознавать различные ситуации и адекватно их оценивать.</w:t>
      </w:r>
    </w:p>
    <w:p w:rsidR="00477557" w:rsidRPr="00DB7FDB" w:rsidRDefault="00477557" w:rsidP="001775D3">
      <w:pPr>
        <w:spacing w:line="276" w:lineRule="auto"/>
        <w:jc w:val="both"/>
        <w:rPr>
          <w:sz w:val="26"/>
          <w:szCs w:val="26"/>
          <w:lang w:eastAsia="ru-RU"/>
        </w:rPr>
      </w:pPr>
      <w:r w:rsidRPr="00DB7FDB">
        <w:rPr>
          <w:sz w:val="26"/>
          <w:szCs w:val="26"/>
          <w:lang w:eastAsia="ru-RU"/>
        </w:rPr>
        <w:t>-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477557" w:rsidRPr="00DB7FDB" w:rsidRDefault="00477557" w:rsidP="001775D3">
      <w:pPr>
        <w:spacing w:line="276" w:lineRule="auto"/>
        <w:jc w:val="both"/>
        <w:rPr>
          <w:sz w:val="26"/>
          <w:szCs w:val="26"/>
          <w:lang w:eastAsia="ru-RU"/>
        </w:rPr>
      </w:pPr>
      <w:r w:rsidRPr="00DB7FDB">
        <w:rPr>
          <w:sz w:val="26"/>
          <w:szCs w:val="26"/>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7557" w:rsidRPr="00DB7FDB" w:rsidRDefault="00477557" w:rsidP="001775D3">
      <w:pPr>
        <w:spacing w:line="276" w:lineRule="auto"/>
        <w:jc w:val="both"/>
        <w:rPr>
          <w:sz w:val="26"/>
          <w:szCs w:val="26"/>
          <w:lang w:eastAsia="ru-RU"/>
        </w:rPr>
      </w:pPr>
      <w:r w:rsidRPr="00DB7FDB">
        <w:rPr>
          <w:sz w:val="26"/>
          <w:szCs w:val="26"/>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77557" w:rsidRPr="00DB7FDB" w:rsidRDefault="00477557" w:rsidP="001775D3">
      <w:pPr>
        <w:spacing w:line="276" w:lineRule="auto"/>
        <w:jc w:val="both"/>
        <w:rPr>
          <w:sz w:val="26"/>
          <w:szCs w:val="26"/>
          <w:lang w:eastAsia="ru-RU"/>
        </w:rPr>
      </w:pPr>
      <w:r w:rsidRPr="00DB7FDB">
        <w:rPr>
          <w:sz w:val="26"/>
          <w:szCs w:val="26"/>
          <w:lang w:eastAsia="ru-RU"/>
        </w:rPr>
        <w:t>-проявляет ответственность за начатое дело;</w:t>
      </w:r>
    </w:p>
    <w:p w:rsidR="00477557" w:rsidRPr="00DB7FDB" w:rsidRDefault="00477557" w:rsidP="001775D3">
      <w:pPr>
        <w:spacing w:line="276" w:lineRule="auto"/>
        <w:jc w:val="both"/>
        <w:rPr>
          <w:sz w:val="26"/>
          <w:szCs w:val="26"/>
          <w:lang w:eastAsia="ru-RU"/>
        </w:rPr>
      </w:pPr>
      <w:r w:rsidRPr="00DB7FDB">
        <w:rPr>
          <w:sz w:val="26"/>
          <w:szCs w:val="26"/>
          <w:lang w:eastAsia="ru-RU"/>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DB7FDB">
        <w:rPr>
          <w:sz w:val="26"/>
          <w:szCs w:val="26"/>
          <w:lang w:eastAsia="ru-RU"/>
        </w:rPr>
        <w:lastRenderedPageBreak/>
        <w:t>способен к принятию  собственных решений, опираясь на свои знания и умения в различных видах деятельности;</w:t>
      </w:r>
    </w:p>
    <w:p w:rsidR="00477557" w:rsidRPr="00DB7FDB" w:rsidRDefault="00477557" w:rsidP="001775D3">
      <w:pPr>
        <w:spacing w:line="276" w:lineRule="auto"/>
        <w:jc w:val="both"/>
        <w:rPr>
          <w:sz w:val="26"/>
          <w:szCs w:val="26"/>
          <w:lang w:eastAsia="ru-RU"/>
        </w:rPr>
      </w:pPr>
      <w:r w:rsidRPr="00DB7FDB">
        <w:rPr>
          <w:sz w:val="26"/>
          <w:szCs w:val="26"/>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477557" w:rsidRPr="00DB7FDB" w:rsidRDefault="00477557" w:rsidP="001775D3">
      <w:pPr>
        <w:spacing w:line="276" w:lineRule="auto"/>
        <w:jc w:val="both"/>
        <w:rPr>
          <w:sz w:val="26"/>
          <w:szCs w:val="26"/>
          <w:lang w:eastAsia="ru-RU"/>
        </w:rPr>
      </w:pPr>
      <w:r w:rsidRPr="00DB7FDB">
        <w:rPr>
          <w:sz w:val="26"/>
          <w:szCs w:val="26"/>
          <w:lang w:eastAsia="ru-RU"/>
        </w:rPr>
        <w:t>- проявляет уважение к жизни (в различных её формах) и заботу об окружающей среде;</w:t>
      </w:r>
    </w:p>
    <w:p w:rsidR="00477557" w:rsidRPr="00DB7FDB" w:rsidRDefault="00477557" w:rsidP="001775D3">
      <w:pPr>
        <w:spacing w:line="276" w:lineRule="auto"/>
        <w:jc w:val="both"/>
        <w:rPr>
          <w:sz w:val="26"/>
          <w:szCs w:val="26"/>
          <w:lang w:eastAsia="ru-RU"/>
        </w:rPr>
      </w:pPr>
      <w:r w:rsidRPr="00DB7FDB">
        <w:rPr>
          <w:sz w:val="26"/>
          <w:szCs w:val="26"/>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477557" w:rsidRPr="00DB7FDB" w:rsidRDefault="00477557" w:rsidP="001775D3">
      <w:pPr>
        <w:spacing w:line="276" w:lineRule="auto"/>
        <w:jc w:val="both"/>
        <w:rPr>
          <w:sz w:val="26"/>
          <w:szCs w:val="26"/>
          <w:lang w:eastAsia="ru-RU"/>
        </w:rPr>
      </w:pPr>
      <w:r w:rsidRPr="00DB7FDB">
        <w:rPr>
          <w:sz w:val="26"/>
          <w:szCs w:val="26"/>
          <w:lang w:eastAsia="ru-RU"/>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477557" w:rsidRPr="00DB7FDB" w:rsidRDefault="00477557" w:rsidP="001775D3">
      <w:pPr>
        <w:spacing w:line="276" w:lineRule="auto"/>
        <w:jc w:val="both"/>
        <w:rPr>
          <w:sz w:val="26"/>
          <w:szCs w:val="26"/>
          <w:lang w:eastAsia="ru-RU"/>
        </w:rPr>
      </w:pPr>
      <w:r w:rsidRPr="00DB7FDB">
        <w:rPr>
          <w:sz w:val="26"/>
          <w:szCs w:val="26"/>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77557" w:rsidRPr="00DB7FDB" w:rsidRDefault="00477557" w:rsidP="001775D3">
      <w:pPr>
        <w:spacing w:line="276" w:lineRule="auto"/>
        <w:jc w:val="both"/>
        <w:rPr>
          <w:sz w:val="26"/>
          <w:szCs w:val="26"/>
          <w:lang w:eastAsia="ru-RU"/>
        </w:rPr>
      </w:pPr>
      <w:r w:rsidRPr="00DB7FDB">
        <w:rPr>
          <w:sz w:val="26"/>
          <w:szCs w:val="26"/>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77557" w:rsidRPr="00DB7FDB" w:rsidRDefault="00477557" w:rsidP="001775D3">
      <w:pPr>
        <w:spacing w:line="276" w:lineRule="auto"/>
        <w:jc w:val="both"/>
        <w:rPr>
          <w:sz w:val="26"/>
          <w:szCs w:val="26"/>
          <w:lang w:eastAsia="ru-RU"/>
        </w:rPr>
      </w:pPr>
      <w:r w:rsidRPr="00DB7FDB">
        <w:rPr>
          <w:sz w:val="26"/>
          <w:szCs w:val="26"/>
          <w:lang w:eastAsia="ru-RU"/>
        </w:rPr>
        <w:t>- имеет начальные представ</w:t>
      </w:r>
      <w:r w:rsidR="00455E36" w:rsidRPr="00DB7FDB">
        <w:rPr>
          <w:sz w:val="26"/>
          <w:szCs w:val="26"/>
          <w:lang w:eastAsia="ru-RU"/>
        </w:rPr>
        <w:t>ления о здоровом образе жизни.</w:t>
      </w:r>
    </w:p>
    <w:p w:rsidR="00D445CC" w:rsidRPr="00DB7FDB" w:rsidRDefault="00D445CC" w:rsidP="00455E36">
      <w:pPr>
        <w:spacing w:line="276" w:lineRule="auto"/>
        <w:ind w:firstLine="708"/>
        <w:jc w:val="both"/>
        <w:rPr>
          <w:sz w:val="26"/>
          <w:szCs w:val="26"/>
        </w:rPr>
      </w:pPr>
      <w:r w:rsidRPr="00DB7FDB">
        <w:rPr>
          <w:sz w:val="26"/>
          <w:szCs w:val="26"/>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D445CC" w:rsidRPr="00DB7FDB" w:rsidRDefault="00D445CC" w:rsidP="001775D3">
      <w:pPr>
        <w:spacing w:line="276" w:lineRule="auto"/>
        <w:jc w:val="both"/>
        <w:rPr>
          <w:b/>
          <w:sz w:val="26"/>
          <w:szCs w:val="26"/>
        </w:rPr>
      </w:pPr>
      <w:r w:rsidRPr="00DB7FDB">
        <w:rPr>
          <w:b/>
          <w:sz w:val="26"/>
          <w:szCs w:val="26"/>
        </w:rPr>
        <w:t>1.3. Развивающее оценивание качества о</w:t>
      </w:r>
      <w:r w:rsidR="00455E36" w:rsidRPr="00DB7FDB">
        <w:rPr>
          <w:b/>
          <w:sz w:val="26"/>
          <w:szCs w:val="26"/>
        </w:rPr>
        <w:t>бразовательной деятельности по основной  образовательной п</w:t>
      </w:r>
      <w:r w:rsidRPr="00DB7FDB">
        <w:rPr>
          <w:b/>
          <w:sz w:val="26"/>
          <w:szCs w:val="26"/>
        </w:rPr>
        <w:t>рограмме.</w:t>
      </w:r>
    </w:p>
    <w:p w:rsidR="00D445CC" w:rsidRPr="00DB7FDB" w:rsidRDefault="00D445CC" w:rsidP="00455E36">
      <w:pPr>
        <w:spacing w:line="276" w:lineRule="auto"/>
        <w:ind w:firstLine="708"/>
        <w:jc w:val="both"/>
        <w:rPr>
          <w:sz w:val="26"/>
          <w:szCs w:val="26"/>
        </w:rPr>
      </w:pPr>
      <w:r w:rsidRPr="00DB7FDB">
        <w:rPr>
          <w:sz w:val="26"/>
          <w:szCs w:val="26"/>
        </w:rPr>
        <w:t xml:space="preserve">Оценивание качества образовательной деятельности, осуществляемой </w:t>
      </w:r>
      <w:r w:rsidR="00455E36" w:rsidRPr="00DB7FDB">
        <w:rPr>
          <w:sz w:val="26"/>
          <w:szCs w:val="26"/>
        </w:rPr>
        <w:t>по  основной  общеобразовательной п</w:t>
      </w:r>
      <w:r w:rsidRPr="00DB7FDB">
        <w:rPr>
          <w:sz w:val="26"/>
          <w:szCs w:val="26"/>
        </w:rPr>
        <w:t>рограмме,  представляет  собой  важную  составную  часть  данной  образовательной деятельности, направленную на ее усовершенствование.</w:t>
      </w:r>
    </w:p>
    <w:p w:rsidR="00D445CC" w:rsidRPr="00DB7FDB" w:rsidRDefault="00D445CC" w:rsidP="001775D3">
      <w:pPr>
        <w:spacing w:line="276" w:lineRule="auto"/>
        <w:ind w:firstLine="708"/>
        <w:jc w:val="both"/>
        <w:rPr>
          <w:sz w:val="26"/>
          <w:szCs w:val="26"/>
        </w:rPr>
      </w:pPr>
      <w:r w:rsidRPr="00DB7FDB">
        <w:rPr>
          <w:sz w:val="26"/>
          <w:szCs w:val="26"/>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D445CC" w:rsidRPr="00DB7FDB" w:rsidRDefault="005405C0" w:rsidP="00455E36">
      <w:pPr>
        <w:spacing w:line="276" w:lineRule="auto"/>
        <w:ind w:firstLine="708"/>
        <w:jc w:val="both"/>
        <w:rPr>
          <w:sz w:val="26"/>
          <w:szCs w:val="26"/>
        </w:rPr>
      </w:pPr>
      <w:r>
        <w:rPr>
          <w:sz w:val="26"/>
          <w:szCs w:val="26"/>
        </w:rPr>
        <w:t>Данная О</w:t>
      </w:r>
      <w:r w:rsidR="00320DF0">
        <w:rPr>
          <w:sz w:val="26"/>
          <w:szCs w:val="26"/>
        </w:rPr>
        <w:t>бразовательная</w:t>
      </w:r>
      <w:r>
        <w:rPr>
          <w:sz w:val="26"/>
          <w:szCs w:val="26"/>
        </w:rPr>
        <w:t xml:space="preserve"> П</w:t>
      </w:r>
      <w:r w:rsidR="00320DF0">
        <w:rPr>
          <w:sz w:val="26"/>
          <w:szCs w:val="26"/>
        </w:rPr>
        <w:t>рограмма предусматривает систему</w:t>
      </w:r>
      <w:r w:rsidR="00D445CC" w:rsidRPr="00DB7FDB">
        <w:rPr>
          <w:sz w:val="26"/>
          <w:szCs w:val="26"/>
        </w:rPr>
        <w:t xml:space="preserve"> мониторинга динамики развития детей, динамики их образовательных достижений, основанная на методе наблюдения и включающая:</w:t>
      </w:r>
    </w:p>
    <w:p w:rsidR="00D445CC" w:rsidRPr="00DB7FDB" w:rsidRDefault="00D445CC" w:rsidP="001775D3">
      <w:pPr>
        <w:spacing w:line="276" w:lineRule="auto"/>
        <w:jc w:val="both"/>
        <w:rPr>
          <w:sz w:val="26"/>
          <w:szCs w:val="26"/>
        </w:rPr>
      </w:pPr>
      <w:r w:rsidRPr="00DB7FDB">
        <w:rPr>
          <w:sz w:val="26"/>
          <w:szCs w:val="26"/>
        </w:rPr>
        <w:t>– педагогические наблюдения, педагогическую диагностику, связанную с оценкой</w:t>
      </w:r>
      <w:r w:rsidR="00320DF0" w:rsidRPr="00DB7FDB">
        <w:rPr>
          <w:sz w:val="26"/>
          <w:szCs w:val="26"/>
        </w:rPr>
        <w:t>эффективности педагогических действий с целью их дальнейшей оптимизации;</w:t>
      </w:r>
    </w:p>
    <w:p w:rsidR="00D445CC" w:rsidRPr="00DB7FDB" w:rsidRDefault="00D445CC" w:rsidP="001775D3">
      <w:pPr>
        <w:spacing w:line="276" w:lineRule="auto"/>
        <w:jc w:val="both"/>
        <w:rPr>
          <w:sz w:val="26"/>
          <w:szCs w:val="26"/>
        </w:rPr>
      </w:pPr>
      <w:r w:rsidRPr="00DB7FDB">
        <w:rPr>
          <w:sz w:val="26"/>
          <w:szCs w:val="26"/>
        </w:rPr>
        <w:t>– детские портфолио, фиксирующие достижения ребенка в ходе образовательной</w:t>
      </w:r>
      <w:r w:rsidR="002F2191">
        <w:rPr>
          <w:sz w:val="26"/>
          <w:szCs w:val="26"/>
        </w:rPr>
        <w:t xml:space="preserve"> </w:t>
      </w:r>
      <w:r w:rsidR="00320DF0" w:rsidRPr="00DB7FDB">
        <w:rPr>
          <w:sz w:val="26"/>
          <w:szCs w:val="26"/>
        </w:rPr>
        <w:t>деятельности;</w:t>
      </w:r>
    </w:p>
    <w:p w:rsidR="00D445CC" w:rsidRPr="00DB7FDB" w:rsidRDefault="00D445CC" w:rsidP="00320DF0">
      <w:pPr>
        <w:spacing w:line="276" w:lineRule="auto"/>
        <w:ind w:firstLine="708"/>
        <w:jc w:val="both"/>
        <w:rPr>
          <w:sz w:val="26"/>
          <w:szCs w:val="26"/>
        </w:rPr>
      </w:pPr>
      <w:r w:rsidRPr="00DB7FDB">
        <w:rPr>
          <w:sz w:val="26"/>
          <w:szCs w:val="26"/>
        </w:rPr>
        <w:t xml:space="preserve">В  соответствии  со  Стандартом  и  принципами  </w:t>
      </w:r>
      <w:r w:rsidR="00455E36" w:rsidRPr="00DB7FDB">
        <w:rPr>
          <w:sz w:val="26"/>
          <w:szCs w:val="26"/>
        </w:rPr>
        <w:t>основной общеобразовательной программе</w:t>
      </w:r>
      <w:r w:rsidRPr="00DB7FDB">
        <w:rPr>
          <w:sz w:val="26"/>
          <w:szCs w:val="26"/>
        </w:rPr>
        <w:t xml:space="preserve">  оценка  качества</w:t>
      </w:r>
      <w:r w:rsidR="00455E36" w:rsidRPr="00DB7FDB">
        <w:rPr>
          <w:sz w:val="26"/>
          <w:szCs w:val="26"/>
        </w:rPr>
        <w:t xml:space="preserve"> образовательной деятельности по программе:</w:t>
      </w:r>
    </w:p>
    <w:p w:rsidR="00D445CC" w:rsidRPr="00DB7FDB" w:rsidRDefault="00D445CC" w:rsidP="001775D3">
      <w:pPr>
        <w:spacing w:line="276" w:lineRule="auto"/>
        <w:jc w:val="both"/>
        <w:rPr>
          <w:sz w:val="26"/>
          <w:szCs w:val="26"/>
        </w:rPr>
      </w:pPr>
      <w:r w:rsidRPr="00DB7FDB">
        <w:rPr>
          <w:sz w:val="26"/>
          <w:szCs w:val="26"/>
        </w:rPr>
        <w:t>1) поддерживает ценности развития и позитивной социализации ребенка дошкольного возраста;</w:t>
      </w:r>
    </w:p>
    <w:p w:rsidR="00D445CC" w:rsidRPr="00DB7FDB" w:rsidRDefault="00D445CC" w:rsidP="001775D3">
      <w:pPr>
        <w:spacing w:line="276" w:lineRule="auto"/>
        <w:jc w:val="both"/>
        <w:rPr>
          <w:sz w:val="26"/>
          <w:szCs w:val="26"/>
        </w:rPr>
      </w:pPr>
      <w:r w:rsidRPr="00DB7FDB">
        <w:rPr>
          <w:sz w:val="26"/>
          <w:szCs w:val="26"/>
        </w:rPr>
        <w:t>2) учитывает факт разнообразия путей развития ребенка в условиях современного</w:t>
      </w:r>
      <w:r w:rsidR="00320DF0" w:rsidRPr="00DB7FDB">
        <w:rPr>
          <w:sz w:val="26"/>
          <w:szCs w:val="26"/>
        </w:rPr>
        <w:t>постиндустриального общества;</w:t>
      </w:r>
    </w:p>
    <w:p w:rsidR="00320DF0" w:rsidRPr="00DB7FDB" w:rsidRDefault="00D445CC" w:rsidP="00320DF0">
      <w:pPr>
        <w:spacing w:line="276" w:lineRule="auto"/>
        <w:jc w:val="both"/>
        <w:rPr>
          <w:sz w:val="26"/>
          <w:szCs w:val="26"/>
        </w:rPr>
      </w:pPr>
      <w:r w:rsidRPr="00DB7FDB">
        <w:rPr>
          <w:sz w:val="26"/>
          <w:szCs w:val="26"/>
        </w:rPr>
        <w:lastRenderedPageBreak/>
        <w:t>3) ориентирует систему дошкольного образования на поддержку вариативности</w:t>
      </w:r>
      <w:r w:rsidR="00320DF0" w:rsidRPr="00DB7FDB">
        <w:rPr>
          <w:sz w:val="26"/>
          <w:szCs w:val="26"/>
        </w:rPr>
        <w:t>используемых образовательных программ и организационных форм дошкольного образования;</w:t>
      </w:r>
    </w:p>
    <w:p w:rsidR="00D445CC" w:rsidRPr="00DB7FDB" w:rsidRDefault="00D445CC" w:rsidP="001775D3">
      <w:pPr>
        <w:spacing w:line="276" w:lineRule="auto"/>
        <w:jc w:val="both"/>
        <w:rPr>
          <w:sz w:val="26"/>
          <w:szCs w:val="26"/>
        </w:rPr>
      </w:pPr>
      <w:r w:rsidRPr="00DB7FDB">
        <w:rPr>
          <w:sz w:val="26"/>
          <w:szCs w:val="26"/>
        </w:rPr>
        <w:t>4) обеспечивает выбор методов и инструментов оценивания для семьи, образовательной организ</w:t>
      </w:r>
      <w:r w:rsidR="005405C0">
        <w:rPr>
          <w:sz w:val="26"/>
          <w:szCs w:val="26"/>
        </w:rPr>
        <w:t xml:space="preserve">ации и для педагогов </w:t>
      </w:r>
      <w:r w:rsidRPr="00DB7FDB">
        <w:rPr>
          <w:sz w:val="26"/>
          <w:szCs w:val="26"/>
        </w:rPr>
        <w:t xml:space="preserve"> в соответст</w:t>
      </w:r>
      <w:r w:rsidR="00455E36" w:rsidRPr="00DB7FDB">
        <w:rPr>
          <w:sz w:val="26"/>
          <w:szCs w:val="26"/>
        </w:rPr>
        <w:t>вии:</w:t>
      </w:r>
    </w:p>
    <w:p w:rsidR="00D445CC" w:rsidRPr="00DB7FDB" w:rsidRDefault="00D445CC" w:rsidP="001775D3">
      <w:pPr>
        <w:spacing w:line="276" w:lineRule="auto"/>
        <w:jc w:val="both"/>
        <w:rPr>
          <w:sz w:val="26"/>
          <w:szCs w:val="26"/>
        </w:rPr>
      </w:pPr>
      <w:r w:rsidRPr="00DB7FDB">
        <w:rPr>
          <w:sz w:val="26"/>
          <w:szCs w:val="26"/>
        </w:rPr>
        <w:t>– с разнообразием вариантов развития ребенка в дошкольном детстве,</w:t>
      </w:r>
    </w:p>
    <w:p w:rsidR="00D445CC" w:rsidRPr="00DB7FDB" w:rsidRDefault="00D445CC" w:rsidP="001775D3">
      <w:pPr>
        <w:spacing w:line="276" w:lineRule="auto"/>
        <w:jc w:val="both"/>
        <w:rPr>
          <w:sz w:val="26"/>
          <w:szCs w:val="26"/>
        </w:rPr>
      </w:pPr>
      <w:r w:rsidRPr="00DB7FDB">
        <w:rPr>
          <w:sz w:val="26"/>
          <w:szCs w:val="26"/>
        </w:rPr>
        <w:t>– разнообразием вариантов образовательной среды,</w:t>
      </w:r>
    </w:p>
    <w:p w:rsidR="00D445CC" w:rsidRPr="00DB7FDB" w:rsidRDefault="00320DF0" w:rsidP="001775D3">
      <w:pPr>
        <w:spacing w:line="276" w:lineRule="auto"/>
        <w:jc w:val="both"/>
        <w:rPr>
          <w:sz w:val="26"/>
          <w:szCs w:val="26"/>
        </w:rPr>
      </w:pPr>
      <w:r>
        <w:rPr>
          <w:sz w:val="26"/>
          <w:szCs w:val="26"/>
        </w:rPr>
        <w:t>–</w:t>
      </w:r>
      <w:r w:rsidR="00D445CC" w:rsidRPr="00DB7FDB">
        <w:rPr>
          <w:sz w:val="26"/>
          <w:szCs w:val="26"/>
        </w:rPr>
        <w:t>разнообразием местных условий в разных регионах и муниципальных образованиях Российской Федерации;</w:t>
      </w:r>
    </w:p>
    <w:p w:rsidR="00660281" w:rsidRPr="00DB7FDB" w:rsidRDefault="00D445CC" w:rsidP="001775D3">
      <w:pPr>
        <w:spacing w:line="276" w:lineRule="auto"/>
        <w:jc w:val="both"/>
        <w:rPr>
          <w:sz w:val="26"/>
          <w:szCs w:val="26"/>
        </w:rPr>
      </w:pPr>
      <w:r w:rsidRPr="00DB7FDB">
        <w:rPr>
          <w:sz w:val="26"/>
          <w:szCs w:val="26"/>
        </w:rPr>
        <w:t>5)представляет собой основу для раз</w:t>
      </w:r>
      <w:r w:rsidR="00660281">
        <w:rPr>
          <w:sz w:val="26"/>
          <w:szCs w:val="26"/>
        </w:rPr>
        <w:t>вивающего управления программой</w:t>
      </w:r>
      <w:r w:rsidRPr="00DB7FDB">
        <w:rPr>
          <w:sz w:val="26"/>
          <w:szCs w:val="26"/>
        </w:rPr>
        <w:t xml:space="preserve"> дошкольного образования на уровне Организации, учредителя, региона,</w:t>
      </w:r>
      <w:r w:rsidR="00660281">
        <w:rPr>
          <w:sz w:val="26"/>
          <w:szCs w:val="26"/>
        </w:rPr>
        <w:t xml:space="preserve"> страны.</w:t>
      </w:r>
    </w:p>
    <w:p w:rsidR="00B2535F" w:rsidRPr="00DB7FDB" w:rsidRDefault="00B2535F" w:rsidP="00455E36">
      <w:pPr>
        <w:spacing w:line="276" w:lineRule="auto"/>
        <w:jc w:val="both"/>
        <w:rPr>
          <w:b/>
          <w:sz w:val="26"/>
          <w:szCs w:val="26"/>
        </w:rPr>
      </w:pPr>
      <w:r w:rsidRPr="00DB7FDB">
        <w:rPr>
          <w:b/>
          <w:sz w:val="26"/>
          <w:szCs w:val="26"/>
        </w:rPr>
        <w:t>2.СОДЕРЖАТЕЛЬНЫЙ РАЗДЕЛ</w:t>
      </w:r>
    </w:p>
    <w:p w:rsidR="00D445CC" w:rsidRPr="00DB7FDB" w:rsidRDefault="00D445CC" w:rsidP="00455E36">
      <w:pPr>
        <w:spacing w:line="276" w:lineRule="auto"/>
        <w:jc w:val="both"/>
        <w:rPr>
          <w:b/>
          <w:sz w:val="26"/>
          <w:szCs w:val="26"/>
        </w:rPr>
      </w:pPr>
      <w:r w:rsidRPr="00DB7FDB">
        <w:rPr>
          <w:b/>
          <w:sz w:val="26"/>
          <w:szCs w:val="26"/>
        </w:rPr>
        <w:t>2.1.Общиее положение</w:t>
      </w:r>
    </w:p>
    <w:p w:rsidR="00D445CC" w:rsidRPr="00DB7FDB" w:rsidRDefault="00D445CC" w:rsidP="002F2191">
      <w:pPr>
        <w:spacing w:line="276" w:lineRule="auto"/>
        <w:ind w:firstLine="708"/>
        <w:jc w:val="both"/>
        <w:rPr>
          <w:sz w:val="26"/>
          <w:szCs w:val="26"/>
        </w:rPr>
      </w:pPr>
      <w:r w:rsidRPr="00DB7FDB">
        <w:rPr>
          <w:sz w:val="26"/>
          <w:szCs w:val="26"/>
        </w:rPr>
        <w:t>В соответствии с положениями Стандарта и принципами</w:t>
      </w:r>
      <w:proofErr w:type="gramStart"/>
      <w:r w:rsidRPr="00DB7FDB">
        <w:rPr>
          <w:sz w:val="26"/>
          <w:szCs w:val="26"/>
        </w:rPr>
        <w:t xml:space="preserve"> </w:t>
      </w:r>
      <w:r w:rsidR="005405C0">
        <w:rPr>
          <w:sz w:val="26"/>
          <w:szCs w:val="26"/>
        </w:rPr>
        <w:t>,</w:t>
      </w:r>
      <w:proofErr w:type="gramEnd"/>
      <w:r w:rsidR="005405C0">
        <w:rPr>
          <w:sz w:val="26"/>
          <w:szCs w:val="26"/>
        </w:rPr>
        <w:t xml:space="preserve"> Образовательная П</w:t>
      </w:r>
      <w:r w:rsidR="00455E36" w:rsidRPr="00DB7FDB">
        <w:rPr>
          <w:sz w:val="26"/>
          <w:szCs w:val="26"/>
        </w:rPr>
        <w:t xml:space="preserve">рограмма </w:t>
      </w:r>
      <w:r w:rsidRPr="00DB7FDB">
        <w:rPr>
          <w:sz w:val="26"/>
          <w:szCs w:val="26"/>
        </w:rPr>
        <w:t xml:space="preserve">предоставлена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w:t>
      </w:r>
      <w:r w:rsidR="00455E36" w:rsidRPr="00DB7FDB">
        <w:rPr>
          <w:sz w:val="26"/>
          <w:szCs w:val="26"/>
        </w:rPr>
        <w:t>образовательная п</w:t>
      </w:r>
      <w:r w:rsidRPr="00DB7FDB">
        <w:rPr>
          <w:sz w:val="26"/>
          <w:szCs w:val="26"/>
        </w:rPr>
        <w:t>рограмма следует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принималось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w:t>
      </w:r>
      <w:r w:rsidR="00660281">
        <w:rPr>
          <w:sz w:val="26"/>
          <w:szCs w:val="26"/>
        </w:rPr>
        <w:t xml:space="preserve"> проживают семьи воспитанников.</w:t>
      </w:r>
    </w:p>
    <w:p w:rsidR="00D445CC" w:rsidRPr="00DB7FDB" w:rsidRDefault="00D445CC" w:rsidP="001775D3">
      <w:pPr>
        <w:spacing w:line="276" w:lineRule="auto"/>
        <w:jc w:val="both"/>
        <w:rPr>
          <w:b/>
          <w:sz w:val="26"/>
          <w:szCs w:val="26"/>
        </w:rPr>
      </w:pPr>
      <w:r w:rsidRPr="00DB7FDB">
        <w:rPr>
          <w:b/>
          <w:sz w:val="26"/>
          <w:szCs w:val="26"/>
        </w:rPr>
        <w:t>2.2.Описание образовательной деятельности в соответствии с направлениями развития ребенка, представлены в пяти образовательных областях.</w:t>
      </w:r>
    </w:p>
    <w:p w:rsidR="008835CF" w:rsidRPr="00DB7FDB" w:rsidRDefault="008835CF" w:rsidP="00455E36">
      <w:pPr>
        <w:spacing w:line="276" w:lineRule="auto"/>
        <w:ind w:firstLine="708"/>
        <w:jc w:val="both"/>
        <w:rPr>
          <w:sz w:val="26"/>
          <w:szCs w:val="26"/>
          <w:lang w:eastAsia="ru-RU"/>
        </w:rPr>
      </w:pPr>
      <w:r w:rsidRPr="00DB7FDB">
        <w:rPr>
          <w:sz w:val="26"/>
          <w:szCs w:val="26"/>
          <w:lang w:eastAsia="ru-RU"/>
        </w:rPr>
        <w:t>Согласно Федеральному государственному образовательному ста</w:t>
      </w:r>
      <w:r w:rsidR="00CB13DD" w:rsidRPr="00DB7FDB">
        <w:rPr>
          <w:sz w:val="26"/>
          <w:szCs w:val="26"/>
          <w:lang w:eastAsia="ru-RU"/>
        </w:rPr>
        <w:t>ндарту дошкольного образования о</w:t>
      </w:r>
      <w:r w:rsidRPr="00DB7FDB">
        <w:rPr>
          <w:sz w:val="26"/>
          <w:szCs w:val="26"/>
          <w:lang w:eastAsia="ru-RU"/>
        </w:rPr>
        <w:t xml:space="preserve">бразовательная программа дошкольного образовательного решает </w:t>
      </w:r>
      <w:r w:rsidRPr="00DB7FDB">
        <w:rPr>
          <w:b/>
          <w:bCs/>
          <w:iCs/>
          <w:sz w:val="26"/>
          <w:szCs w:val="26"/>
          <w:lang w:eastAsia="ru-RU"/>
        </w:rPr>
        <w:t>задачи развития ребёнка раннего  и дошкольного возраста в соответствии с образовательными областями</w:t>
      </w:r>
      <w:r w:rsidRPr="00DB7FDB">
        <w:rPr>
          <w:sz w:val="26"/>
          <w:szCs w:val="26"/>
          <w:lang w:eastAsia="ru-RU"/>
        </w:rPr>
        <w:t>.</w:t>
      </w:r>
    </w:p>
    <w:p w:rsidR="008835CF" w:rsidRPr="00DB7FDB" w:rsidRDefault="008835CF" w:rsidP="001775D3">
      <w:pPr>
        <w:spacing w:line="276" w:lineRule="auto"/>
        <w:jc w:val="both"/>
        <w:rPr>
          <w:b/>
          <w:sz w:val="26"/>
          <w:szCs w:val="26"/>
          <w:lang w:eastAsia="ru-RU"/>
        </w:rPr>
      </w:pPr>
      <w:r w:rsidRPr="00DB7FDB">
        <w:rPr>
          <w:b/>
          <w:sz w:val="26"/>
          <w:szCs w:val="26"/>
          <w:lang w:eastAsia="ru-RU"/>
        </w:rPr>
        <w:t>Задачи социально-коммуникативного развития:</w:t>
      </w:r>
    </w:p>
    <w:p w:rsidR="008835CF" w:rsidRPr="00DB7FDB" w:rsidRDefault="008835CF" w:rsidP="00546097">
      <w:pPr>
        <w:numPr>
          <w:ilvl w:val="0"/>
          <w:numId w:val="124"/>
        </w:numPr>
        <w:suppressAutoHyphens w:val="0"/>
        <w:spacing w:line="276" w:lineRule="auto"/>
        <w:jc w:val="both"/>
        <w:rPr>
          <w:sz w:val="26"/>
          <w:szCs w:val="26"/>
          <w:lang w:eastAsia="ru-RU"/>
        </w:rPr>
      </w:pPr>
      <w:r w:rsidRPr="00DB7FDB">
        <w:rPr>
          <w:sz w:val="26"/>
          <w:szCs w:val="26"/>
          <w:lang w:eastAsia="ru-RU"/>
        </w:rPr>
        <w:t>усвоение норм ценностей, принятых в обществе, включая моральные и нравственные ценности;</w:t>
      </w:r>
    </w:p>
    <w:p w:rsidR="008835CF" w:rsidRPr="00DB7FDB" w:rsidRDefault="008835CF" w:rsidP="00546097">
      <w:pPr>
        <w:numPr>
          <w:ilvl w:val="0"/>
          <w:numId w:val="124"/>
        </w:numPr>
        <w:suppressAutoHyphens w:val="0"/>
        <w:spacing w:line="276" w:lineRule="auto"/>
        <w:jc w:val="both"/>
        <w:rPr>
          <w:sz w:val="26"/>
          <w:szCs w:val="26"/>
          <w:lang w:eastAsia="ru-RU"/>
        </w:rPr>
      </w:pPr>
      <w:r w:rsidRPr="00DB7FDB">
        <w:rPr>
          <w:sz w:val="26"/>
          <w:szCs w:val="26"/>
          <w:lang w:eastAsia="ru-RU"/>
        </w:rPr>
        <w:t>развитие общения и взаимодействия ребёнка со взрослыми и сверстниками;</w:t>
      </w:r>
    </w:p>
    <w:p w:rsidR="008835CF" w:rsidRPr="00DB7FDB" w:rsidRDefault="008835CF" w:rsidP="00546097">
      <w:pPr>
        <w:numPr>
          <w:ilvl w:val="0"/>
          <w:numId w:val="124"/>
        </w:numPr>
        <w:suppressAutoHyphens w:val="0"/>
        <w:spacing w:line="276" w:lineRule="auto"/>
        <w:jc w:val="both"/>
        <w:rPr>
          <w:sz w:val="26"/>
          <w:szCs w:val="26"/>
          <w:lang w:eastAsia="ru-RU"/>
        </w:rPr>
      </w:pPr>
      <w:r w:rsidRPr="00DB7FDB">
        <w:rPr>
          <w:sz w:val="26"/>
          <w:szCs w:val="26"/>
          <w:lang w:eastAsia="ru-RU"/>
        </w:rPr>
        <w:t>становление самостоятельности, целенаправленности и саморегуляции собственных действий;</w:t>
      </w:r>
    </w:p>
    <w:p w:rsidR="008835CF" w:rsidRPr="00DB7FDB" w:rsidRDefault="008835CF" w:rsidP="00546097">
      <w:pPr>
        <w:numPr>
          <w:ilvl w:val="0"/>
          <w:numId w:val="124"/>
        </w:numPr>
        <w:suppressAutoHyphens w:val="0"/>
        <w:spacing w:line="276" w:lineRule="auto"/>
        <w:jc w:val="both"/>
        <w:rPr>
          <w:sz w:val="26"/>
          <w:szCs w:val="26"/>
          <w:lang w:eastAsia="ru-RU"/>
        </w:rPr>
      </w:pPr>
      <w:r w:rsidRPr="00DB7FDB">
        <w:rPr>
          <w:sz w:val="26"/>
          <w:szCs w:val="26"/>
          <w:lang w:eastAsia="ru-RU"/>
        </w:rPr>
        <w:t>развитие социального и эмоционального интеллекта, эмоциональной отзывчивости, сопереживания;</w:t>
      </w:r>
    </w:p>
    <w:p w:rsidR="008835CF" w:rsidRPr="00DB7FDB" w:rsidRDefault="008835CF" w:rsidP="00546097">
      <w:pPr>
        <w:numPr>
          <w:ilvl w:val="0"/>
          <w:numId w:val="124"/>
        </w:numPr>
        <w:suppressAutoHyphens w:val="0"/>
        <w:spacing w:line="276" w:lineRule="auto"/>
        <w:jc w:val="both"/>
        <w:rPr>
          <w:sz w:val="26"/>
          <w:szCs w:val="26"/>
          <w:lang w:eastAsia="ru-RU"/>
        </w:rPr>
      </w:pPr>
      <w:r w:rsidRPr="00DB7FDB">
        <w:rPr>
          <w:sz w:val="26"/>
          <w:szCs w:val="26"/>
          <w:lang w:eastAsia="ru-RU"/>
        </w:rPr>
        <w:t>формирование готовности к совместной деятельности со сверстниками;</w:t>
      </w:r>
    </w:p>
    <w:p w:rsidR="008835CF" w:rsidRPr="00DB7FDB" w:rsidRDefault="008835CF" w:rsidP="00546097">
      <w:pPr>
        <w:numPr>
          <w:ilvl w:val="0"/>
          <w:numId w:val="124"/>
        </w:numPr>
        <w:suppressAutoHyphens w:val="0"/>
        <w:spacing w:line="276" w:lineRule="auto"/>
        <w:jc w:val="both"/>
        <w:rPr>
          <w:sz w:val="26"/>
          <w:szCs w:val="26"/>
          <w:lang w:eastAsia="ru-RU"/>
        </w:rPr>
      </w:pPr>
      <w:r w:rsidRPr="00DB7FDB">
        <w:rPr>
          <w:sz w:val="26"/>
          <w:szCs w:val="26"/>
          <w:lang w:eastAsia="ru-RU"/>
        </w:rPr>
        <w:t>формирование уважительного отношения и чувства принадлежности к своей семье и к сообществ</w:t>
      </w:r>
      <w:r w:rsidR="00660281">
        <w:rPr>
          <w:sz w:val="26"/>
          <w:szCs w:val="26"/>
          <w:lang w:eastAsia="ru-RU"/>
        </w:rPr>
        <w:t>у детей и взрослых</w:t>
      </w:r>
      <w:proofErr w:type="gramStart"/>
      <w:r w:rsidR="00660281">
        <w:rPr>
          <w:sz w:val="26"/>
          <w:szCs w:val="26"/>
          <w:lang w:eastAsia="ru-RU"/>
        </w:rPr>
        <w:t xml:space="preserve"> </w:t>
      </w:r>
      <w:r w:rsidRPr="00DB7FDB">
        <w:rPr>
          <w:sz w:val="26"/>
          <w:szCs w:val="26"/>
          <w:lang w:eastAsia="ru-RU"/>
        </w:rPr>
        <w:t>;</w:t>
      </w:r>
      <w:proofErr w:type="gramEnd"/>
    </w:p>
    <w:p w:rsidR="008835CF" w:rsidRPr="00DB7FDB" w:rsidRDefault="008835CF" w:rsidP="00546097">
      <w:pPr>
        <w:numPr>
          <w:ilvl w:val="0"/>
          <w:numId w:val="124"/>
        </w:numPr>
        <w:suppressAutoHyphens w:val="0"/>
        <w:spacing w:line="276" w:lineRule="auto"/>
        <w:jc w:val="both"/>
        <w:rPr>
          <w:sz w:val="26"/>
          <w:szCs w:val="26"/>
          <w:lang w:eastAsia="ru-RU"/>
        </w:rPr>
      </w:pPr>
      <w:r w:rsidRPr="00DB7FDB">
        <w:rPr>
          <w:sz w:val="26"/>
          <w:szCs w:val="26"/>
          <w:lang w:eastAsia="ru-RU"/>
        </w:rPr>
        <w:t>формирование позитивных установок к различным видам труда и творчества;</w:t>
      </w:r>
    </w:p>
    <w:p w:rsidR="008835CF" w:rsidRPr="00DB7FDB" w:rsidRDefault="008835CF" w:rsidP="00546097">
      <w:pPr>
        <w:numPr>
          <w:ilvl w:val="0"/>
          <w:numId w:val="124"/>
        </w:numPr>
        <w:suppressAutoHyphens w:val="0"/>
        <w:spacing w:line="276" w:lineRule="auto"/>
        <w:jc w:val="both"/>
        <w:rPr>
          <w:sz w:val="26"/>
          <w:szCs w:val="26"/>
          <w:lang w:eastAsia="ru-RU"/>
        </w:rPr>
      </w:pPr>
      <w:r w:rsidRPr="00DB7FDB">
        <w:rPr>
          <w:sz w:val="26"/>
          <w:szCs w:val="26"/>
          <w:lang w:eastAsia="ru-RU"/>
        </w:rPr>
        <w:t>формирование основ безопасного поведения в быту, социуме, природе.</w:t>
      </w:r>
    </w:p>
    <w:p w:rsidR="008835CF" w:rsidRPr="00DB7FDB" w:rsidRDefault="008835CF" w:rsidP="001775D3">
      <w:pPr>
        <w:spacing w:line="276" w:lineRule="auto"/>
        <w:jc w:val="both"/>
        <w:rPr>
          <w:b/>
          <w:sz w:val="26"/>
          <w:szCs w:val="26"/>
          <w:lang w:eastAsia="ru-RU"/>
        </w:rPr>
      </w:pPr>
      <w:r w:rsidRPr="00DB7FDB">
        <w:rPr>
          <w:b/>
          <w:sz w:val="26"/>
          <w:szCs w:val="26"/>
          <w:lang w:eastAsia="ru-RU"/>
        </w:rPr>
        <w:t>Задачи познавательного развития:</w:t>
      </w:r>
    </w:p>
    <w:p w:rsidR="008835CF" w:rsidRPr="00DB7FDB" w:rsidRDefault="008835CF" w:rsidP="00546097">
      <w:pPr>
        <w:numPr>
          <w:ilvl w:val="0"/>
          <w:numId w:val="125"/>
        </w:numPr>
        <w:suppressAutoHyphens w:val="0"/>
        <w:spacing w:line="276" w:lineRule="auto"/>
        <w:jc w:val="both"/>
        <w:rPr>
          <w:sz w:val="26"/>
          <w:szCs w:val="26"/>
          <w:lang w:eastAsia="ru-RU"/>
        </w:rPr>
      </w:pPr>
      <w:r w:rsidRPr="00DB7FDB">
        <w:rPr>
          <w:sz w:val="26"/>
          <w:szCs w:val="26"/>
          <w:lang w:eastAsia="ru-RU"/>
        </w:rPr>
        <w:lastRenderedPageBreak/>
        <w:t>развитие интересов детей, любознательности и познавательной мотивации;</w:t>
      </w:r>
    </w:p>
    <w:p w:rsidR="008835CF" w:rsidRPr="00DB7FDB" w:rsidRDefault="008835CF" w:rsidP="00546097">
      <w:pPr>
        <w:numPr>
          <w:ilvl w:val="0"/>
          <w:numId w:val="125"/>
        </w:numPr>
        <w:suppressAutoHyphens w:val="0"/>
        <w:spacing w:line="276" w:lineRule="auto"/>
        <w:jc w:val="both"/>
        <w:rPr>
          <w:sz w:val="26"/>
          <w:szCs w:val="26"/>
          <w:lang w:eastAsia="ru-RU"/>
        </w:rPr>
      </w:pPr>
      <w:r w:rsidRPr="00DB7FDB">
        <w:rPr>
          <w:sz w:val="26"/>
          <w:szCs w:val="26"/>
          <w:lang w:eastAsia="ru-RU"/>
        </w:rPr>
        <w:t>формирование познавательных действий, становление сознания;</w:t>
      </w:r>
    </w:p>
    <w:p w:rsidR="008835CF" w:rsidRPr="00DB7FDB" w:rsidRDefault="008835CF" w:rsidP="00546097">
      <w:pPr>
        <w:numPr>
          <w:ilvl w:val="0"/>
          <w:numId w:val="125"/>
        </w:numPr>
        <w:suppressAutoHyphens w:val="0"/>
        <w:spacing w:line="276" w:lineRule="auto"/>
        <w:jc w:val="both"/>
        <w:rPr>
          <w:sz w:val="26"/>
          <w:szCs w:val="26"/>
          <w:lang w:eastAsia="ru-RU"/>
        </w:rPr>
      </w:pPr>
      <w:r w:rsidRPr="00DB7FDB">
        <w:rPr>
          <w:sz w:val="26"/>
          <w:szCs w:val="26"/>
          <w:lang w:eastAsia="ru-RU"/>
        </w:rPr>
        <w:t>развитие воображения и творческой активности;</w:t>
      </w:r>
    </w:p>
    <w:p w:rsidR="008835CF" w:rsidRPr="00DB7FDB" w:rsidRDefault="008835CF" w:rsidP="00546097">
      <w:pPr>
        <w:numPr>
          <w:ilvl w:val="0"/>
          <w:numId w:val="125"/>
        </w:numPr>
        <w:suppressAutoHyphens w:val="0"/>
        <w:spacing w:line="276" w:lineRule="auto"/>
        <w:jc w:val="both"/>
        <w:rPr>
          <w:sz w:val="26"/>
          <w:szCs w:val="26"/>
          <w:lang w:eastAsia="ru-RU"/>
        </w:rPr>
      </w:pPr>
      <w:r w:rsidRPr="00DB7FDB">
        <w:rPr>
          <w:sz w:val="26"/>
          <w:szCs w:val="26"/>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835CF" w:rsidRPr="00DB7FDB" w:rsidRDefault="008835CF" w:rsidP="00546097">
      <w:pPr>
        <w:numPr>
          <w:ilvl w:val="0"/>
          <w:numId w:val="125"/>
        </w:numPr>
        <w:suppressAutoHyphens w:val="0"/>
        <w:spacing w:line="276" w:lineRule="auto"/>
        <w:jc w:val="both"/>
        <w:rPr>
          <w:sz w:val="26"/>
          <w:szCs w:val="26"/>
          <w:lang w:eastAsia="ru-RU"/>
        </w:rPr>
      </w:pPr>
      <w:r w:rsidRPr="00DB7FDB">
        <w:rPr>
          <w:sz w:val="26"/>
          <w:szCs w:val="26"/>
          <w:lang w:eastAsia="ru-RU"/>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8835CF" w:rsidRPr="00DB7FDB" w:rsidRDefault="008835CF" w:rsidP="001775D3">
      <w:pPr>
        <w:spacing w:line="276" w:lineRule="auto"/>
        <w:jc w:val="both"/>
        <w:rPr>
          <w:b/>
          <w:sz w:val="26"/>
          <w:szCs w:val="26"/>
          <w:lang w:eastAsia="ru-RU"/>
        </w:rPr>
      </w:pPr>
      <w:r w:rsidRPr="00DB7FDB">
        <w:rPr>
          <w:b/>
          <w:sz w:val="26"/>
          <w:szCs w:val="26"/>
          <w:lang w:eastAsia="ru-RU"/>
        </w:rPr>
        <w:t>Задачи речевого развития:</w:t>
      </w:r>
    </w:p>
    <w:p w:rsidR="008835CF" w:rsidRPr="00DB7FDB" w:rsidRDefault="008835CF" w:rsidP="00546097">
      <w:pPr>
        <w:numPr>
          <w:ilvl w:val="0"/>
          <w:numId w:val="126"/>
        </w:numPr>
        <w:suppressAutoHyphens w:val="0"/>
        <w:spacing w:line="276" w:lineRule="auto"/>
        <w:jc w:val="both"/>
        <w:rPr>
          <w:sz w:val="26"/>
          <w:szCs w:val="26"/>
          <w:lang w:eastAsia="ru-RU"/>
        </w:rPr>
      </w:pPr>
      <w:r w:rsidRPr="00DB7FDB">
        <w:rPr>
          <w:sz w:val="26"/>
          <w:szCs w:val="26"/>
          <w:lang w:eastAsia="ru-RU"/>
        </w:rPr>
        <w:t>овладение речью как средством общения и культуры;</w:t>
      </w:r>
    </w:p>
    <w:p w:rsidR="008835CF" w:rsidRPr="00DB7FDB" w:rsidRDefault="008835CF" w:rsidP="00546097">
      <w:pPr>
        <w:numPr>
          <w:ilvl w:val="0"/>
          <w:numId w:val="126"/>
        </w:numPr>
        <w:suppressAutoHyphens w:val="0"/>
        <w:spacing w:line="276" w:lineRule="auto"/>
        <w:jc w:val="both"/>
        <w:rPr>
          <w:sz w:val="26"/>
          <w:szCs w:val="26"/>
          <w:lang w:eastAsia="ru-RU"/>
        </w:rPr>
      </w:pPr>
      <w:r w:rsidRPr="00DB7FDB">
        <w:rPr>
          <w:sz w:val="26"/>
          <w:szCs w:val="26"/>
          <w:lang w:eastAsia="ru-RU"/>
        </w:rPr>
        <w:t>обогащение активного словаря;</w:t>
      </w:r>
    </w:p>
    <w:p w:rsidR="008835CF" w:rsidRPr="00DB7FDB" w:rsidRDefault="008835CF" w:rsidP="00546097">
      <w:pPr>
        <w:numPr>
          <w:ilvl w:val="0"/>
          <w:numId w:val="126"/>
        </w:numPr>
        <w:suppressAutoHyphens w:val="0"/>
        <w:spacing w:line="276" w:lineRule="auto"/>
        <w:jc w:val="both"/>
        <w:rPr>
          <w:sz w:val="26"/>
          <w:szCs w:val="26"/>
          <w:lang w:eastAsia="ru-RU"/>
        </w:rPr>
      </w:pPr>
      <w:r w:rsidRPr="00DB7FDB">
        <w:rPr>
          <w:sz w:val="26"/>
          <w:szCs w:val="26"/>
          <w:lang w:eastAsia="ru-RU"/>
        </w:rPr>
        <w:t>развитие связной, грамматически правильной диалогической и монологической речи, а также речевого творчества;</w:t>
      </w:r>
    </w:p>
    <w:p w:rsidR="008835CF" w:rsidRPr="00DB7FDB" w:rsidRDefault="008835CF" w:rsidP="00546097">
      <w:pPr>
        <w:numPr>
          <w:ilvl w:val="0"/>
          <w:numId w:val="126"/>
        </w:numPr>
        <w:suppressAutoHyphens w:val="0"/>
        <w:spacing w:line="276" w:lineRule="auto"/>
        <w:jc w:val="both"/>
        <w:rPr>
          <w:sz w:val="26"/>
          <w:szCs w:val="26"/>
          <w:lang w:eastAsia="ru-RU"/>
        </w:rPr>
      </w:pPr>
      <w:r w:rsidRPr="00DB7FDB">
        <w:rPr>
          <w:sz w:val="26"/>
          <w:szCs w:val="26"/>
          <w:lang w:eastAsia="ru-RU"/>
        </w:rPr>
        <w:t>развитие звуковой и интонационной культуры речи, фонематического слуха;</w:t>
      </w:r>
    </w:p>
    <w:p w:rsidR="008835CF" w:rsidRPr="00DB7FDB" w:rsidRDefault="008835CF" w:rsidP="00546097">
      <w:pPr>
        <w:numPr>
          <w:ilvl w:val="0"/>
          <w:numId w:val="126"/>
        </w:numPr>
        <w:suppressAutoHyphens w:val="0"/>
        <w:spacing w:line="276" w:lineRule="auto"/>
        <w:jc w:val="both"/>
        <w:rPr>
          <w:sz w:val="26"/>
          <w:szCs w:val="26"/>
          <w:lang w:eastAsia="ru-RU"/>
        </w:rPr>
      </w:pPr>
      <w:r w:rsidRPr="00DB7FDB">
        <w:rPr>
          <w:sz w:val="26"/>
          <w:szCs w:val="26"/>
          <w:lang w:eastAsia="ru-RU"/>
        </w:rPr>
        <w:t>знакомство с книжной культурой, детской литературой, понимание на слух текстов различных жанров детской литературы;</w:t>
      </w:r>
    </w:p>
    <w:p w:rsidR="008835CF" w:rsidRPr="00DB7FDB" w:rsidRDefault="008835CF" w:rsidP="00546097">
      <w:pPr>
        <w:numPr>
          <w:ilvl w:val="0"/>
          <w:numId w:val="126"/>
        </w:numPr>
        <w:suppressAutoHyphens w:val="0"/>
        <w:spacing w:line="276" w:lineRule="auto"/>
        <w:jc w:val="both"/>
        <w:rPr>
          <w:sz w:val="26"/>
          <w:szCs w:val="26"/>
          <w:lang w:eastAsia="ru-RU"/>
        </w:rPr>
      </w:pPr>
      <w:r w:rsidRPr="00DB7FDB">
        <w:rPr>
          <w:sz w:val="26"/>
          <w:szCs w:val="26"/>
          <w:lang w:eastAsia="ru-RU"/>
        </w:rPr>
        <w:t>формирование звуковой аналитико-синтетической активности как предпосылки обучения грамоте.</w:t>
      </w:r>
    </w:p>
    <w:p w:rsidR="008835CF" w:rsidRPr="00DB7FDB" w:rsidRDefault="008835CF" w:rsidP="001775D3">
      <w:pPr>
        <w:spacing w:line="276" w:lineRule="auto"/>
        <w:jc w:val="both"/>
        <w:rPr>
          <w:b/>
          <w:sz w:val="26"/>
          <w:szCs w:val="26"/>
          <w:lang w:eastAsia="ru-RU"/>
        </w:rPr>
      </w:pPr>
      <w:r w:rsidRPr="00DB7FDB">
        <w:rPr>
          <w:b/>
          <w:sz w:val="26"/>
          <w:szCs w:val="26"/>
          <w:lang w:eastAsia="ru-RU"/>
        </w:rPr>
        <w:t>Задачи художественно-эстетического развития:</w:t>
      </w:r>
    </w:p>
    <w:p w:rsidR="008835CF" w:rsidRPr="00DB7FDB" w:rsidRDefault="008835CF" w:rsidP="00546097">
      <w:pPr>
        <w:numPr>
          <w:ilvl w:val="0"/>
          <w:numId w:val="127"/>
        </w:numPr>
        <w:suppressAutoHyphens w:val="0"/>
        <w:spacing w:line="276" w:lineRule="auto"/>
        <w:jc w:val="both"/>
        <w:rPr>
          <w:sz w:val="26"/>
          <w:szCs w:val="26"/>
          <w:lang w:eastAsia="ru-RU"/>
        </w:rPr>
      </w:pPr>
      <w:r w:rsidRPr="00DB7FDB">
        <w:rPr>
          <w:sz w:val="26"/>
          <w:szCs w:val="26"/>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835CF" w:rsidRPr="00DB7FDB" w:rsidRDefault="008835CF" w:rsidP="00546097">
      <w:pPr>
        <w:numPr>
          <w:ilvl w:val="0"/>
          <w:numId w:val="127"/>
        </w:numPr>
        <w:suppressAutoHyphens w:val="0"/>
        <w:spacing w:line="276" w:lineRule="auto"/>
        <w:jc w:val="both"/>
        <w:rPr>
          <w:sz w:val="26"/>
          <w:szCs w:val="26"/>
          <w:lang w:eastAsia="ru-RU"/>
        </w:rPr>
      </w:pPr>
      <w:r w:rsidRPr="00DB7FDB">
        <w:rPr>
          <w:sz w:val="26"/>
          <w:szCs w:val="26"/>
          <w:lang w:eastAsia="ru-RU"/>
        </w:rPr>
        <w:t>становление эстетического отношения к окружающему миру;</w:t>
      </w:r>
    </w:p>
    <w:p w:rsidR="008835CF" w:rsidRPr="00DB7FDB" w:rsidRDefault="008835CF" w:rsidP="00546097">
      <w:pPr>
        <w:numPr>
          <w:ilvl w:val="0"/>
          <w:numId w:val="127"/>
        </w:numPr>
        <w:suppressAutoHyphens w:val="0"/>
        <w:spacing w:line="276" w:lineRule="auto"/>
        <w:jc w:val="both"/>
        <w:rPr>
          <w:sz w:val="26"/>
          <w:szCs w:val="26"/>
          <w:lang w:eastAsia="ru-RU"/>
        </w:rPr>
      </w:pPr>
      <w:r w:rsidRPr="00DB7FDB">
        <w:rPr>
          <w:sz w:val="26"/>
          <w:szCs w:val="26"/>
          <w:lang w:eastAsia="ru-RU"/>
        </w:rPr>
        <w:t>формирование элементарных представлений о видах искусства;</w:t>
      </w:r>
    </w:p>
    <w:p w:rsidR="008835CF" w:rsidRPr="00DB7FDB" w:rsidRDefault="008835CF" w:rsidP="00546097">
      <w:pPr>
        <w:numPr>
          <w:ilvl w:val="0"/>
          <w:numId w:val="127"/>
        </w:numPr>
        <w:suppressAutoHyphens w:val="0"/>
        <w:spacing w:line="276" w:lineRule="auto"/>
        <w:jc w:val="both"/>
        <w:rPr>
          <w:sz w:val="26"/>
          <w:szCs w:val="26"/>
          <w:lang w:eastAsia="ru-RU"/>
        </w:rPr>
      </w:pPr>
      <w:r w:rsidRPr="00DB7FDB">
        <w:rPr>
          <w:sz w:val="26"/>
          <w:szCs w:val="26"/>
          <w:lang w:eastAsia="ru-RU"/>
        </w:rPr>
        <w:t>восприятие музыки, художественной литературы, фольклора; стимулирование сопереживания персонажам художественных произведений;</w:t>
      </w:r>
    </w:p>
    <w:p w:rsidR="00660281" w:rsidRPr="005405C0" w:rsidRDefault="008835CF" w:rsidP="00660281">
      <w:pPr>
        <w:numPr>
          <w:ilvl w:val="0"/>
          <w:numId w:val="127"/>
        </w:numPr>
        <w:suppressAutoHyphens w:val="0"/>
        <w:spacing w:line="276" w:lineRule="auto"/>
        <w:jc w:val="both"/>
        <w:rPr>
          <w:sz w:val="26"/>
          <w:szCs w:val="26"/>
          <w:lang w:eastAsia="ru-RU"/>
        </w:rPr>
      </w:pPr>
      <w:r w:rsidRPr="00DB7FDB">
        <w:rPr>
          <w:sz w:val="26"/>
          <w:szCs w:val="26"/>
          <w:lang w:eastAsia="ru-RU"/>
        </w:rPr>
        <w:t>реализация самостоятельной творческой деятельности детей (изобразительной, конструктивно-модельной, музыкальной и др.).</w:t>
      </w:r>
    </w:p>
    <w:p w:rsidR="008835CF" w:rsidRPr="00DB7FDB" w:rsidRDefault="008835CF" w:rsidP="001775D3">
      <w:pPr>
        <w:spacing w:line="276" w:lineRule="auto"/>
        <w:jc w:val="both"/>
        <w:rPr>
          <w:b/>
          <w:sz w:val="26"/>
          <w:szCs w:val="26"/>
          <w:lang w:eastAsia="ru-RU"/>
        </w:rPr>
      </w:pPr>
      <w:r w:rsidRPr="00DB7FDB">
        <w:rPr>
          <w:b/>
          <w:sz w:val="26"/>
          <w:szCs w:val="26"/>
          <w:lang w:eastAsia="ru-RU"/>
        </w:rPr>
        <w:t>Задачи физического развития:</w:t>
      </w:r>
    </w:p>
    <w:p w:rsidR="008835CF" w:rsidRPr="00DB7FDB" w:rsidRDefault="008835CF" w:rsidP="00546097">
      <w:pPr>
        <w:numPr>
          <w:ilvl w:val="0"/>
          <w:numId w:val="128"/>
        </w:numPr>
        <w:suppressAutoHyphens w:val="0"/>
        <w:spacing w:line="276" w:lineRule="auto"/>
        <w:jc w:val="both"/>
        <w:rPr>
          <w:sz w:val="26"/>
          <w:szCs w:val="26"/>
          <w:lang w:eastAsia="ru-RU"/>
        </w:rPr>
      </w:pPr>
      <w:r w:rsidRPr="00DB7FDB">
        <w:rPr>
          <w:sz w:val="26"/>
          <w:szCs w:val="26"/>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8835CF" w:rsidRPr="00DB7FDB" w:rsidRDefault="008835CF" w:rsidP="00546097">
      <w:pPr>
        <w:numPr>
          <w:ilvl w:val="0"/>
          <w:numId w:val="128"/>
        </w:numPr>
        <w:suppressAutoHyphens w:val="0"/>
        <w:spacing w:line="276" w:lineRule="auto"/>
        <w:jc w:val="both"/>
        <w:rPr>
          <w:sz w:val="26"/>
          <w:szCs w:val="26"/>
          <w:lang w:eastAsia="ru-RU"/>
        </w:rPr>
      </w:pPr>
      <w:r w:rsidRPr="00DB7FDB">
        <w:rPr>
          <w:sz w:val="26"/>
          <w:szCs w:val="26"/>
          <w:lang w:eastAsia="ru-RU"/>
        </w:rPr>
        <w:t xml:space="preserve">приобретение опыта в видах деятельности детей, способствующих </w:t>
      </w:r>
      <w:proofErr w:type="spellStart"/>
      <w:r w:rsidRPr="00DB7FDB">
        <w:rPr>
          <w:sz w:val="26"/>
          <w:szCs w:val="26"/>
          <w:lang w:eastAsia="ru-RU"/>
        </w:rPr>
        <w:t>праивльному</w:t>
      </w:r>
      <w:proofErr w:type="spellEnd"/>
      <w:r w:rsidRPr="00DB7FDB">
        <w:rPr>
          <w:sz w:val="26"/>
          <w:szCs w:val="26"/>
          <w:lang w:eastAsia="ru-RU"/>
        </w:rPr>
        <w:t xml:space="preserve">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835CF" w:rsidRPr="00DB7FDB" w:rsidRDefault="008835CF" w:rsidP="00546097">
      <w:pPr>
        <w:numPr>
          <w:ilvl w:val="0"/>
          <w:numId w:val="128"/>
        </w:numPr>
        <w:suppressAutoHyphens w:val="0"/>
        <w:spacing w:line="276" w:lineRule="auto"/>
        <w:jc w:val="both"/>
        <w:rPr>
          <w:sz w:val="26"/>
          <w:szCs w:val="26"/>
          <w:lang w:eastAsia="ru-RU"/>
        </w:rPr>
      </w:pPr>
      <w:r w:rsidRPr="00DB7FDB">
        <w:rPr>
          <w:sz w:val="26"/>
          <w:szCs w:val="26"/>
          <w:lang w:eastAsia="ru-RU"/>
        </w:rPr>
        <w:t>формирование начальных представлений о некоторых видах спорта;</w:t>
      </w:r>
    </w:p>
    <w:p w:rsidR="008835CF" w:rsidRPr="00DB7FDB" w:rsidRDefault="008835CF" w:rsidP="00546097">
      <w:pPr>
        <w:numPr>
          <w:ilvl w:val="0"/>
          <w:numId w:val="128"/>
        </w:numPr>
        <w:suppressAutoHyphens w:val="0"/>
        <w:spacing w:line="276" w:lineRule="auto"/>
        <w:jc w:val="both"/>
        <w:rPr>
          <w:sz w:val="26"/>
          <w:szCs w:val="26"/>
          <w:lang w:eastAsia="ru-RU"/>
        </w:rPr>
      </w:pPr>
      <w:r w:rsidRPr="00DB7FDB">
        <w:rPr>
          <w:sz w:val="26"/>
          <w:szCs w:val="26"/>
          <w:lang w:eastAsia="ru-RU"/>
        </w:rPr>
        <w:t>овладение подвижными играми с правилами;</w:t>
      </w:r>
    </w:p>
    <w:p w:rsidR="008835CF" w:rsidRPr="00DB7FDB" w:rsidRDefault="008835CF" w:rsidP="00546097">
      <w:pPr>
        <w:numPr>
          <w:ilvl w:val="0"/>
          <w:numId w:val="128"/>
        </w:numPr>
        <w:suppressAutoHyphens w:val="0"/>
        <w:spacing w:line="276" w:lineRule="auto"/>
        <w:jc w:val="both"/>
        <w:rPr>
          <w:sz w:val="26"/>
          <w:szCs w:val="26"/>
          <w:lang w:eastAsia="ru-RU"/>
        </w:rPr>
      </w:pPr>
      <w:r w:rsidRPr="00DB7FDB">
        <w:rPr>
          <w:sz w:val="26"/>
          <w:szCs w:val="26"/>
          <w:lang w:eastAsia="ru-RU"/>
        </w:rPr>
        <w:t>становление целенаправленности и саморегуляции в двигательной сфере;</w:t>
      </w:r>
    </w:p>
    <w:p w:rsidR="00D445CC" w:rsidRPr="00DB7FDB" w:rsidRDefault="008835CF" w:rsidP="00546097">
      <w:pPr>
        <w:numPr>
          <w:ilvl w:val="0"/>
          <w:numId w:val="128"/>
        </w:numPr>
        <w:suppressAutoHyphens w:val="0"/>
        <w:spacing w:line="276" w:lineRule="auto"/>
        <w:jc w:val="both"/>
        <w:rPr>
          <w:sz w:val="26"/>
          <w:szCs w:val="26"/>
          <w:lang w:eastAsia="ru-RU"/>
        </w:rPr>
      </w:pPr>
      <w:r w:rsidRPr="00DB7FDB">
        <w:rPr>
          <w:sz w:val="26"/>
          <w:szCs w:val="26"/>
          <w:lang w:eastAsia="ru-RU"/>
        </w:rPr>
        <w:lastRenderedPageBreak/>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B13DD" w:rsidRPr="00DB7FDB" w:rsidRDefault="001E297E" w:rsidP="001775D3">
      <w:pPr>
        <w:spacing w:line="276" w:lineRule="auto"/>
        <w:jc w:val="both"/>
        <w:rPr>
          <w:b/>
          <w:sz w:val="26"/>
          <w:szCs w:val="26"/>
        </w:rPr>
      </w:pPr>
      <w:r w:rsidRPr="00DB7FDB">
        <w:rPr>
          <w:b/>
          <w:sz w:val="26"/>
          <w:szCs w:val="26"/>
        </w:rPr>
        <w:t>2.2.1. Р</w:t>
      </w:r>
      <w:r w:rsidR="00D445CC" w:rsidRPr="00DB7FDB">
        <w:rPr>
          <w:b/>
          <w:sz w:val="26"/>
          <w:szCs w:val="26"/>
        </w:rPr>
        <w:t>анний возраст</w:t>
      </w:r>
      <w:r w:rsidR="00CB13DD" w:rsidRPr="00DB7FDB">
        <w:rPr>
          <w:b/>
          <w:sz w:val="26"/>
          <w:szCs w:val="26"/>
        </w:rPr>
        <w:t>.</w:t>
      </w:r>
    </w:p>
    <w:p w:rsidR="00D445CC" w:rsidRPr="00DB7FDB" w:rsidRDefault="00D445CC" w:rsidP="00CB13DD">
      <w:pPr>
        <w:spacing w:line="276" w:lineRule="auto"/>
        <w:ind w:firstLine="708"/>
        <w:jc w:val="both"/>
        <w:rPr>
          <w:sz w:val="26"/>
          <w:szCs w:val="26"/>
        </w:rPr>
      </w:pPr>
      <w:r w:rsidRPr="00DB7FDB">
        <w:rPr>
          <w:sz w:val="26"/>
          <w:szCs w:val="26"/>
        </w:rPr>
        <w:t xml:space="preserve"> 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D445CC" w:rsidRPr="00DB7FDB" w:rsidRDefault="00D445CC" w:rsidP="00CB13DD">
      <w:pPr>
        <w:spacing w:line="276" w:lineRule="auto"/>
        <w:ind w:firstLine="708"/>
        <w:jc w:val="both"/>
        <w:rPr>
          <w:sz w:val="26"/>
          <w:szCs w:val="26"/>
        </w:rPr>
      </w:pPr>
      <w:r w:rsidRPr="00DB7FDB">
        <w:rPr>
          <w:sz w:val="26"/>
          <w:szCs w:val="26"/>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DB7FDB">
        <w:rPr>
          <w:sz w:val="26"/>
          <w:szCs w:val="26"/>
        </w:rPr>
        <w:t>Б.Боулби</w:t>
      </w:r>
      <w:proofErr w:type="spellEnd"/>
      <w:r w:rsidRPr="00DB7FDB">
        <w:rPr>
          <w:sz w:val="26"/>
          <w:szCs w:val="26"/>
        </w:rPr>
        <w:t xml:space="preserve">, </w:t>
      </w:r>
      <w:proofErr w:type="spellStart"/>
      <w:r w:rsidRPr="00DB7FDB">
        <w:rPr>
          <w:sz w:val="26"/>
          <w:szCs w:val="26"/>
        </w:rPr>
        <w:t>Э.Эриксон</w:t>
      </w:r>
      <w:proofErr w:type="spellEnd"/>
      <w:r w:rsidRPr="00DB7FDB">
        <w:rPr>
          <w:sz w:val="26"/>
          <w:szCs w:val="26"/>
        </w:rPr>
        <w:t xml:space="preserve">, </w:t>
      </w:r>
      <w:proofErr w:type="spellStart"/>
      <w:r w:rsidRPr="00DB7FDB">
        <w:rPr>
          <w:sz w:val="26"/>
          <w:szCs w:val="26"/>
        </w:rPr>
        <w:t>М.И.Лисина</w:t>
      </w:r>
      <w:proofErr w:type="spellEnd"/>
      <w:r w:rsidRPr="00DB7FDB">
        <w:rPr>
          <w:sz w:val="26"/>
          <w:szCs w:val="26"/>
        </w:rPr>
        <w:t xml:space="preserve">, Д.Б. </w:t>
      </w:r>
      <w:proofErr w:type="spellStart"/>
      <w:r w:rsidRPr="00DB7FDB">
        <w:rPr>
          <w:sz w:val="26"/>
          <w:szCs w:val="26"/>
        </w:rPr>
        <w:t>Эльконин</w:t>
      </w:r>
      <w:proofErr w:type="spellEnd"/>
      <w:r w:rsidRPr="00DB7FDB">
        <w:rPr>
          <w:sz w:val="26"/>
          <w:szCs w:val="26"/>
        </w:rPr>
        <w:t xml:space="preserve">, </w:t>
      </w:r>
      <w:proofErr w:type="spellStart"/>
      <w:r w:rsidRPr="00DB7FDB">
        <w:rPr>
          <w:sz w:val="26"/>
          <w:szCs w:val="26"/>
        </w:rPr>
        <w:t>О.А.Карабанова</w:t>
      </w:r>
      <w:proofErr w:type="spellEnd"/>
      <w:r w:rsidRPr="00DB7FDB">
        <w:rPr>
          <w:sz w:val="26"/>
          <w:szCs w:val="26"/>
        </w:rPr>
        <w:t xml:space="preserve"> и др.). При этом ключевую роль играет эмоционально насыщенное общение ребенка со взрослым (М.И. Лисина).</w:t>
      </w:r>
    </w:p>
    <w:p w:rsidR="00D445CC" w:rsidRPr="00DB7FDB" w:rsidRDefault="00D445CC" w:rsidP="001775D3">
      <w:pPr>
        <w:spacing w:line="276" w:lineRule="auto"/>
        <w:ind w:firstLine="708"/>
        <w:jc w:val="both"/>
        <w:rPr>
          <w:sz w:val="26"/>
          <w:szCs w:val="26"/>
        </w:rPr>
      </w:pPr>
      <w:r w:rsidRPr="00DB7FDB">
        <w:rPr>
          <w:sz w:val="26"/>
          <w:szCs w:val="26"/>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w:t>
      </w:r>
      <w:r w:rsidR="00CB13DD" w:rsidRPr="00DB7FDB">
        <w:rPr>
          <w:sz w:val="26"/>
          <w:szCs w:val="26"/>
        </w:rPr>
        <w:t>ношений в контексте реализации образовательной п</w:t>
      </w:r>
      <w:r w:rsidRPr="00DB7FDB">
        <w:rPr>
          <w:sz w:val="26"/>
          <w:szCs w:val="26"/>
        </w:rPr>
        <w:t xml:space="preserve">рограммы сохраняет свое </w:t>
      </w:r>
      <w:proofErr w:type="spellStart"/>
      <w:r w:rsidRPr="00DB7FDB">
        <w:rPr>
          <w:sz w:val="26"/>
          <w:szCs w:val="26"/>
        </w:rPr>
        <w:t>значениена</w:t>
      </w:r>
      <w:proofErr w:type="spellEnd"/>
      <w:r w:rsidRPr="00DB7FDB">
        <w:rPr>
          <w:sz w:val="26"/>
          <w:szCs w:val="26"/>
        </w:rPr>
        <w:t xml:space="preserve"> всех возрастных ступенях.</w:t>
      </w:r>
    </w:p>
    <w:p w:rsidR="00D445CC" w:rsidRPr="00DB7FDB" w:rsidRDefault="00D445CC" w:rsidP="001775D3">
      <w:pPr>
        <w:spacing w:line="276" w:lineRule="auto"/>
        <w:ind w:firstLine="708"/>
        <w:jc w:val="both"/>
        <w:rPr>
          <w:sz w:val="26"/>
          <w:szCs w:val="26"/>
        </w:rPr>
      </w:pPr>
      <w:r w:rsidRPr="00DB7FDB">
        <w:rPr>
          <w:sz w:val="26"/>
          <w:szCs w:val="26"/>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w:t>
      </w:r>
    </w:p>
    <w:p w:rsidR="00D445CC" w:rsidRPr="00DB7FDB" w:rsidRDefault="00D445CC" w:rsidP="00CB13DD">
      <w:pPr>
        <w:spacing w:line="276" w:lineRule="auto"/>
        <w:ind w:firstLine="708"/>
        <w:jc w:val="both"/>
        <w:rPr>
          <w:sz w:val="26"/>
          <w:szCs w:val="26"/>
        </w:rPr>
      </w:pPr>
      <w:r w:rsidRPr="00DB7FDB">
        <w:rPr>
          <w:sz w:val="26"/>
          <w:szCs w:val="26"/>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D445CC" w:rsidRPr="00DB7FDB" w:rsidRDefault="00D445CC" w:rsidP="001775D3">
      <w:pPr>
        <w:spacing w:line="276" w:lineRule="auto"/>
        <w:jc w:val="both"/>
        <w:rPr>
          <w:b/>
          <w:sz w:val="26"/>
          <w:szCs w:val="26"/>
        </w:rPr>
      </w:pPr>
      <w:r w:rsidRPr="00DB7FDB">
        <w:rPr>
          <w:b/>
          <w:sz w:val="26"/>
          <w:szCs w:val="26"/>
        </w:rPr>
        <w:t>Ранний возраст (1-3 года)</w:t>
      </w:r>
    </w:p>
    <w:p w:rsidR="00D445CC" w:rsidRPr="00DB7FDB" w:rsidRDefault="00D445CC" w:rsidP="001775D3">
      <w:pPr>
        <w:spacing w:line="276" w:lineRule="auto"/>
        <w:jc w:val="both"/>
        <w:rPr>
          <w:sz w:val="26"/>
          <w:szCs w:val="26"/>
        </w:rPr>
      </w:pPr>
      <w:r w:rsidRPr="00DB7FDB">
        <w:rPr>
          <w:sz w:val="26"/>
          <w:szCs w:val="26"/>
        </w:rPr>
        <w:t>Социально-коммуникативное развитие</w:t>
      </w:r>
      <w:r w:rsidR="00CB13DD" w:rsidRPr="00DB7FDB">
        <w:rPr>
          <w:sz w:val="26"/>
          <w:szCs w:val="26"/>
        </w:rPr>
        <w:t>.</w:t>
      </w:r>
    </w:p>
    <w:p w:rsidR="00D445CC" w:rsidRPr="00DB7FDB" w:rsidRDefault="00D445CC" w:rsidP="001775D3">
      <w:pPr>
        <w:spacing w:line="276" w:lineRule="auto"/>
        <w:jc w:val="both"/>
        <w:rPr>
          <w:sz w:val="26"/>
          <w:szCs w:val="26"/>
        </w:rPr>
      </w:pPr>
      <w:r w:rsidRPr="00DB7FDB">
        <w:rPr>
          <w:sz w:val="26"/>
          <w:szCs w:val="26"/>
        </w:rPr>
        <w:t>В области социально-коммуникативного развития основными задачами образовательной</w:t>
      </w:r>
    </w:p>
    <w:p w:rsidR="00D445CC" w:rsidRPr="00DB7FDB" w:rsidRDefault="00D445CC" w:rsidP="001775D3">
      <w:pPr>
        <w:spacing w:line="276" w:lineRule="auto"/>
        <w:jc w:val="both"/>
        <w:rPr>
          <w:sz w:val="26"/>
          <w:szCs w:val="26"/>
        </w:rPr>
      </w:pPr>
      <w:r w:rsidRPr="00DB7FDB">
        <w:rPr>
          <w:sz w:val="26"/>
          <w:szCs w:val="26"/>
        </w:rPr>
        <w:t>деятельности являются создание условий для:</w:t>
      </w:r>
    </w:p>
    <w:p w:rsidR="00D445CC" w:rsidRPr="00DB7FDB" w:rsidRDefault="00D445CC" w:rsidP="001775D3">
      <w:pPr>
        <w:spacing w:line="276" w:lineRule="auto"/>
        <w:jc w:val="both"/>
        <w:rPr>
          <w:sz w:val="26"/>
          <w:szCs w:val="26"/>
        </w:rPr>
      </w:pPr>
      <w:r w:rsidRPr="00DB7FDB">
        <w:rPr>
          <w:sz w:val="26"/>
          <w:szCs w:val="26"/>
        </w:rPr>
        <w:t>– дальнейшего развития общения ребенка со взрослыми;</w:t>
      </w:r>
    </w:p>
    <w:p w:rsidR="00D445CC" w:rsidRPr="00DB7FDB" w:rsidRDefault="00D445CC" w:rsidP="001775D3">
      <w:pPr>
        <w:spacing w:line="276" w:lineRule="auto"/>
        <w:jc w:val="both"/>
        <w:rPr>
          <w:sz w:val="26"/>
          <w:szCs w:val="26"/>
        </w:rPr>
      </w:pPr>
      <w:r w:rsidRPr="00DB7FDB">
        <w:rPr>
          <w:sz w:val="26"/>
          <w:szCs w:val="26"/>
        </w:rPr>
        <w:t>– дальнейшего развития общения ребенка с другими детьми;</w:t>
      </w:r>
    </w:p>
    <w:p w:rsidR="00D445CC" w:rsidRPr="00DB7FDB" w:rsidRDefault="00D445CC" w:rsidP="001775D3">
      <w:pPr>
        <w:spacing w:line="276" w:lineRule="auto"/>
        <w:jc w:val="both"/>
        <w:rPr>
          <w:sz w:val="26"/>
          <w:szCs w:val="26"/>
        </w:rPr>
      </w:pPr>
      <w:r w:rsidRPr="00DB7FDB">
        <w:rPr>
          <w:sz w:val="26"/>
          <w:szCs w:val="26"/>
        </w:rPr>
        <w:t>– дальнейшего развития игры</w:t>
      </w:r>
    </w:p>
    <w:p w:rsidR="00D445CC" w:rsidRPr="00DB7FDB" w:rsidRDefault="00D445CC" w:rsidP="001775D3">
      <w:pPr>
        <w:spacing w:line="276" w:lineRule="auto"/>
        <w:jc w:val="both"/>
        <w:rPr>
          <w:sz w:val="26"/>
          <w:szCs w:val="26"/>
        </w:rPr>
      </w:pPr>
      <w:r w:rsidRPr="00DB7FDB">
        <w:rPr>
          <w:sz w:val="26"/>
          <w:szCs w:val="26"/>
        </w:rPr>
        <w:t>– дальнейшего развития навыков самообслуживания.</w:t>
      </w:r>
    </w:p>
    <w:p w:rsidR="00D445CC" w:rsidRPr="00DB7FDB" w:rsidRDefault="00D445CC" w:rsidP="001775D3">
      <w:pPr>
        <w:spacing w:line="276" w:lineRule="auto"/>
        <w:jc w:val="both"/>
        <w:rPr>
          <w:sz w:val="26"/>
          <w:szCs w:val="26"/>
        </w:rPr>
      </w:pPr>
      <w:r w:rsidRPr="00DB7FDB">
        <w:rPr>
          <w:sz w:val="26"/>
          <w:szCs w:val="26"/>
        </w:rPr>
        <w:t>В сфере развития общения со взрослым</w:t>
      </w:r>
      <w:r w:rsidR="00CB13DD" w:rsidRPr="00DB7FDB">
        <w:rPr>
          <w:sz w:val="26"/>
          <w:szCs w:val="26"/>
        </w:rPr>
        <w:t>.</w:t>
      </w:r>
    </w:p>
    <w:p w:rsidR="00D445CC" w:rsidRPr="00DB7FDB" w:rsidRDefault="00D445CC" w:rsidP="001775D3">
      <w:pPr>
        <w:spacing w:line="276" w:lineRule="auto"/>
        <w:ind w:firstLine="708"/>
        <w:jc w:val="both"/>
        <w:rPr>
          <w:sz w:val="26"/>
          <w:szCs w:val="26"/>
        </w:rPr>
      </w:pPr>
      <w:r w:rsidRPr="00DB7FDB">
        <w:rPr>
          <w:sz w:val="26"/>
          <w:szCs w:val="26"/>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DB7FDB">
        <w:rPr>
          <w:sz w:val="26"/>
          <w:szCs w:val="26"/>
        </w:rPr>
        <w:t>манипулятивной</w:t>
      </w:r>
      <w:proofErr w:type="spellEnd"/>
      <w:r w:rsidRPr="00DB7FDB">
        <w:rPr>
          <w:sz w:val="26"/>
          <w:szCs w:val="26"/>
        </w:rPr>
        <w:t xml:space="preserve"> активности, поощряет его действия.</w:t>
      </w:r>
    </w:p>
    <w:p w:rsidR="00D445CC" w:rsidRPr="00DB7FDB" w:rsidRDefault="00D445CC" w:rsidP="001775D3">
      <w:pPr>
        <w:spacing w:line="276" w:lineRule="auto"/>
        <w:ind w:firstLine="708"/>
        <w:jc w:val="both"/>
        <w:rPr>
          <w:sz w:val="26"/>
          <w:szCs w:val="26"/>
        </w:rPr>
      </w:pPr>
      <w:r w:rsidRPr="00DB7FDB">
        <w:rPr>
          <w:sz w:val="26"/>
          <w:szCs w:val="26"/>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w:t>
      </w:r>
      <w:r w:rsidRPr="00DB7FDB">
        <w:rPr>
          <w:sz w:val="26"/>
          <w:szCs w:val="26"/>
        </w:rPr>
        <w:lastRenderedPageBreak/>
        <w:t>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D445CC" w:rsidRPr="00DB7FDB" w:rsidRDefault="00D445CC" w:rsidP="00CB13DD">
      <w:pPr>
        <w:spacing w:line="276" w:lineRule="auto"/>
        <w:ind w:firstLine="708"/>
        <w:jc w:val="both"/>
        <w:rPr>
          <w:sz w:val="26"/>
          <w:szCs w:val="26"/>
        </w:rPr>
      </w:pPr>
      <w:r w:rsidRPr="00DB7FDB">
        <w:rPr>
          <w:sz w:val="26"/>
          <w:szCs w:val="26"/>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DB7FDB">
        <w:rPr>
          <w:sz w:val="26"/>
          <w:szCs w:val="26"/>
        </w:rPr>
        <w:t>просоциальное</w:t>
      </w:r>
      <w:proofErr w:type="spellEnd"/>
      <w:r w:rsidRPr="00DB7FDB">
        <w:rPr>
          <w:sz w:val="26"/>
          <w:szCs w:val="26"/>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D445CC" w:rsidRPr="00DB7FDB" w:rsidRDefault="00D445CC" w:rsidP="001775D3">
      <w:pPr>
        <w:spacing w:line="276" w:lineRule="auto"/>
        <w:ind w:firstLine="708"/>
        <w:jc w:val="both"/>
        <w:rPr>
          <w:sz w:val="26"/>
          <w:szCs w:val="26"/>
        </w:rPr>
      </w:pPr>
      <w:r w:rsidRPr="00DB7FDB">
        <w:rPr>
          <w:sz w:val="26"/>
          <w:szCs w:val="26"/>
        </w:rPr>
        <w:t>В сфере развития социальных отношений и общения со сверстниками</w:t>
      </w:r>
    </w:p>
    <w:p w:rsidR="00D445CC" w:rsidRPr="00DB7FDB" w:rsidRDefault="00D445CC" w:rsidP="001775D3">
      <w:pPr>
        <w:spacing w:line="276" w:lineRule="auto"/>
        <w:jc w:val="both"/>
        <w:rPr>
          <w:sz w:val="26"/>
          <w:szCs w:val="26"/>
        </w:rPr>
      </w:pPr>
      <w:r w:rsidRPr="00DB7FDB">
        <w:rPr>
          <w:sz w:val="26"/>
          <w:szCs w:val="26"/>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D445CC" w:rsidRPr="00DB7FDB" w:rsidRDefault="00D445CC" w:rsidP="001775D3">
      <w:pPr>
        <w:spacing w:line="276" w:lineRule="auto"/>
        <w:ind w:firstLine="708"/>
        <w:jc w:val="both"/>
        <w:rPr>
          <w:sz w:val="26"/>
          <w:szCs w:val="26"/>
        </w:rPr>
      </w:pPr>
      <w:r w:rsidRPr="00DB7FDB">
        <w:rPr>
          <w:sz w:val="26"/>
          <w:szCs w:val="26"/>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D445CC" w:rsidRPr="00DB7FDB" w:rsidRDefault="00D445CC" w:rsidP="001775D3">
      <w:pPr>
        <w:spacing w:line="276" w:lineRule="auto"/>
        <w:jc w:val="both"/>
        <w:rPr>
          <w:sz w:val="26"/>
          <w:szCs w:val="26"/>
        </w:rPr>
      </w:pPr>
      <w:r w:rsidRPr="00DB7FDB">
        <w:rPr>
          <w:sz w:val="26"/>
          <w:szCs w:val="26"/>
        </w:rPr>
        <w:t>В сфере развития игры</w:t>
      </w:r>
    </w:p>
    <w:p w:rsidR="00D445CC" w:rsidRPr="00DB7FDB" w:rsidRDefault="00D445CC" w:rsidP="001775D3">
      <w:pPr>
        <w:spacing w:line="276" w:lineRule="auto"/>
        <w:ind w:firstLine="708"/>
        <w:jc w:val="both"/>
        <w:rPr>
          <w:sz w:val="26"/>
          <w:szCs w:val="26"/>
        </w:rPr>
      </w:pPr>
      <w:r w:rsidRPr="00DB7FDB">
        <w:rPr>
          <w:sz w:val="26"/>
          <w:szCs w:val="26"/>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D445CC" w:rsidRPr="00DB7FDB" w:rsidRDefault="00D445CC" w:rsidP="001775D3">
      <w:pPr>
        <w:spacing w:line="276" w:lineRule="auto"/>
        <w:jc w:val="both"/>
        <w:rPr>
          <w:sz w:val="26"/>
          <w:szCs w:val="26"/>
        </w:rPr>
      </w:pPr>
      <w:r w:rsidRPr="00DB7FDB">
        <w:rPr>
          <w:sz w:val="26"/>
          <w:szCs w:val="26"/>
        </w:rPr>
        <w:t>В сфере социального и эмоционального развития</w:t>
      </w:r>
    </w:p>
    <w:p w:rsidR="00D445CC" w:rsidRPr="00DB7FDB" w:rsidRDefault="00D445CC" w:rsidP="001775D3">
      <w:pPr>
        <w:spacing w:line="276" w:lineRule="auto"/>
        <w:ind w:firstLine="708"/>
        <w:jc w:val="both"/>
        <w:rPr>
          <w:sz w:val="26"/>
          <w:szCs w:val="26"/>
        </w:rPr>
      </w:pPr>
      <w:r w:rsidRPr="00DB7FDB">
        <w:rPr>
          <w:sz w:val="26"/>
          <w:szCs w:val="26"/>
        </w:rPr>
        <w:t>Взрослый грамотно проводит адаптацию ребенка,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предоставляет возможность ребенку постепенно, в собственном темпе осваивать пространство и режим, не предъявляя ребенку излишних требований.</w:t>
      </w:r>
    </w:p>
    <w:p w:rsidR="00D445CC" w:rsidRPr="00DB7FDB" w:rsidRDefault="00D445CC" w:rsidP="00CB13DD">
      <w:pPr>
        <w:spacing w:line="276" w:lineRule="auto"/>
        <w:ind w:firstLine="708"/>
        <w:jc w:val="both"/>
        <w:rPr>
          <w:sz w:val="26"/>
          <w:szCs w:val="26"/>
        </w:rPr>
      </w:pPr>
      <w:r w:rsidRPr="00DB7FDB">
        <w:rPr>
          <w:sz w:val="26"/>
          <w:szCs w:val="26"/>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w:t>
      </w:r>
      <w:r w:rsidR="00CB13DD" w:rsidRPr="00DB7FDB">
        <w:rPr>
          <w:sz w:val="26"/>
          <w:szCs w:val="26"/>
        </w:rPr>
        <w:t xml:space="preserve"> на первых порах рядом с собой.</w:t>
      </w:r>
    </w:p>
    <w:p w:rsidR="00D445CC" w:rsidRPr="00DB7FDB" w:rsidRDefault="00D445CC" w:rsidP="001775D3">
      <w:pPr>
        <w:spacing w:line="276" w:lineRule="auto"/>
        <w:ind w:firstLine="708"/>
        <w:jc w:val="both"/>
        <w:rPr>
          <w:sz w:val="26"/>
          <w:szCs w:val="26"/>
        </w:rPr>
      </w:pPr>
      <w:r w:rsidRPr="00DB7FDB">
        <w:rPr>
          <w:sz w:val="26"/>
          <w:szCs w:val="26"/>
        </w:rPr>
        <w:t>В сфере познавательного развития основными задачами образовательной деятельности являются создание условий для:</w:t>
      </w:r>
    </w:p>
    <w:p w:rsidR="00D445CC" w:rsidRPr="00DB7FDB" w:rsidRDefault="00D445CC" w:rsidP="001775D3">
      <w:pPr>
        <w:spacing w:line="276" w:lineRule="auto"/>
        <w:jc w:val="both"/>
        <w:rPr>
          <w:sz w:val="26"/>
          <w:szCs w:val="26"/>
        </w:rPr>
      </w:pPr>
      <w:r w:rsidRPr="00DB7FDB">
        <w:rPr>
          <w:sz w:val="26"/>
          <w:szCs w:val="26"/>
        </w:rPr>
        <w:lastRenderedPageBreak/>
        <w:t>– ознакомления детей с явлениями и предметами окружающего мира, овладения</w:t>
      </w:r>
      <w:r w:rsidR="00CB13DD" w:rsidRPr="00DB7FDB">
        <w:rPr>
          <w:sz w:val="26"/>
          <w:szCs w:val="26"/>
        </w:rPr>
        <w:t xml:space="preserve"> предметными действиями;</w:t>
      </w:r>
    </w:p>
    <w:p w:rsidR="00D445CC" w:rsidRPr="00DB7FDB" w:rsidRDefault="00D445CC" w:rsidP="001775D3">
      <w:pPr>
        <w:spacing w:line="276" w:lineRule="auto"/>
        <w:jc w:val="both"/>
        <w:rPr>
          <w:sz w:val="26"/>
          <w:szCs w:val="26"/>
        </w:rPr>
      </w:pPr>
      <w:r w:rsidRPr="00DB7FDB">
        <w:rPr>
          <w:sz w:val="26"/>
          <w:szCs w:val="26"/>
        </w:rPr>
        <w:t>– развития познавательно-исследовательской активности и познавательных способностей.</w:t>
      </w:r>
    </w:p>
    <w:p w:rsidR="00D445CC" w:rsidRPr="00DB7FDB" w:rsidRDefault="00D445CC" w:rsidP="001775D3">
      <w:pPr>
        <w:spacing w:line="276" w:lineRule="auto"/>
        <w:jc w:val="both"/>
        <w:rPr>
          <w:sz w:val="26"/>
          <w:szCs w:val="26"/>
        </w:rPr>
      </w:pPr>
      <w:r w:rsidRPr="00DB7FDB">
        <w:rPr>
          <w:sz w:val="26"/>
          <w:szCs w:val="26"/>
        </w:rPr>
        <w:t>В сфере ознакомления с окружающим миром</w:t>
      </w:r>
      <w:r w:rsidR="00CB13DD" w:rsidRPr="00DB7FDB">
        <w:rPr>
          <w:sz w:val="26"/>
          <w:szCs w:val="26"/>
        </w:rPr>
        <w:t>.</w:t>
      </w:r>
    </w:p>
    <w:p w:rsidR="00D445CC" w:rsidRPr="00DB7FDB" w:rsidRDefault="00D445CC" w:rsidP="001775D3">
      <w:pPr>
        <w:spacing w:line="276" w:lineRule="auto"/>
        <w:ind w:firstLine="708"/>
        <w:jc w:val="both"/>
        <w:rPr>
          <w:sz w:val="26"/>
          <w:szCs w:val="26"/>
        </w:rPr>
      </w:pPr>
      <w:r w:rsidRPr="00DB7FDB">
        <w:rPr>
          <w:sz w:val="26"/>
          <w:szCs w:val="26"/>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w:t>
      </w:r>
      <w:proofErr w:type="gramStart"/>
      <w:r w:rsidRPr="00DB7FDB">
        <w:rPr>
          <w:sz w:val="26"/>
          <w:szCs w:val="26"/>
        </w:rPr>
        <w:t>и(</w:t>
      </w:r>
      <w:proofErr w:type="gramEnd"/>
      <w:r w:rsidRPr="00DB7FDB">
        <w:rPr>
          <w:sz w:val="26"/>
          <w:szCs w:val="26"/>
        </w:rPr>
        <w:t>совочком, лопаткой и пр.).</w:t>
      </w:r>
    </w:p>
    <w:p w:rsidR="00D445CC" w:rsidRPr="00DB7FDB" w:rsidRDefault="00D445CC" w:rsidP="00CB13DD">
      <w:pPr>
        <w:spacing w:line="276" w:lineRule="auto"/>
        <w:ind w:firstLine="708"/>
        <w:jc w:val="both"/>
        <w:rPr>
          <w:sz w:val="26"/>
          <w:szCs w:val="26"/>
        </w:rPr>
      </w:pPr>
      <w:r w:rsidRPr="00DB7FDB">
        <w:rPr>
          <w:sz w:val="26"/>
          <w:szCs w:val="26"/>
        </w:rPr>
        <w:t>В сфере развития познавательно-исследовательской активности и познавательных</w:t>
      </w:r>
      <w:r w:rsidR="00CB13DD" w:rsidRPr="00DB7FDB">
        <w:rPr>
          <w:sz w:val="26"/>
          <w:szCs w:val="26"/>
        </w:rPr>
        <w:t xml:space="preserve"> способностей.</w:t>
      </w:r>
    </w:p>
    <w:p w:rsidR="00D445CC" w:rsidRPr="00DB7FDB" w:rsidRDefault="00D445CC" w:rsidP="001775D3">
      <w:pPr>
        <w:spacing w:line="276" w:lineRule="auto"/>
        <w:ind w:firstLine="708"/>
        <w:jc w:val="both"/>
        <w:rPr>
          <w:sz w:val="26"/>
          <w:szCs w:val="26"/>
        </w:rPr>
      </w:pPr>
      <w:r w:rsidRPr="00DB7FDB">
        <w:rPr>
          <w:sz w:val="26"/>
          <w:szCs w:val="26"/>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w:t>
      </w:r>
    </w:p>
    <w:p w:rsidR="00D445CC" w:rsidRPr="00DB7FDB" w:rsidRDefault="00D445CC" w:rsidP="001775D3">
      <w:pPr>
        <w:spacing w:line="276" w:lineRule="auto"/>
        <w:ind w:firstLine="708"/>
        <w:jc w:val="both"/>
        <w:rPr>
          <w:sz w:val="26"/>
          <w:szCs w:val="26"/>
        </w:rPr>
      </w:pPr>
      <w:r w:rsidRPr="00DB7FDB">
        <w:rPr>
          <w:sz w:val="26"/>
          <w:szCs w:val="26"/>
        </w:rPr>
        <w:t>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D445CC" w:rsidRPr="00DB7FDB" w:rsidRDefault="00D445CC" w:rsidP="001775D3">
      <w:pPr>
        <w:spacing w:line="276" w:lineRule="auto"/>
        <w:jc w:val="both"/>
        <w:rPr>
          <w:sz w:val="26"/>
          <w:szCs w:val="26"/>
        </w:rPr>
      </w:pPr>
      <w:r w:rsidRPr="00DB7FDB">
        <w:rPr>
          <w:sz w:val="26"/>
          <w:szCs w:val="26"/>
        </w:rPr>
        <w:t>Речевое развитие</w:t>
      </w:r>
    </w:p>
    <w:p w:rsidR="00D445CC" w:rsidRPr="00DB7FDB" w:rsidRDefault="00D445CC" w:rsidP="00CB13DD">
      <w:pPr>
        <w:spacing w:line="276" w:lineRule="auto"/>
        <w:ind w:firstLine="708"/>
        <w:jc w:val="both"/>
        <w:rPr>
          <w:sz w:val="26"/>
          <w:szCs w:val="26"/>
        </w:rPr>
      </w:pPr>
      <w:r w:rsidRPr="00DB7FDB">
        <w:rPr>
          <w:sz w:val="26"/>
          <w:szCs w:val="26"/>
        </w:rPr>
        <w:t>В области речевого развития основными задачами образовательной деятельности</w:t>
      </w:r>
    </w:p>
    <w:p w:rsidR="00D445CC" w:rsidRPr="00DB7FDB" w:rsidRDefault="00D445CC" w:rsidP="001775D3">
      <w:pPr>
        <w:spacing w:line="276" w:lineRule="auto"/>
        <w:jc w:val="both"/>
        <w:rPr>
          <w:sz w:val="26"/>
          <w:szCs w:val="26"/>
        </w:rPr>
      </w:pPr>
      <w:r w:rsidRPr="00DB7FDB">
        <w:rPr>
          <w:sz w:val="26"/>
          <w:szCs w:val="26"/>
        </w:rPr>
        <w:t>являются создание условий для:</w:t>
      </w:r>
    </w:p>
    <w:p w:rsidR="00D445CC" w:rsidRPr="00DB7FDB" w:rsidRDefault="00D445CC" w:rsidP="001775D3">
      <w:pPr>
        <w:spacing w:line="276" w:lineRule="auto"/>
        <w:jc w:val="both"/>
        <w:rPr>
          <w:sz w:val="26"/>
          <w:szCs w:val="26"/>
        </w:rPr>
      </w:pPr>
      <w:r w:rsidRPr="00DB7FDB">
        <w:rPr>
          <w:sz w:val="26"/>
          <w:szCs w:val="26"/>
        </w:rPr>
        <w:t>– развития речи у детей в повседневной жизни;</w:t>
      </w:r>
    </w:p>
    <w:p w:rsidR="00D445CC" w:rsidRPr="00DB7FDB" w:rsidRDefault="00D445CC" w:rsidP="001775D3">
      <w:pPr>
        <w:spacing w:line="276" w:lineRule="auto"/>
        <w:jc w:val="both"/>
        <w:rPr>
          <w:sz w:val="26"/>
          <w:szCs w:val="26"/>
        </w:rPr>
      </w:pPr>
      <w:r w:rsidRPr="00DB7FDB">
        <w:rPr>
          <w:sz w:val="26"/>
          <w:szCs w:val="26"/>
        </w:rPr>
        <w:t>– развития разных сторон речи в специально организованных играх и занятиях.</w:t>
      </w:r>
    </w:p>
    <w:p w:rsidR="00D445CC" w:rsidRPr="00DB7FDB" w:rsidRDefault="00D445CC" w:rsidP="00CB13DD">
      <w:pPr>
        <w:spacing w:line="276" w:lineRule="auto"/>
        <w:ind w:firstLine="708"/>
        <w:jc w:val="both"/>
        <w:rPr>
          <w:sz w:val="26"/>
          <w:szCs w:val="26"/>
        </w:rPr>
      </w:pPr>
      <w:r w:rsidRPr="00DB7FDB">
        <w:rPr>
          <w:sz w:val="26"/>
          <w:szCs w:val="26"/>
        </w:rPr>
        <w:t>В сфере развития речи в повседневной жизни</w:t>
      </w:r>
    </w:p>
    <w:p w:rsidR="00D445CC" w:rsidRPr="00DB7FDB" w:rsidRDefault="00D445CC" w:rsidP="00CB13DD">
      <w:pPr>
        <w:spacing w:line="276" w:lineRule="auto"/>
        <w:ind w:firstLine="708"/>
        <w:jc w:val="both"/>
        <w:rPr>
          <w:sz w:val="26"/>
          <w:szCs w:val="26"/>
        </w:rPr>
      </w:pPr>
      <w:r w:rsidRPr="00DB7FDB">
        <w:rPr>
          <w:sz w:val="26"/>
          <w:szCs w:val="26"/>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w:t>
      </w:r>
      <w:r w:rsidR="00CB13DD" w:rsidRPr="00DB7FDB">
        <w:rPr>
          <w:sz w:val="26"/>
          <w:szCs w:val="26"/>
        </w:rPr>
        <w:t>вторяет за ним слова правильно.</w:t>
      </w:r>
    </w:p>
    <w:p w:rsidR="00D445CC" w:rsidRPr="00DB7FDB" w:rsidRDefault="00D445CC" w:rsidP="001775D3">
      <w:pPr>
        <w:spacing w:line="276" w:lineRule="auto"/>
        <w:ind w:firstLine="708"/>
        <w:jc w:val="both"/>
        <w:rPr>
          <w:sz w:val="26"/>
          <w:szCs w:val="26"/>
        </w:rPr>
      </w:pPr>
      <w:r w:rsidRPr="00DB7FDB">
        <w:rPr>
          <w:sz w:val="26"/>
          <w:szCs w:val="26"/>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D445CC" w:rsidRPr="00DB7FDB" w:rsidRDefault="00D445CC" w:rsidP="00CB13DD">
      <w:pPr>
        <w:spacing w:line="276" w:lineRule="auto"/>
        <w:ind w:firstLine="708"/>
        <w:jc w:val="both"/>
        <w:rPr>
          <w:sz w:val="26"/>
          <w:szCs w:val="26"/>
        </w:rPr>
      </w:pPr>
      <w:r w:rsidRPr="00DB7FDB">
        <w:rPr>
          <w:sz w:val="26"/>
          <w:szCs w:val="26"/>
        </w:rPr>
        <w:t>В сфере развития разных сторон речи</w:t>
      </w:r>
      <w:r w:rsidR="00CB13DD" w:rsidRPr="00DB7FDB">
        <w:rPr>
          <w:sz w:val="26"/>
          <w:szCs w:val="26"/>
        </w:rPr>
        <w:t>.</w:t>
      </w:r>
    </w:p>
    <w:p w:rsidR="00660281" w:rsidRPr="00DB7FDB" w:rsidRDefault="00D445CC" w:rsidP="005405C0">
      <w:pPr>
        <w:spacing w:line="276" w:lineRule="auto"/>
        <w:ind w:firstLine="708"/>
        <w:jc w:val="both"/>
        <w:rPr>
          <w:sz w:val="26"/>
          <w:szCs w:val="26"/>
        </w:rPr>
      </w:pPr>
      <w:r w:rsidRPr="00DB7FDB">
        <w:rPr>
          <w:sz w:val="26"/>
          <w:szCs w:val="26"/>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445CC" w:rsidRPr="00DB7FDB" w:rsidRDefault="00D445CC" w:rsidP="00CB13DD">
      <w:pPr>
        <w:spacing w:line="276" w:lineRule="auto"/>
        <w:ind w:firstLine="708"/>
        <w:jc w:val="both"/>
        <w:rPr>
          <w:b/>
          <w:sz w:val="26"/>
          <w:szCs w:val="26"/>
        </w:rPr>
      </w:pPr>
      <w:r w:rsidRPr="00DB7FDB">
        <w:rPr>
          <w:b/>
          <w:sz w:val="26"/>
          <w:szCs w:val="26"/>
        </w:rPr>
        <w:t>Художественно-эстетическое развитие</w:t>
      </w:r>
      <w:proofErr w:type="gramStart"/>
      <w:r w:rsidRPr="00DB7FDB">
        <w:rPr>
          <w:b/>
          <w:sz w:val="26"/>
          <w:szCs w:val="26"/>
        </w:rPr>
        <w:t xml:space="preserve"> </w:t>
      </w:r>
      <w:r w:rsidR="00CB13DD" w:rsidRPr="00DB7FDB">
        <w:rPr>
          <w:b/>
          <w:sz w:val="26"/>
          <w:szCs w:val="26"/>
        </w:rPr>
        <w:t>.</w:t>
      </w:r>
      <w:proofErr w:type="gramEnd"/>
    </w:p>
    <w:p w:rsidR="00D445CC" w:rsidRPr="00DB7FDB" w:rsidRDefault="00D445CC" w:rsidP="001775D3">
      <w:pPr>
        <w:spacing w:line="276" w:lineRule="auto"/>
        <w:ind w:firstLine="708"/>
        <w:jc w:val="both"/>
        <w:rPr>
          <w:sz w:val="26"/>
          <w:szCs w:val="26"/>
        </w:rPr>
      </w:pPr>
      <w:r w:rsidRPr="00DB7FDB">
        <w:rPr>
          <w:sz w:val="26"/>
          <w:szCs w:val="26"/>
        </w:rPr>
        <w:t>В области художественно-эстетического развития основными задачами образовательной деятельности являются создание условий для:</w:t>
      </w:r>
    </w:p>
    <w:p w:rsidR="00D445CC" w:rsidRPr="00DB7FDB" w:rsidRDefault="00D445CC" w:rsidP="001775D3">
      <w:pPr>
        <w:spacing w:line="276" w:lineRule="auto"/>
        <w:jc w:val="both"/>
        <w:rPr>
          <w:sz w:val="26"/>
          <w:szCs w:val="26"/>
        </w:rPr>
      </w:pPr>
      <w:r w:rsidRPr="00DB7FDB">
        <w:rPr>
          <w:sz w:val="26"/>
          <w:szCs w:val="26"/>
        </w:rPr>
        <w:t>– развития у детей эстетического отношения к окружающему миру;</w:t>
      </w:r>
    </w:p>
    <w:p w:rsidR="00D445CC" w:rsidRPr="00DB7FDB" w:rsidRDefault="00D445CC" w:rsidP="001775D3">
      <w:pPr>
        <w:spacing w:line="276" w:lineRule="auto"/>
        <w:jc w:val="both"/>
        <w:rPr>
          <w:sz w:val="26"/>
          <w:szCs w:val="26"/>
        </w:rPr>
      </w:pPr>
      <w:r w:rsidRPr="00DB7FDB">
        <w:rPr>
          <w:sz w:val="26"/>
          <w:szCs w:val="26"/>
        </w:rPr>
        <w:t>– приобщения к изобразительным видам деятельности;</w:t>
      </w:r>
    </w:p>
    <w:p w:rsidR="00D445CC" w:rsidRPr="00DB7FDB" w:rsidRDefault="00D445CC" w:rsidP="001775D3">
      <w:pPr>
        <w:spacing w:line="276" w:lineRule="auto"/>
        <w:jc w:val="both"/>
        <w:rPr>
          <w:sz w:val="26"/>
          <w:szCs w:val="26"/>
        </w:rPr>
      </w:pPr>
      <w:r w:rsidRPr="00DB7FDB">
        <w:rPr>
          <w:sz w:val="26"/>
          <w:szCs w:val="26"/>
        </w:rPr>
        <w:lastRenderedPageBreak/>
        <w:t>– приобщения к музыкальной культуре;</w:t>
      </w:r>
    </w:p>
    <w:p w:rsidR="00D445CC" w:rsidRPr="00DB7FDB" w:rsidRDefault="00D445CC" w:rsidP="001775D3">
      <w:pPr>
        <w:spacing w:line="276" w:lineRule="auto"/>
        <w:jc w:val="both"/>
        <w:rPr>
          <w:sz w:val="26"/>
          <w:szCs w:val="26"/>
        </w:rPr>
      </w:pPr>
      <w:r w:rsidRPr="00DB7FDB">
        <w:rPr>
          <w:sz w:val="26"/>
          <w:szCs w:val="26"/>
        </w:rPr>
        <w:t>– приобщения к театрализованной деятельности.</w:t>
      </w:r>
    </w:p>
    <w:p w:rsidR="00D445CC" w:rsidRPr="00DB7FDB" w:rsidRDefault="00D445CC" w:rsidP="00CB13DD">
      <w:pPr>
        <w:spacing w:line="276" w:lineRule="auto"/>
        <w:ind w:firstLine="708"/>
        <w:jc w:val="both"/>
        <w:rPr>
          <w:sz w:val="26"/>
          <w:szCs w:val="26"/>
        </w:rPr>
      </w:pPr>
      <w:r w:rsidRPr="00DB7FDB">
        <w:rPr>
          <w:sz w:val="26"/>
          <w:szCs w:val="26"/>
        </w:rPr>
        <w:t>В сфере развития у детей эстетического отношения к окружающему миру</w:t>
      </w:r>
    </w:p>
    <w:p w:rsidR="00D445CC" w:rsidRPr="00DB7FDB" w:rsidRDefault="00D445CC" w:rsidP="001775D3">
      <w:pPr>
        <w:spacing w:line="276" w:lineRule="auto"/>
        <w:ind w:firstLine="708"/>
        <w:jc w:val="both"/>
        <w:rPr>
          <w:sz w:val="26"/>
          <w:szCs w:val="26"/>
        </w:rPr>
      </w:pPr>
      <w:r w:rsidRPr="00DB7FDB">
        <w:rPr>
          <w:sz w:val="26"/>
          <w:szCs w:val="26"/>
        </w:rPr>
        <w:t>Взрослые привлекают внимание детей к красивым вещам, красоте природы,</w:t>
      </w:r>
    </w:p>
    <w:p w:rsidR="00D445CC" w:rsidRPr="00DB7FDB" w:rsidRDefault="00D445CC" w:rsidP="001775D3">
      <w:pPr>
        <w:spacing w:line="276" w:lineRule="auto"/>
        <w:jc w:val="both"/>
        <w:rPr>
          <w:sz w:val="26"/>
          <w:szCs w:val="26"/>
        </w:rPr>
      </w:pPr>
      <w:r w:rsidRPr="00DB7FDB">
        <w:rPr>
          <w:sz w:val="26"/>
          <w:szCs w:val="26"/>
        </w:rPr>
        <w:t>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D445CC" w:rsidRPr="00DB7FDB" w:rsidRDefault="00D445CC" w:rsidP="00CB13DD">
      <w:pPr>
        <w:spacing w:line="276" w:lineRule="auto"/>
        <w:ind w:firstLine="708"/>
        <w:jc w:val="both"/>
        <w:rPr>
          <w:sz w:val="26"/>
          <w:szCs w:val="26"/>
        </w:rPr>
      </w:pPr>
      <w:r w:rsidRPr="00DB7FDB">
        <w:rPr>
          <w:sz w:val="26"/>
          <w:szCs w:val="26"/>
        </w:rPr>
        <w:t>В сфере приобщения к изобразительным видам деятельности</w:t>
      </w:r>
      <w:r w:rsidR="00CB13DD" w:rsidRPr="00DB7FDB">
        <w:rPr>
          <w:sz w:val="26"/>
          <w:szCs w:val="26"/>
        </w:rPr>
        <w:t>.</w:t>
      </w:r>
    </w:p>
    <w:p w:rsidR="00D445CC" w:rsidRPr="00DB7FDB" w:rsidRDefault="00D445CC" w:rsidP="001775D3">
      <w:pPr>
        <w:spacing w:line="276" w:lineRule="auto"/>
        <w:jc w:val="both"/>
        <w:rPr>
          <w:sz w:val="26"/>
          <w:szCs w:val="26"/>
        </w:rPr>
      </w:pPr>
      <w:r w:rsidRPr="00DB7FDB">
        <w:rPr>
          <w:sz w:val="26"/>
          <w:szCs w:val="26"/>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445CC" w:rsidRPr="00DB7FDB" w:rsidRDefault="00D445CC" w:rsidP="00CB13DD">
      <w:pPr>
        <w:spacing w:line="276" w:lineRule="auto"/>
        <w:ind w:firstLine="708"/>
        <w:jc w:val="both"/>
        <w:rPr>
          <w:sz w:val="26"/>
          <w:szCs w:val="26"/>
        </w:rPr>
      </w:pPr>
      <w:r w:rsidRPr="00DB7FDB">
        <w:rPr>
          <w:sz w:val="26"/>
          <w:szCs w:val="26"/>
        </w:rPr>
        <w:t>В сфере приобщения к музыкальной культуре</w:t>
      </w:r>
      <w:r w:rsidR="00CB13DD" w:rsidRPr="00DB7FDB">
        <w:rPr>
          <w:sz w:val="26"/>
          <w:szCs w:val="26"/>
        </w:rPr>
        <w:t>.</w:t>
      </w:r>
    </w:p>
    <w:p w:rsidR="00D445CC" w:rsidRPr="00DB7FDB" w:rsidRDefault="001E297E" w:rsidP="001775D3">
      <w:pPr>
        <w:spacing w:line="276" w:lineRule="auto"/>
        <w:ind w:firstLine="708"/>
        <w:jc w:val="both"/>
        <w:rPr>
          <w:sz w:val="26"/>
          <w:szCs w:val="26"/>
        </w:rPr>
      </w:pPr>
      <w:r w:rsidRPr="00DB7FDB">
        <w:rPr>
          <w:sz w:val="26"/>
          <w:szCs w:val="26"/>
        </w:rPr>
        <w:t xml:space="preserve">Взрослые создают </w:t>
      </w:r>
      <w:r w:rsidR="00D445CC" w:rsidRPr="00DB7FDB">
        <w:rPr>
          <w:sz w:val="26"/>
          <w:szCs w:val="26"/>
        </w:rPr>
        <w:t>в групповых помещениях музыкальную среду,</w:t>
      </w:r>
    </w:p>
    <w:p w:rsidR="00D445CC" w:rsidRPr="00DB7FDB" w:rsidRDefault="00D445CC" w:rsidP="001775D3">
      <w:pPr>
        <w:spacing w:line="276" w:lineRule="auto"/>
        <w:jc w:val="both"/>
        <w:rPr>
          <w:sz w:val="26"/>
          <w:szCs w:val="26"/>
        </w:rPr>
      </w:pPr>
      <w:r w:rsidRPr="00DB7FDB">
        <w:rPr>
          <w:sz w:val="26"/>
          <w:szCs w:val="26"/>
        </w:rPr>
        <w:t>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w:t>
      </w:r>
    </w:p>
    <w:p w:rsidR="00D445CC" w:rsidRPr="00DB7FDB" w:rsidRDefault="00D445CC" w:rsidP="001775D3">
      <w:pPr>
        <w:spacing w:line="276" w:lineRule="auto"/>
        <w:jc w:val="both"/>
        <w:rPr>
          <w:sz w:val="26"/>
          <w:szCs w:val="26"/>
        </w:rPr>
      </w:pPr>
      <w:r w:rsidRPr="00DB7FDB">
        <w:rPr>
          <w:sz w:val="26"/>
          <w:szCs w:val="26"/>
        </w:rPr>
        <w:t>поощряют проявления эмоционального отклика ребенка на музыку.</w:t>
      </w:r>
    </w:p>
    <w:p w:rsidR="00D445CC" w:rsidRPr="00DB7FDB" w:rsidRDefault="00D445CC" w:rsidP="001775D3">
      <w:pPr>
        <w:spacing w:line="276" w:lineRule="auto"/>
        <w:ind w:firstLine="708"/>
        <w:jc w:val="both"/>
        <w:rPr>
          <w:sz w:val="26"/>
          <w:szCs w:val="26"/>
        </w:rPr>
      </w:pPr>
      <w:r w:rsidRPr="00DB7FDB">
        <w:rPr>
          <w:sz w:val="26"/>
          <w:szCs w:val="26"/>
        </w:rPr>
        <w:t>В сфере приобщения детей к театрализованной деятельности</w:t>
      </w:r>
      <w:r w:rsidR="00CB13DD" w:rsidRPr="00DB7FDB">
        <w:rPr>
          <w:sz w:val="26"/>
          <w:szCs w:val="26"/>
        </w:rPr>
        <w:t>.</w:t>
      </w:r>
    </w:p>
    <w:p w:rsidR="00660281" w:rsidRPr="00DB7FDB" w:rsidRDefault="00D445CC" w:rsidP="005405C0">
      <w:pPr>
        <w:spacing w:line="276" w:lineRule="auto"/>
        <w:ind w:firstLine="708"/>
        <w:jc w:val="both"/>
        <w:rPr>
          <w:sz w:val="26"/>
          <w:szCs w:val="26"/>
        </w:rPr>
      </w:pPr>
      <w:r w:rsidRPr="00DB7FDB">
        <w:rPr>
          <w:sz w:val="26"/>
          <w:szCs w:val="26"/>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D445CC" w:rsidRPr="00DB7FDB" w:rsidRDefault="00D445CC" w:rsidP="001775D3">
      <w:pPr>
        <w:spacing w:line="276" w:lineRule="auto"/>
        <w:jc w:val="both"/>
        <w:rPr>
          <w:b/>
          <w:sz w:val="26"/>
          <w:szCs w:val="26"/>
        </w:rPr>
      </w:pPr>
      <w:r w:rsidRPr="00DB7FDB">
        <w:rPr>
          <w:b/>
          <w:sz w:val="26"/>
          <w:szCs w:val="26"/>
        </w:rPr>
        <w:t>Физическое развитие</w:t>
      </w:r>
    </w:p>
    <w:p w:rsidR="00D445CC" w:rsidRPr="00DB7FDB" w:rsidRDefault="00D445CC" w:rsidP="00CB13DD">
      <w:pPr>
        <w:spacing w:line="276" w:lineRule="auto"/>
        <w:ind w:firstLine="708"/>
        <w:jc w:val="both"/>
        <w:rPr>
          <w:sz w:val="26"/>
          <w:szCs w:val="26"/>
        </w:rPr>
      </w:pPr>
      <w:r w:rsidRPr="00DB7FDB">
        <w:rPr>
          <w:sz w:val="26"/>
          <w:szCs w:val="26"/>
        </w:rPr>
        <w:t>В области физического развития основными задачами образовательной деятельности являются создание условий для:</w:t>
      </w:r>
    </w:p>
    <w:p w:rsidR="00D445CC" w:rsidRPr="00DB7FDB" w:rsidRDefault="00D445CC" w:rsidP="001775D3">
      <w:pPr>
        <w:spacing w:line="276" w:lineRule="auto"/>
        <w:jc w:val="both"/>
        <w:rPr>
          <w:sz w:val="26"/>
          <w:szCs w:val="26"/>
        </w:rPr>
      </w:pPr>
      <w:r w:rsidRPr="00DB7FDB">
        <w:rPr>
          <w:sz w:val="26"/>
          <w:szCs w:val="26"/>
        </w:rPr>
        <w:t>– укрепления здоровья детей, становления ценностей здорового образа жизни;</w:t>
      </w:r>
    </w:p>
    <w:p w:rsidR="00D445CC" w:rsidRPr="00DB7FDB" w:rsidRDefault="00D445CC" w:rsidP="001775D3">
      <w:pPr>
        <w:spacing w:line="276" w:lineRule="auto"/>
        <w:jc w:val="both"/>
        <w:rPr>
          <w:sz w:val="26"/>
          <w:szCs w:val="26"/>
        </w:rPr>
      </w:pPr>
      <w:r w:rsidRPr="00DB7FDB">
        <w:rPr>
          <w:sz w:val="26"/>
          <w:szCs w:val="26"/>
        </w:rPr>
        <w:t>– развития различных видов двигательной активности;</w:t>
      </w:r>
    </w:p>
    <w:p w:rsidR="00D445CC" w:rsidRPr="00DB7FDB" w:rsidRDefault="00D445CC" w:rsidP="001775D3">
      <w:pPr>
        <w:spacing w:line="276" w:lineRule="auto"/>
        <w:jc w:val="both"/>
        <w:rPr>
          <w:sz w:val="26"/>
          <w:szCs w:val="26"/>
        </w:rPr>
      </w:pPr>
      <w:r w:rsidRPr="00DB7FDB">
        <w:rPr>
          <w:sz w:val="26"/>
          <w:szCs w:val="26"/>
        </w:rPr>
        <w:t>– формирования навыков безопасного поведения.</w:t>
      </w:r>
    </w:p>
    <w:p w:rsidR="00D445CC" w:rsidRPr="00DB7FDB" w:rsidRDefault="00D445CC" w:rsidP="00CB13DD">
      <w:pPr>
        <w:spacing w:line="276" w:lineRule="auto"/>
        <w:ind w:firstLine="708"/>
        <w:jc w:val="both"/>
        <w:rPr>
          <w:sz w:val="26"/>
          <w:szCs w:val="26"/>
        </w:rPr>
      </w:pPr>
      <w:r w:rsidRPr="00DB7FDB">
        <w:rPr>
          <w:sz w:val="26"/>
          <w:szCs w:val="26"/>
        </w:rPr>
        <w:t>В сфере укрепления здоровья детей, становления ценностей здорового образа жизни</w:t>
      </w:r>
      <w:r w:rsidR="00CB13DD" w:rsidRPr="00DB7FDB">
        <w:rPr>
          <w:sz w:val="26"/>
          <w:szCs w:val="26"/>
        </w:rPr>
        <w:t>.</w:t>
      </w:r>
    </w:p>
    <w:p w:rsidR="00D445CC" w:rsidRPr="00DB7FDB" w:rsidRDefault="00D445CC" w:rsidP="00CB13DD">
      <w:pPr>
        <w:spacing w:line="276" w:lineRule="auto"/>
        <w:ind w:firstLine="708"/>
        <w:jc w:val="both"/>
        <w:rPr>
          <w:sz w:val="26"/>
          <w:szCs w:val="26"/>
        </w:rPr>
      </w:pPr>
      <w:r w:rsidRPr="00DB7FDB">
        <w:rPr>
          <w:sz w:val="26"/>
          <w:szCs w:val="26"/>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D445CC" w:rsidRPr="00DB7FDB" w:rsidRDefault="00D445CC" w:rsidP="00CB13DD">
      <w:pPr>
        <w:spacing w:line="276" w:lineRule="auto"/>
        <w:ind w:firstLine="708"/>
        <w:jc w:val="both"/>
        <w:rPr>
          <w:sz w:val="26"/>
          <w:szCs w:val="26"/>
        </w:rPr>
      </w:pPr>
      <w:r w:rsidRPr="00DB7FDB">
        <w:rPr>
          <w:sz w:val="26"/>
          <w:szCs w:val="26"/>
        </w:rPr>
        <w:t>В сфере развития различных видов двигательной активности</w:t>
      </w:r>
      <w:r w:rsidR="00CB13DD" w:rsidRPr="00DB7FDB">
        <w:rPr>
          <w:sz w:val="26"/>
          <w:szCs w:val="26"/>
        </w:rPr>
        <w:t>.</w:t>
      </w:r>
    </w:p>
    <w:p w:rsidR="00D445CC" w:rsidRPr="00DB7FDB" w:rsidRDefault="00D445CC" w:rsidP="00CB13DD">
      <w:pPr>
        <w:spacing w:line="276" w:lineRule="auto"/>
        <w:ind w:firstLine="708"/>
        <w:jc w:val="both"/>
        <w:rPr>
          <w:sz w:val="26"/>
          <w:szCs w:val="26"/>
        </w:rPr>
      </w:pPr>
      <w:r w:rsidRPr="00DB7FDB">
        <w:rPr>
          <w:sz w:val="26"/>
          <w:szCs w:val="26"/>
        </w:rPr>
        <w:t>Взрослые организую пространственную среду с соответствующим оборудованием – как внутри помещений</w:t>
      </w:r>
      <w:proofErr w:type="gramStart"/>
      <w:r w:rsidRPr="00DB7FDB">
        <w:rPr>
          <w:sz w:val="26"/>
          <w:szCs w:val="26"/>
        </w:rPr>
        <w:t xml:space="preserve"> ,</w:t>
      </w:r>
      <w:proofErr w:type="gramEnd"/>
      <w:r w:rsidRPr="00DB7FDB">
        <w:rPr>
          <w:sz w:val="26"/>
          <w:szCs w:val="26"/>
        </w:rPr>
        <w:t>так и на внешней ее территории (горки, качели и т. п.) для</w:t>
      </w:r>
    </w:p>
    <w:p w:rsidR="00D445CC" w:rsidRPr="00DB7FDB" w:rsidRDefault="00D445CC" w:rsidP="001775D3">
      <w:pPr>
        <w:spacing w:line="276" w:lineRule="auto"/>
        <w:jc w:val="both"/>
        <w:rPr>
          <w:sz w:val="26"/>
          <w:szCs w:val="26"/>
        </w:rPr>
      </w:pPr>
      <w:r w:rsidRPr="00DB7FDB">
        <w:rPr>
          <w:sz w:val="26"/>
          <w:szCs w:val="26"/>
        </w:rPr>
        <w:t>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w:t>
      </w:r>
      <w:r w:rsidR="00CB13DD" w:rsidRPr="00DB7FDB">
        <w:rPr>
          <w:sz w:val="26"/>
          <w:szCs w:val="26"/>
        </w:rPr>
        <w:t>ии движений, правильной осанки.</w:t>
      </w:r>
    </w:p>
    <w:p w:rsidR="00D445CC" w:rsidRPr="00DB7FDB" w:rsidRDefault="00D445CC" w:rsidP="001775D3">
      <w:pPr>
        <w:spacing w:line="276" w:lineRule="auto"/>
        <w:ind w:firstLine="708"/>
        <w:jc w:val="both"/>
        <w:rPr>
          <w:sz w:val="26"/>
          <w:szCs w:val="26"/>
        </w:rPr>
      </w:pPr>
      <w:r w:rsidRPr="00DB7FDB">
        <w:rPr>
          <w:sz w:val="26"/>
          <w:szCs w:val="26"/>
        </w:rPr>
        <w:t>Вовлекают детей в игры с предметами, стимулирующие развитие мелкой моторики.</w:t>
      </w:r>
    </w:p>
    <w:p w:rsidR="00D445CC" w:rsidRPr="00DB7FDB" w:rsidRDefault="00D445CC" w:rsidP="00CB13DD">
      <w:pPr>
        <w:spacing w:line="276" w:lineRule="auto"/>
        <w:ind w:firstLine="708"/>
        <w:jc w:val="both"/>
        <w:rPr>
          <w:sz w:val="26"/>
          <w:szCs w:val="26"/>
        </w:rPr>
      </w:pPr>
      <w:r w:rsidRPr="00DB7FDB">
        <w:rPr>
          <w:sz w:val="26"/>
          <w:szCs w:val="26"/>
        </w:rPr>
        <w:t>В сфере формирования навыков безопасного поведения</w:t>
      </w:r>
      <w:r w:rsidR="00CB13DD" w:rsidRPr="00DB7FDB">
        <w:rPr>
          <w:sz w:val="26"/>
          <w:szCs w:val="26"/>
        </w:rPr>
        <w:t>.</w:t>
      </w:r>
    </w:p>
    <w:p w:rsidR="00D445CC" w:rsidRDefault="00D445CC" w:rsidP="00CB13DD">
      <w:pPr>
        <w:spacing w:line="276" w:lineRule="auto"/>
        <w:ind w:firstLine="708"/>
        <w:jc w:val="both"/>
        <w:rPr>
          <w:sz w:val="26"/>
          <w:szCs w:val="26"/>
        </w:rPr>
      </w:pPr>
      <w:r w:rsidRPr="00DB7FDB">
        <w:rPr>
          <w:sz w:val="26"/>
          <w:szCs w:val="26"/>
        </w:rPr>
        <w:t xml:space="preserve">Взрослые создают в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660281" w:rsidRPr="00DB7FDB" w:rsidRDefault="00660281" w:rsidP="00CB13DD">
      <w:pPr>
        <w:spacing w:line="276" w:lineRule="auto"/>
        <w:ind w:firstLine="708"/>
        <w:jc w:val="both"/>
        <w:rPr>
          <w:sz w:val="26"/>
          <w:szCs w:val="26"/>
        </w:rPr>
      </w:pPr>
    </w:p>
    <w:p w:rsidR="00660281" w:rsidRPr="00DB7FDB" w:rsidRDefault="00D445CC" w:rsidP="001775D3">
      <w:pPr>
        <w:spacing w:line="276" w:lineRule="auto"/>
        <w:jc w:val="both"/>
        <w:rPr>
          <w:b/>
          <w:sz w:val="26"/>
          <w:szCs w:val="26"/>
        </w:rPr>
      </w:pPr>
      <w:r w:rsidRPr="00DB7FDB">
        <w:rPr>
          <w:b/>
          <w:sz w:val="26"/>
          <w:szCs w:val="26"/>
        </w:rPr>
        <w:t>2.2.2. Дошкольный возраст</w:t>
      </w:r>
    </w:p>
    <w:p w:rsidR="005405C0" w:rsidRDefault="00D445CC" w:rsidP="005405C0">
      <w:pPr>
        <w:spacing w:line="276" w:lineRule="auto"/>
        <w:jc w:val="both"/>
        <w:rPr>
          <w:b/>
          <w:sz w:val="26"/>
          <w:szCs w:val="26"/>
        </w:rPr>
      </w:pPr>
      <w:r w:rsidRPr="00DB7FDB">
        <w:rPr>
          <w:b/>
          <w:sz w:val="26"/>
          <w:szCs w:val="26"/>
        </w:rPr>
        <w:t>Социально-коммуникативное развитие</w:t>
      </w:r>
      <w:r w:rsidR="00660281">
        <w:rPr>
          <w:b/>
          <w:sz w:val="26"/>
          <w:szCs w:val="26"/>
        </w:rPr>
        <w:t>.</w:t>
      </w:r>
    </w:p>
    <w:p w:rsidR="00D445CC" w:rsidRPr="005405C0" w:rsidRDefault="00D445CC" w:rsidP="005405C0">
      <w:pPr>
        <w:spacing w:line="276" w:lineRule="auto"/>
        <w:ind w:firstLine="708"/>
        <w:jc w:val="both"/>
        <w:rPr>
          <w:b/>
          <w:sz w:val="26"/>
          <w:szCs w:val="26"/>
        </w:rPr>
      </w:pPr>
      <w:r w:rsidRPr="00DB7FDB">
        <w:rPr>
          <w:sz w:val="26"/>
          <w:szCs w:val="26"/>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D445CC" w:rsidRPr="00DB7FDB" w:rsidRDefault="00D445CC" w:rsidP="001775D3">
      <w:pPr>
        <w:spacing w:line="276" w:lineRule="auto"/>
        <w:jc w:val="both"/>
        <w:rPr>
          <w:sz w:val="26"/>
          <w:szCs w:val="26"/>
        </w:rPr>
      </w:pPr>
      <w:r w:rsidRPr="00DB7FDB">
        <w:rPr>
          <w:sz w:val="26"/>
          <w:szCs w:val="26"/>
        </w:rPr>
        <w:t>– развития положительного отношения ребенка к себе и другим людям;</w:t>
      </w:r>
    </w:p>
    <w:p w:rsidR="00D445CC" w:rsidRPr="00DB7FDB" w:rsidRDefault="00D445CC" w:rsidP="001775D3">
      <w:pPr>
        <w:spacing w:line="276" w:lineRule="auto"/>
        <w:jc w:val="both"/>
        <w:rPr>
          <w:sz w:val="26"/>
          <w:szCs w:val="26"/>
        </w:rPr>
      </w:pPr>
      <w:r w:rsidRPr="00DB7FDB">
        <w:rPr>
          <w:sz w:val="26"/>
          <w:szCs w:val="26"/>
        </w:rPr>
        <w:t>– развития коммуникативной и социальной компетентности, в том числе информационно- социальной компетентности;</w:t>
      </w:r>
    </w:p>
    <w:p w:rsidR="00D445CC" w:rsidRPr="00DB7FDB" w:rsidRDefault="00D445CC" w:rsidP="001775D3">
      <w:pPr>
        <w:spacing w:line="276" w:lineRule="auto"/>
        <w:jc w:val="both"/>
        <w:rPr>
          <w:sz w:val="26"/>
          <w:szCs w:val="26"/>
        </w:rPr>
      </w:pPr>
      <w:r w:rsidRPr="00DB7FDB">
        <w:rPr>
          <w:sz w:val="26"/>
          <w:szCs w:val="26"/>
        </w:rPr>
        <w:t>– развития игровой деятельности;</w:t>
      </w:r>
    </w:p>
    <w:p w:rsidR="00D445CC" w:rsidRPr="00DB7FDB" w:rsidRDefault="00D445CC" w:rsidP="001775D3">
      <w:pPr>
        <w:spacing w:line="276" w:lineRule="auto"/>
        <w:jc w:val="both"/>
        <w:rPr>
          <w:sz w:val="26"/>
          <w:szCs w:val="26"/>
        </w:rPr>
      </w:pPr>
      <w:r w:rsidRPr="00DB7FDB">
        <w:rPr>
          <w:sz w:val="26"/>
          <w:szCs w:val="26"/>
        </w:rPr>
        <w:t>– развития компетентности в виртуальном поиске.</w:t>
      </w:r>
    </w:p>
    <w:p w:rsidR="00D445CC" w:rsidRPr="00DB7FDB" w:rsidRDefault="00D445CC" w:rsidP="001775D3">
      <w:pPr>
        <w:spacing w:line="276" w:lineRule="auto"/>
        <w:ind w:firstLine="708"/>
        <w:jc w:val="both"/>
        <w:rPr>
          <w:sz w:val="26"/>
          <w:szCs w:val="26"/>
        </w:rPr>
      </w:pPr>
      <w:r w:rsidRPr="00DB7FDB">
        <w:rPr>
          <w:sz w:val="26"/>
          <w:szCs w:val="26"/>
        </w:rPr>
        <w:t>В сфере развития положительного отношения ребенка к себе и другим людям</w:t>
      </w:r>
    </w:p>
    <w:p w:rsidR="00D445CC" w:rsidRPr="00DB7FDB" w:rsidRDefault="00D445CC" w:rsidP="001775D3">
      <w:pPr>
        <w:spacing w:line="276" w:lineRule="auto"/>
        <w:jc w:val="both"/>
        <w:rPr>
          <w:sz w:val="26"/>
          <w:szCs w:val="26"/>
        </w:rPr>
      </w:pPr>
      <w:r w:rsidRPr="00DB7FDB">
        <w:rPr>
          <w:sz w:val="26"/>
          <w:szCs w:val="26"/>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D445CC" w:rsidRPr="00DB7FDB" w:rsidRDefault="00D445CC" w:rsidP="00CB13DD">
      <w:pPr>
        <w:spacing w:line="276" w:lineRule="auto"/>
        <w:ind w:firstLine="708"/>
        <w:jc w:val="both"/>
        <w:rPr>
          <w:sz w:val="26"/>
          <w:szCs w:val="26"/>
        </w:rPr>
      </w:pPr>
      <w:r w:rsidRPr="00DB7FDB">
        <w:rPr>
          <w:sz w:val="26"/>
          <w:szCs w:val="26"/>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445CC" w:rsidRPr="00DB7FDB" w:rsidRDefault="00D445CC" w:rsidP="001775D3">
      <w:pPr>
        <w:spacing w:line="276" w:lineRule="auto"/>
        <w:ind w:firstLine="708"/>
        <w:jc w:val="both"/>
        <w:rPr>
          <w:sz w:val="26"/>
          <w:szCs w:val="26"/>
        </w:rPr>
      </w:pPr>
      <w:r w:rsidRPr="00DB7FDB">
        <w:rPr>
          <w:sz w:val="26"/>
          <w:szCs w:val="26"/>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445CC" w:rsidRPr="00DB7FDB" w:rsidRDefault="00D445CC" w:rsidP="001775D3">
      <w:pPr>
        <w:spacing w:line="276" w:lineRule="auto"/>
        <w:ind w:firstLine="708"/>
        <w:jc w:val="both"/>
        <w:rPr>
          <w:sz w:val="26"/>
          <w:szCs w:val="26"/>
        </w:rPr>
      </w:pPr>
      <w:r w:rsidRPr="00DB7FDB">
        <w:rPr>
          <w:sz w:val="26"/>
          <w:szCs w:val="26"/>
        </w:rPr>
        <w:t>В сфере развития коммуникативной и социальной компетентности</w:t>
      </w:r>
      <w:r w:rsidR="005405C0">
        <w:rPr>
          <w:sz w:val="26"/>
          <w:szCs w:val="26"/>
        </w:rPr>
        <w:t>.</w:t>
      </w:r>
    </w:p>
    <w:p w:rsidR="00D445CC" w:rsidRPr="00DB7FDB" w:rsidRDefault="00D445CC" w:rsidP="00CB13DD">
      <w:pPr>
        <w:spacing w:line="276" w:lineRule="auto"/>
        <w:ind w:firstLine="708"/>
        <w:jc w:val="both"/>
        <w:rPr>
          <w:sz w:val="26"/>
          <w:szCs w:val="26"/>
        </w:rPr>
      </w:pPr>
      <w:r w:rsidRPr="00DB7FDB">
        <w:rPr>
          <w:sz w:val="26"/>
          <w:szCs w:val="26"/>
        </w:rPr>
        <w:t>У детей с самого раннего возраста возникает потребность в общении и социальных</w:t>
      </w:r>
    </w:p>
    <w:p w:rsidR="00D445CC" w:rsidRPr="00DB7FDB" w:rsidRDefault="00D445CC" w:rsidP="001775D3">
      <w:pPr>
        <w:spacing w:line="276" w:lineRule="auto"/>
        <w:jc w:val="both"/>
        <w:rPr>
          <w:sz w:val="26"/>
          <w:szCs w:val="26"/>
        </w:rPr>
      </w:pPr>
      <w:r w:rsidRPr="00DB7FDB">
        <w:rPr>
          <w:sz w:val="26"/>
          <w:szCs w:val="26"/>
        </w:rPr>
        <w:t>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D445CC" w:rsidRPr="00DB7FDB" w:rsidRDefault="00D445CC" w:rsidP="001775D3">
      <w:pPr>
        <w:spacing w:line="276" w:lineRule="auto"/>
        <w:ind w:firstLine="708"/>
        <w:jc w:val="both"/>
        <w:rPr>
          <w:sz w:val="26"/>
          <w:szCs w:val="26"/>
        </w:rPr>
      </w:pPr>
      <w:r w:rsidRPr="00DB7FDB">
        <w:rPr>
          <w:sz w:val="26"/>
          <w:szCs w:val="26"/>
        </w:rPr>
        <w:t>Взрослые создают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2F2191" w:rsidRDefault="00D445CC" w:rsidP="002F2191">
      <w:pPr>
        <w:spacing w:line="276" w:lineRule="auto"/>
        <w:ind w:firstLine="708"/>
        <w:jc w:val="both"/>
        <w:rPr>
          <w:sz w:val="26"/>
          <w:szCs w:val="26"/>
        </w:rPr>
      </w:pPr>
      <w:r w:rsidRPr="00DB7FDB">
        <w:rPr>
          <w:sz w:val="26"/>
          <w:szCs w:val="26"/>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D445CC" w:rsidRPr="00DB7FDB" w:rsidRDefault="00D445CC" w:rsidP="002F2191">
      <w:pPr>
        <w:spacing w:line="276" w:lineRule="auto"/>
        <w:ind w:firstLine="708"/>
        <w:jc w:val="both"/>
        <w:rPr>
          <w:sz w:val="26"/>
          <w:szCs w:val="26"/>
        </w:rPr>
      </w:pPr>
      <w:r w:rsidRPr="00DB7FDB">
        <w:rPr>
          <w:sz w:val="26"/>
          <w:szCs w:val="26"/>
        </w:rPr>
        <w:lastRenderedPageBreak/>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w:t>
      </w:r>
    </w:p>
    <w:p w:rsidR="00D445CC" w:rsidRPr="00DB7FDB" w:rsidRDefault="00D445CC" w:rsidP="001775D3">
      <w:pPr>
        <w:spacing w:line="276" w:lineRule="auto"/>
        <w:ind w:firstLine="708"/>
        <w:jc w:val="both"/>
        <w:rPr>
          <w:sz w:val="26"/>
          <w:szCs w:val="26"/>
        </w:rPr>
      </w:pPr>
      <w:r w:rsidRPr="00DB7FDB">
        <w:rPr>
          <w:sz w:val="26"/>
          <w:szCs w:val="26"/>
        </w:rPr>
        <w:t>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D445CC" w:rsidRPr="00DB7FDB" w:rsidRDefault="00D445CC" w:rsidP="00CB13DD">
      <w:pPr>
        <w:spacing w:line="276" w:lineRule="auto"/>
        <w:ind w:firstLine="708"/>
        <w:jc w:val="both"/>
        <w:rPr>
          <w:sz w:val="26"/>
          <w:szCs w:val="26"/>
        </w:rPr>
      </w:pPr>
      <w:r w:rsidRPr="00DB7FDB">
        <w:rPr>
          <w:sz w:val="26"/>
          <w:szCs w:val="26"/>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DB7FDB">
        <w:rPr>
          <w:sz w:val="26"/>
          <w:szCs w:val="26"/>
        </w:rPr>
        <w:t>участии</w:t>
      </w:r>
      <w:proofErr w:type="gramEnd"/>
      <w:r w:rsidRPr="00DB7FDB">
        <w:rPr>
          <w:sz w:val="26"/>
          <w:szCs w:val="26"/>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w:t>
      </w:r>
      <w:r w:rsidR="00CB13DD" w:rsidRPr="00DB7FDB">
        <w:rPr>
          <w:sz w:val="26"/>
          <w:szCs w:val="26"/>
        </w:rPr>
        <w:t>ственность за себя и сообщество.</w:t>
      </w:r>
    </w:p>
    <w:p w:rsidR="00D445CC" w:rsidRPr="00DB7FDB" w:rsidRDefault="00D445CC" w:rsidP="00CB13DD">
      <w:pPr>
        <w:spacing w:line="276" w:lineRule="auto"/>
        <w:ind w:firstLine="708"/>
        <w:jc w:val="both"/>
        <w:rPr>
          <w:sz w:val="26"/>
          <w:szCs w:val="26"/>
        </w:rPr>
      </w:pPr>
      <w:r w:rsidRPr="00DB7FDB">
        <w:rPr>
          <w:sz w:val="26"/>
          <w:szCs w:val="26"/>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445CC" w:rsidRPr="00DB7FDB" w:rsidRDefault="00D445CC" w:rsidP="00CB13DD">
      <w:pPr>
        <w:spacing w:line="276" w:lineRule="auto"/>
        <w:ind w:firstLine="708"/>
        <w:jc w:val="both"/>
        <w:rPr>
          <w:sz w:val="26"/>
          <w:szCs w:val="26"/>
        </w:rPr>
      </w:pPr>
      <w:r w:rsidRPr="00DB7FDB">
        <w:rPr>
          <w:sz w:val="26"/>
          <w:szCs w:val="26"/>
        </w:rPr>
        <w:t>В сфере развития игровой деятельности</w:t>
      </w:r>
      <w:r w:rsidR="00660281">
        <w:rPr>
          <w:sz w:val="26"/>
          <w:szCs w:val="26"/>
        </w:rPr>
        <w:t>.</w:t>
      </w:r>
    </w:p>
    <w:p w:rsidR="00660281" w:rsidRPr="00DB7FDB" w:rsidRDefault="00D445CC" w:rsidP="005405C0">
      <w:pPr>
        <w:spacing w:line="276" w:lineRule="auto"/>
        <w:ind w:firstLine="708"/>
        <w:jc w:val="both"/>
        <w:rPr>
          <w:sz w:val="26"/>
          <w:szCs w:val="26"/>
        </w:rPr>
      </w:pPr>
      <w:r w:rsidRPr="00DB7FDB">
        <w:rPr>
          <w:sz w:val="26"/>
          <w:szCs w:val="26"/>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D445CC" w:rsidRPr="00DB7FDB" w:rsidRDefault="00D445CC" w:rsidP="001775D3">
      <w:pPr>
        <w:spacing w:line="276" w:lineRule="auto"/>
        <w:jc w:val="both"/>
        <w:rPr>
          <w:b/>
          <w:sz w:val="26"/>
          <w:szCs w:val="26"/>
        </w:rPr>
      </w:pPr>
      <w:r w:rsidRPr="00DB7FDB">
        <w:rPr>
          <w:b/>
          <w:sz w:val="26"/>
          <w:szCs w:val="26"/>
        </w:rPr>
        <w:t>Познавательное развитие</w:t>
      </w:r>
    </w:p>
    <w:p w:rsidR="00D445CC" w:rsidRPr="00DB7FDB" w:rsidRDefault="00D445CC" w:rsidP="001775D3">
      <w:pPr>
        <w:spacing w:line="276" w:lineRule="auto"/>
        <w:ind w:firstLine="708"/>
        <w:jc w:val="both"/>
        <w:rPr>
          <w:sz w:val="26"/>
          <w:szCs w:val="26"/>
        </w:rPr>
      </w:pPr>
      <w:r w:rsidRPr="00DB7FDB">
        <w:rPr>
          <w:sz w:val="26"/>
          <w:szCs w:val="26"/>
        </w:rPr>
        <w:t>В области познавательного развития ребенка основными задачами образовательной деятельности являются создание условий для:</w:t>
      </w:r>
    </w:p>
    <w:p w:rsidR="00D445CC" w:rsidRPr="00DB7FDB" w:rsidRDefault="00D445CC" w:rsidP="001775D3">
      <w:pPr>
        <w:spacing w:line="276" w:lineRule="auto"/>
        <w:jc w:val="both"/>
        <w:rPr>
          <w:sz w:val="26"/>
          <w:szCs w:val="26"/>
        </w:rPr>
      </w:pPr>
      <w:r w:rsidRPr="00DB7FDB">
        <w:rPr>
          <w:sz w:val="26"/>
          <w:szCs w:val="26"/>
        </w:rPr>
        <w:t>– развития любознательности, познавательной активности, познавательных способностей детей;</w:t>
      </w:r>
    </w:p>
    <w:p w:rsidR="00D445CC" w:rsidRPr="00DB7FDB" w:rsidRDefault="00D445CC" w:rsidP="001775D3">
      <w:pPr>
        <w:spacing w:line="276" w:lineRule="auto"/>
        <w:jc w:val="both"/>
        <w:rPr>
          <w:sz w:val="26"/>
          <w:szCs w:val="26"/>
        </w:rPr>
      </w:pPr>
      <w:r w:rsidRPr="00DB7FDB">
        <w:rPr>
          <w:sz w:val="26"/>
          <w:szCs w:val="26"/>
        </w:rPr>
        <w:t>– развития представлений в разных сферах знаний о</w:t>
      </w:r>
      <w:r w:rsidR="00CB13DD" w:rsidRPr="00DB7FDB">
        <w:rPr>
          <w:sz w:val="26"/>
          <w:szCs w:val="26"/>
        </w:rPr>
        <w:t>б окружающей действительности.</w:t>
      </w:r>
    </w:p>
    <w:p w:rsidR="00D445CC" w:rsidRPr="00DB7FDB" w:rsidRDefault="00D445CC" w:rsidP="001775D3">
      <w:pPr>
        <w:spacing w:line="276" w:lineRule="auto"/>
        <w:ind w:firstLine="708"/>
        <w:jc w:val="both"/>
        <w:rPr>
          <w:sz w:val="26"/>
          <w:szCs w:val="26"/>
        </w:rPr>
      </w:pPr>
      <w:r w:rsidRPr="00DB7FDB">
        <w:rPr>
          <w:sz w:val="26"/>
          <w:szCs w:val="26"/>
        </w:rPr>
        <w:t>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445CC" w:rsidRPr="00DB7FDB" w:rsidRDefault="00D445CC" w:rsidP="00CB13DD">
      <w:pPr>
        <w:spacing w:line="276" w:lineRule="auto"/>
        <w:jc w:val="both"/>
        <w:rPr>
          <w:sz w:val="26"/>
          <w:szCs w:val="26"/>
        </w:rPr>
      </w:pPr>
      <w:r w:rsidRPr="00DB7FDB">
        <w:rPr>
          <w:sz w:val="26"/>
          <w:szCs w:val="26"/>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w:t>
      </w:r>
      <w:r w:rsidR="00CB13DD" w:rsidRPr="00DB7FDB">
        <w:rPr>
          <w:sz w:val="26"/>
          <w:szCs w:val="26"/>
        </w:rPr>
        <w:t xml:space="preserve"> устанавливая и понимая простые причинные взаимосвязи «если… то…».</w:t>
      </w:r>
    </w:p>
    <w:p w:rsidR="00D445CC" w:rsidRPr="00DB7FDB" w:rsidRDefault="00D445CC" w:rsidP="001775D3">
      <w:pPr>
        <w:spacing w:line="276" w:lineRule="auto"/>
        <w:ind w:firstLine="708"/>
        <w:jc w:val="both"/>
        <w:rPr>
          <w:sz w:val="26"/>
          <w:szCs w:val="26"/>
        </w:rPr>
      </w:pPr>
      <w:r w:rsidRPr="00DB7FDB">
        <w:rPr>
          <w:sz w:val="26"/>
          <w:szCs w:val="26"/>
        </w:rPr>
        <w:t>Уже в своей повседневной жизни ребенок приобретает многообразный опыт</w:t>
      </w:r>
    </w:p>
    <w:p w:rsidR="00D445CC" w:rsidRPr="00DB7FDB" w:rsidRDefault="00D445CC" w:rsidP="001775D3">
      <w:pPr>
        <w:spacing w:line="276" w:lineRule="auto"/>
        <w:jc w:val="both"/>
        <w:rPr>
          <w:sz w:val="26"/>
          <w:szCs w:val="26"/>
        </w:rPr>
      </w:pPr>
      <w:r w:rsidRPr="00DB7FDB">
        <w:rPr>
          <w:sz w:val="26"/>
          <w:szCs w:val="26"/>
        </w:rPr>
        <w:lastRenderedPageBreak/>
        <w:t>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D445CC" w:rsidRPr="00DB7FDB" w:rsidRDefault="00D445CC" w:rsidP="001775D3">
      <w:pPr>
        <w:spacing w:line="276" w:lineRule="auto"/>
        <w:ind w:firstLine="708"/>
        <w:jc w:val="both"/>
        <w:rPr>
          <w:sz w:val="26"/>
          <w:szCs w:val="26"/>
        </w:rPr>
      </w:pPr>
      <w:r w:rsidRPr="00DB7FDB">
        <w:rPr>
          <w:sz w:val="26"/>
          <w:szCs w:val="26"/>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445CC" w:rsidRPr="00DB7FDB" w:rsidRDefault="00D445CC" w:rsidP="001775D3">
      <w:pPr>
        <w:spacing w:line="276" w:lineRule="auto"/>
        <w:ind w:firstLine="708"/>
        <w:jc w:val="both"/>
        <w:rPr>
          <w:sz w:val="26"/>
          <w:szCs w:val="26"/>
        </w:rPr>
      </w:pPr>
      <w:r w:rsidRPr="00DB7FDB">
        <w:rPr>
          <w:sz w:val="26"/>
          <w:szCs w:val="26"/>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D445CC" w:rsidRPr="00DB7FDB" w:rsidRDefault="00D445CC" w:rsidP="001775D3">
      <w:pPr>
        <w:spacing w:line="276" w:lineRule="auto"/>
        <w:ind w:firstLine="708"/>
        <w:jc w:val="both"/>
        <w:rPr>
          <w:sz w:val="26"/>
          <w:szCs w:val="26"/>
        </w:rPr>
      </w:pPr>
      <w:r w:rsidRPr="00DB7FDB">
        <w:rPr>
          <w:sz w:val="26"/>
          <w:szCs w:val="26"/>
        </w:rPr>
        <w:t>В сфере развития представлений в разных сферах знаний об окружающей</w:t>
      </w:r>
    </w:p>
    <w:p w:rsidR="00D445CC" w:rsidRPr="00DB7FDB" w:rsidRDefault="00D445CC" w:rsidP="001775D3">
      <w:pPr>
        <w:spacing w:line="276" w:lineRule="auto"/>
        <w:jc w:val="both"/>
        <w:rPr>
          <w:sz w:val="26"/>
          <w:szCs w:val="26"/>
        </w:rPr>
      </w:pPr>
      <w:r w:rsidRPr="00DB7FDB">
        <w:rPr>
          <w:sz w:val="26"/>
          <w:szCs w:val="26"/>
        </w:rPr>
        <w:t>действительности 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D445CC" w:rsidRPr="00DB7FDB" w:rsidRDefault="00D445CC" w:rsidP="001775D3">
      <w:pPr>
        <w:spacing w:line="276" w:lineRule="auto"/>
        <w:ind w:firstLine="708"/>
        <w:jc w:val="both"/>
        <w:rPr>
          <w:sz w:val="26"/>
          <w:szCs w:val="26"/>
        </w:rPr>
      </w:pPr>
      <w:r w:rsidRPr="00DB7FDB">
        <w:rPr>
          <w:sz w:val="26"/>
          <w:szCs w:val="26"/>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D445CC" w:rsidRPr="00DB7FDB" w:rsidRDefault="00D445CC" w:rsidP="001775D3">
      <w:pPr>
        <w:spacing w:line="276" w:lineRule="auto"/>
        <w:ind w:firstLine="708"/>
        <w:jc w:val="both"/>
        <w:rPr>
          <w:sz w:val="26"/>
          <w:szCs w:val="26"/>
        </w:rPr>
      </w:pPr>
      <w:r w:rsidRPr="00DB7FDB">
        <w:rPr>
          <w:sz w:val="26"/>
          <w:szCs w:val="26"/>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445CC" w:rsidRPr="00DB7FDB" w:rsidRDefault="00D445CC" w:rsidP="001775D3">
      <w:pPr>
        <w:spacing w:line="276" w:lineRule="auto"/>
        <w:jc w:val="both"/>
        <w:rPr>
          <w:sz w:val="26"/>
          <w:szCs w:val="26"/>
        </w:rPr>
      </w:pPr>
      <w:r w:rsidRPr="00DB7FDB">
        <w:rPr>
          <w:sz w:val="26"/>
          <w:szCs w:val="26"/>
        </w:rPr>
        <w:t>Широчайшие возможности для познавательного развития предоставляет свободная игра.</w:t>
      </w:r>
    </w:p>
    <w:p w:rsidR="00D445CC" w:rsidRPr="00DB7FDB" w:rsidRDefault="00D445CC" w:rsidP="001775D3">
      <w:pPr>
        <w:spacing w:line="276" w:lineRule="auto"/>
        <w:ind w:firstLine="708"/>
        <w:jc w:val="both"/>
        <w:rPr>
          <w:sz w:val="26"/>
          <w:szCs w:val="26"/>
        </w:rPr>
      </w:pPr>
      <w:r w:rsidRPr="00DB7FDB">
        <w:rPr>
          <w:sz w:val="26"/>
          <w:szCs w:val="26"/>
        </w:rPr>
        <w:t>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D445CC" w:rsidRPr="00DB7FDB" w:rsidRDefault="00D445CC" w:rsidP="001775D3">
      <w:pPr>
        <w:spacing w:line="276" w:lineRule="auto"/>
        <w:ind w:firstLine="708"/>
        <w:jc w:val="both"/>
        <w:rPr>
          <w:sz w:val="26"/>
          <w:szCs w:val="26"/>
        </w:rPr>
      </w:pPr>
      <w:r w:rsidRPr="00DB7FDB">
        <w:rPr>
          <w:sz w:val="26"/>
          <w:szCs w:val="26"/>
        </w:rPr>
        <w:t>Участвуя в повседневной жизни, наблюдая за взрослыми, ребенок развивает</w:t>
      </w:r>
    </w:p>
    <w:p w:rsidR="00D445CC" w:rsidRPr="00DB7FDB" w:rsidRDefault="00D445CC" w:rsidP="001775D3">
      <w:pPr>
        <w:spacing w:line="276" w:lineRule="auto"/>
        <w:jc w:val="both"/>
        <w:rPr>
          <w:sz w:val="26"/>
          <w:szCs w:val="26"/>
        </w:rPr>
      </w:pPr>
      <w:r w:rsidRPr="00DB7FDB">
        <w:rPr>
          <w:sz w:val="26"/>
          <w:szCs w:val="26"/>
        </w:rPr>
        <w:t>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D445CC" w:rsidRPr="00DB7FDB" w:rsidRDefault="00D445CC" w:rsidP="001775D3">
      <w:pPr>
        <w:spacing w:line="276" w:lineRule="auto"/>
        <w:ind w:firstLine="708"/>
        <w:jc w:val="both"/>
        <w:rPr>
          <w:sz w:val="26"/>
          <w:szCs w:val="26"/>
        </w:rPr>
      </w:pPr>
      <w:r w:rsidRPr="00DB7FDB">
        <w:rPr>
          <w:sz w:val="26"/>
          <w:szCs w:val="26"/>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w:t>
      </w:r>
      <w:r w:rsidRPr="00DB7FDB">
        <w:rPr>
          <w:sz w:val="26"/>
          <w:szCs w:val="26"/>
        </w:rPr>
        <w:lastRenderedPageBreak/>
        <w:t>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D445CC" w:rsidRPr="00DB7FDB" w:rsidRDefault="00D445CC" w:rsidP="001775D3">
      <w:pPr>
        <w:spacing w:line="276" w:lineRule="auto"/>
        <w:ind w:firstLine="708"/>
        <w:jc w:val="both"/>
        <w:rPr>
          <w:sz w:val="26"/>
          <w:szCs w:val="26"/>
        </w:rPr>
      </w:pPr>
      <w:r w:rsidRPr="00DB7FDB">
        <w:rPr>
          <w:sz w:val="26"/>
          <w:szCs w:val="26"/>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D445CC" w:rsidRPr="00DB7FDB" w:rsidRDefault="00D445CC" w:rsidP="001775D3">
      <w:pPr>
        <w:spacing w:line="276" w:lineRule="auto"/>
        <w:ind w:firstLine="708"/>
        <w:jc w:val="both"/>
        <w:rPr>
          <w:sz w:val="26"/>
          <w:szCs w:val="26"/>
        </w:rPr>
      </w:pPr>
      <w:r w:rsidRPr="00DB7FDB">
        <w:rPr>
          <w:sz w:val="26"/>
          <w:szCs w:val="26"/>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w:t>
      </w:r>
    </w:p>
    <w:p w:rsidR="00D445CC" w:rsidRPr="00DB7FDB" w:rsidRDefault="00D445CC" w:rsidP="001775D3">
      <w:pPr>
        <w:spacing w:line="276" w:lineRule="auto"/>
        <w:ind w:firstLine="708"/>
        <w:jc w:val="both"/>
        <w:rPr>
          <w:sz w:val="26"/>
          <w:szCs w:val="26"/>
        </w:rPr>
      </w:pPr>
      <w:r w:rsidRPr="00DB7FDB">
        <w:rPr>
          <w:sz w:val="26"/>
          <w:szCs w:val="26"/>
        </w:rPr>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D445CC" w:rsidRPr="00DB7FDB" w:rsidRDefault="00E7500D" w:rsidP="001775D3">
      <w:pPr>
        <w:spacing w:line="276" w:lineRule="auto"/>
        <w:ind w:firstLine="708"/>
        <w:jc w:val="both"/>
        <w:rPr>
          <w:sz w:val="26"/>
          <w:szCs w:val="26"/>
        </w:rPr>
      </w:pPr>
      <w:proofErr w:type="gramStart"/>
      <w:r>
        <w:rPr>
          <w:sz w:val="26"/>
          <w:szCs w:val="26"/>
        </w:rPr>
        <w:t xml:space="preserve">Воспитатели </w:t>
      </w:r>
      <w:r w:rsidR="00D445CC" w:rsidRPr="00DB7FDB">
        <w:rPr>
          <w:sz w:val="26"/>
          <w:szCs w:val="26"/>
        </w:rPr>
        <w:t>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D445CC" w:rsidRPr="00DB7FDB" w:rsidRDefault="00D445CC" w:rsidP="001775D3">
      <w:pPr>
        <w:spacing w:line="276" w:lineRule="auto"/>
        <w:ind w:firstLine="708"/>
        <w:jc w:val="both"/>
        <w:rPr>
          <w:sz w:val="26"/>
          <w:szCs w:val="26"/>
        </w:rPr>
      </w:pPr>
      <w:r w:rsidRPr="00DB7FDB">
        <w:rPr>
          <w:sz w:val="26"/>
          <w:szCs w:val="26"/>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D445CC" w:rsidRPr="00DB7FDB" w:rsidRDefault="00D445CC" w:rsidP="001775D3">
      <w:pPr>
        <w:spacing w:line="276" w:lineRule="auto"/>
        <w:ind w:firstLine="708"/>
        <w:jc w:val="both"/>
        <w:rPr>
          <w:sz w:val="26"/>
          <w:szCs w:val="26"/>
        </w:rPr>
      </w:pPr>
      <w:r w:rsidRPr="00DB7FDB">
        <w:rPr>
          <w:sz w:val="26"/>
          <w:szCs w:val="26"/>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rsidR="00D445CC" w:rsidRPr="00DB7FDB" w:rsidRDefault="00D445CC" w:rsidP="00CB13DD">
      <w:pPr>
        <w:spacing w:line="276" w:lineRule="auto"/>
        <w:ind w:firstLine="708"/>
        <w:jc w:val="both"/>
        <w:rPr>
          <w:sz w:val="26"/>
          <w:szCs w:val="26"/>
        </w:rPr>
      </w:pPr>
      <w:r w:rsidRPr="00DB7FDB">
        <w:rPr>
          <w:sz w:val="26"/>
          <w:szCs w:val="26"/>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w:t>
      </w:r>
      <w:r w:rsidR="00CB13DD" w:rsidRPr="00DB7FDB">
        <w:rPr>
          <w:sz w:val="26"/>
          <w:szCs w:val="26"/>
        </w:rPr>
        <w:t>яцы, времена года, части суток.</w:t>
      </w:r>
    </w:p>
    <w:p w:rsidR="00D445CC" w:rsidRPr="00DB7FDB" w:rsidRDefault="00D445CC" w:rsidP="001775D3">
      <w:pPr>
        <w:spacing w:line="276" w:lineRule="auto"/>
        <w:ind w:firstLine="708"/>
        <w:jc w:val="both"/>
        <w:rPr>
          <w:sz w:val="26"/>
          <w:szCs w:val="26"/>
        </w:rPr>
      </w:pPr>
      <w:r w:rsidRPr="00DB7FDB">
        <w:rPr>
          <w:sz w:val="26"/>
          <w:szCs w:val="26"/>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445CC" w:rsidRPr="00DB7FDB" w:rsidRDefault="00D445CC" w:rsidP="00CB13DD">
      <w:pPr>
        <w:spacing w:line="276" w:lineRule="auto"/>
        <w:ind w:firstLine="708"/>
        <w:jc w:val="both"/>
        <w:rPr>
          <w:sz w:val="26"/>
          <w:szCs w:val="26"/>
        </w:rPr>
      </w:pPr>
      <w:r w:rsidRPr="00DB7FDB">
        <w:rPr>
          <w:sz w:val="26"/>
          <w:szCs w:val="26"/>
        </w:rPr>
        <w:lastRenderedPageBreak/>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D445CC" w:rsidRPr="00DB7FDB" w:rsidRDefault="00D445CC" w:rsidP="00CB13DD">
      <w:pPr>
        <w:spacing w:line="276" w:lineRule="auto"/>
        <w:jc w:val="both"/>
        <w:rPr>
          <w:sz w:val="26"/>
          <w:szCs w:val="26"/>
        </w:rPr>
      </w:pPr>
      <w:r w:rsidRPr="00DB7FDB">
        <w:rPr>
          <w:sz w:val="26"/>
          <w:szCs w:val="26"/>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w:t>
      </w:r>
      <w:r w:rsidR="00CB13DD" w:rsidRPr="00DB7FDB">
        <w:rPr>
          <w:sz w:val="26"/>
          <w:szCs w:val="26"/>
        </w:rPr>
        <w:t xml:space="preserve"> кодировки и маркировки числа (например, номер телефона, почтовый индекс, номер маршрута автобуса).</w:t>
      </w:r>
    </w:p>
    <w:p w:rsidR="00D445CC" w:rsidRPr="00DB7FDB" w:rsidRDefault="00D445CC" w:rsidP="001775D3">
      <w:pPr>
        <w:spacing w:line="276" w:lineRule="auto"/>
        <w:ind w:firstLine="708"/>
        <w:jc w:val="both"/>
        <w:rPr>
          <w:sz w:val="26"/>
          <w:szCs w:val="26"/>
        </w:rPr>
      </w:pPr>
      <w:r w:rsidRPr="00DB7FDB">
        <w:rPr>
          <w:sz w:val="26"/>
          <w:szCs w:val="26"/>
        </w:rPr>
        <w:t>Развивается умение применять такие понятия, как «больше, меньше, равно»;</w:t>
      </w:r>
    </w:p>
    <w:p w:rsidR="00D445CC" w:rsidRPr="00DB7FDB" w:rsidRDefault="00D445CC" w:rsidP="00CB13DD">
      <w:pPr>
        <w:spacing w:line="276" w:lineRule="auto"/>
        <w:jc w:val="both"/>
        <w:rPr>
          <w:sz w:val="26"/>
          <w:szCs w:val="26"/>
        </w:rPr>
      </w:pPr>
      <w:r w:rsidRPr="00DB7FDB">
        <w:rPr>
          <w:sz w:val="26"/>
          <w:szCs w:val="26"/>
        </w:rPr>
        <w:t>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w:t>
      </w:r>
      <w:proofErr w:type="gramStart"/>
      <w:r w:rsidRPr="00DB7FDB">
        <w:rPr>
          <w:sz w:val="26"/>
          <w:szCs w:val="26"/>
        </w:rPr>
        <w:t>в(</w:t>
      </w:r>
      <w:proofErr w:type="gramEnd"/>
      <w:r w:rsidRPr="00DB7FDB">
        <w:rPr>
          <w:sz w:val="26"/>
          <w:szCs w:val="26"/>
        </w:rPr>
        <w:t>например, при играх с использованием игральных костей или на пальцах рук).</w:t>
      </w:r>
    </w:p>
    <w:p w:rsidR="00D445CC" w:rsidRPr="00DB7FDB" w:rsidRDefault="00D445CC" w:rsidP="001775D3">
      <w:pPr>
        <w:spacing w:line="276" w:lineRule="auto"/>
        <w:ind w:firstLine="708"/>
        <w:jc w:val="both"/>
        <w:rPr>
          <w:sz w:val="26"/>
          <w:szCs w:val="26"/>
        </w:rPr>
      </w:pPr>
      <w:r w:rsidRPr="00DB7FDB">
        <w:rPr>
          <w:sz w:val="26"/>
          <w:szCs w:val="26"/>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5405C0" w:rsidRDefault="00D445CC" w:rsidP="005405C0">
      <w:pPr>
        <w:spacing w:line="276" w:lineRule="auto"/>
        <w:ind w:firstLine="708"/>
        <w:jc w:val="both"/>
        <w:rPr>
          <w:sz w:val="26"/>
          <w:szCs w:val="26"/>
        </w:rPr>
      </w:pPr>
      <w:r w:rsidRPr="00DB7FDB">
        <w:rPr>
          <w:sz w:val="26"/>
          <w:szCs w:val="26"/>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5405C0" w:rsidRDefault="001E297E" w:rsidP="002F2191">
      <w:pPr>
        <w:spacing w:line="276" w:lineRule="auto"/>
        <w:rPr>
          <w:sz w:val="26"/>
          <w:szCs w:val="26"/>
        </w:rPr>
      </w:pPr>
      <w:r w:rsidRPr="00DB7FDB">
        <w:rPr>
          <w:b/>
          <w:sz w:val="26"/>
          <w:szCs w:val="26"/>
          <w:lang w:val="en-US" w:eastAsia="ru-RU"/>
        </w:rPr>
        <w:t>C</w:t>
      </w:r>
      <w:proofErr w:type="spellStart"/>
      <w:r w:rsidR="00CB13DD" w:rsidRPr="00DB7FDB">
        <w:rPr>
          <w:b/>
          <w:sz w:val="26"/>
          <w:szCs w:val="26"/>
          <w:lang w:eastAsia="ru-RU"/>
        </w:rPr>
        <w:t>о</w:t>
      </w:r>
      <w:r w:rsidRPr="00DB7FDB">
        <w:rPr>
          <w:b/>
          <w:sz w:val="26"/>
          <w:szCs w:val="26"/>
          <w:lang w:eastAsia="ru-RU"/>
        </w:rPr>
        <w:t>циально</w:t>
      </w:r>
      <w:proofErr w:type="spellEnd"/>
      <w:r w:rsidRPr="00DB7FDB">
        <w:rPr>
          <w:b/>
          <w:sz w:val="26"/>
          <w:szCs w:val="26"/>
          <w:lang w:eastAsia="ru-RU"/>
        </w:rPr>
        <w:t xml:space="preserve"> - коммуникативное </w:t>
      </w:r>
      <w:proofErr w:type="gramStart"/>
      <w:r w:rsidRPr="00DB7FDB">
        <w:rPr>
          <w:b/>
          <w:sz w:val="26"/>
          <w:szCs w:val="26"/>
          <w:lang w:eastAsia="ru-RU"/>
        </w:rPr>
        <w:t xml:space="preserve">развитие </w:t>
      </w:r>
      <w:r w:rsidR="00660281">
        <w:rPr>
          <w:b/>
          <w:sz w:val="26"/>
          <w:szCs w:val="26"/>
          <w:lang w:eastAsia="ru-RU"/>
        </w:rPr>
        <w:t>.</w:t>
      </w:r>
      <w:proofErr w:type="gramEnd"/>
    </w:p>
    <w:p w:rsidR="001E297E" w:rsidRPr="00DB7FDB" w:rsidRDefault="001E297E" w:rsidP="005405C0">
      <w:pPr>
        <w:spacing w:line="276" w:lineRule="auto"/>
        <w:ind w:firstLine="708"/>
        <w:jc w:val="both"/>
        <w:rPr>
          <w:sz w:val="26"/>
          <w:szCs w:val="26"/>
        </w:rPr>
      </w:pPr>
      <w:r w:rsidRPr="00DB7FDB">
        <w:rPr>
          <w:sz w:val="26"/>
          <w:szCs w:val="26"/>
          <w:lang w:eastAsia="ru-RU"/>
        </w:rPr>
        <w:t xml:space="preserve">Одним из 5 приоритетных направлений деятельности дошкольного учреждения является социально - коммуникативное развитие детей дошкольного возраста, организация и методическое сопровождение социально-ориентированной образовательной деятельности, как условия реализации социального заказа общества и семьи. </w:t>
      </w:r>
    </w:p>
    <w:p w:rsidR="001E297E" w:rsidRPr="00DB7FDB" w:rsidRDefault="001E297E" w:rsidP="00387B29">
      <w:pPr>
        <w:suppressAutoHyphens w:val="0"/>
        <w:spacing w:line="276" w:lineRule="auto"/>
        <w:ind w:firstLine="708"/>
        <w:jc w:val="both"/>
        <w:rPr>
          <w:sz w:val="26"/>
          <w:szCs w:val="26"/>
          <w:lang w:eastAsia="ru-RU"/>
        </w:rPr>
      </w:pPr>
      <w:r w:rsidRPr="00CE6BB3">
        <w:rPr>
          <w:b/>
          <w:sz w:val="26"/>
          <w:szCs w:val="26"/>
          <w:lang w:eastAsia="ru-RU"/>
        </w:rPr>
        <w:t>Основной целью</w:t>
      </w:r>
      <w:r w:rsidRPr="00DB7FDB">
        <w:rPr>
          <w:sz w:val="26"/>
          <w:szCs w:val="26"/>
          <w:lang w:eastAsia="ru-RU"/>
        </w:rPr>
        <w:t xml:space="preserve"> этого направления является позитивная социализация детей дошкольного возраста, приобщение их к социокультурным нормам, традициям семьи, общества и государства. </w:t>
      </w:r>
    </w:p>
    <w:p w:rsidR="00660281" w:rsidRPr="00DB7FDB" w:rsidRDefault="001E297E" w:rsidP="00387B29">
      <w:pPr>
        <w:suppressAutoHyphens w:val="0"/>
        <w:spacing w:line="276" w:lineRule="auto"/>
        <w:jc w:val="both"/>
        <w:rPr>
          <w:sz w:val="26"/>
          <w:szCs w:val="26"/>
          <w:lang w:eastAsia="ru-RU"/>
        </w:rPr>
      </w:pPr>
      <w:r w:rsidRPr="00CE6BB3">
        <w:rPr>
          <w:b/>
          <w:sz w:val="26"/>
          <w:szCs w:val="26"/>
          <w:lang w:eastAsia="ru-RU"/>
        </w:rPr>
        <w:t>Задачами социально</w:t>
      </w:r>
      <w:r w:rsidRPr="00DB7FDB">
        <w:rPr>
          <w:sz w:val="26"/>
          <w:szCs w:val="26"/>
          <w:lang w:eastAsia="ru-RU"/>
        </w:rPr>
        <w:t xml:space="preserve"> – </w:t>
      </w:r>
      <w:r w:rsidRPr="00660281">
        <w:rPr>
          <w:b/>
          <w:sz w:val="26"/>
          <w:szCs w:val="26"/>
          <w:lang w:eastAsia="ru-RU"/>
        </w:rPr>
        <w:t>коммуникативного развития</w:t>
      </w:r>
      <w:proofErr w:type="gramStart"/>
      <w:r w:rsidRPr="00DB7FDB">
        <w:rPr>
          <w:sz w:val="26"/>
          <w:szCs w:val="26"/>
          <w:lang w:eastAsia="ru-RU"/>
        </w:rPr>
        <w:t xml:space="preserve"> :</w:t>
      </w:r>
      <w:proofErr w:type="gramEnd"/>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xml:space="preserve">1. Создать условия для усвоения детьми дошкольного возраста норм и ценностей, принятых в обществе, включая моральные и нравственные ценности. </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xml:space="preserve">2.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со взрослыми и сверстниками. </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xml:space="preserve">3. Способствовать становлению самостоятельности, целенаправленности и саморегуляции собственных действий детей. </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xml:space="preserve">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 </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xml:space="preserve">5. Формировать у детей основы безопасного поведения в быту, социуме, природе; готовность к совместной деятельности со сверстниками. </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xml:space="preserve">Для решения поставленных задач </w:t>
      </w:r>
      <w:r w:rsidR="00660281">
        <w:rPr>
          <w:sz w:val="26"/>
          <w:szCs w:val="26"/>
          <w:lang w:eastAsia="ru-RU"/>
        </w:rPr>
        <w:t xml:space="preserve"> воспитатели ДОУ соблюдают </w:t>
      </w:r>
      <w:r w:rsidR="00387B29" w:rsidRPr="00DB7FDB">
        <w:rPr>
          <w:sz w:val="26"/>
          <w:szCs w:val="26"/>
          <w:lang w:eastAsia="ru-RU"/>
        </w:rPr>
        <w:t>ряд условий:</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lastRenderedPageBreak/>
        <w:t>• использование в практике работы ДОУ здоровьесберегающих образовательных технологий;</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реализация общеобразовательной программы;</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xml:space="preserve">• обогащение предметно-пространственной среды. </w:t>
      </w:r>
    </w:p>
    <w:p w:rsidR="001E297E" w:rsidRPr="00DB7FDB" w:rsidRDefault="001E297E" w:rsidP="00387B29">
      <w:pPr>
        <w:suppressAutoHyphens w:val="0"/>
        <w:spacing w:line="276" w:lineRule="auto"/>
        <w:ind w:firstLine="708"/>
        <w:jc w:val="both"/>
        <w:rPr>
          <w:sz w:val="26"/>
          <w:szCs w:val="26"/>
          <w:lang w:eastAsia="ru-RU"/>
        </w:rPr>
      </w:pPr>
      <w:r w:rsidRPr="00DB7FDB">
        <w:rPr>
          <w:sz w:val="26"/>
          <w:szCs w:val="26"/>
          <w:lang w:eastAsia="ru-RU"/>
        </w:rPr>
        <w:t>Формирование у детей навыков безопасности жизнедеятельности и предпосылок экологического сознания (безопасности окружающего мира) происходит не только в ходе стихийного взаимодействия с социальной действительностью и окружающим миром, но и в процессе целенаправленного приобщения ребёнка к социальной действительности</w:t>
      </w:r>
      <w:proofErr w:type="gramStart"/>
      <w:r w:rsidR="00387B29" w:rsidRPr="00DB7FDB">
        <w:rPr>
          <w:sz w:val="26"/>
          <w:szCs w:val="26"/>
          <w:lang w:eastAsia="ru-RU"/>
        </w:rPr>
        <w:t xml:space="preserve"> .</w:t>
      </w:r>
      <w:proofErr w:type="gramEnd"/>
      <w:r w:rsidR="00387B29" w:rsidRPr="00DB7FDB">
        <w:rPr>
          <w:sz w:val="26"/>
          <w:szCs w:val="26"/>
          <w:lang w:eastAsia="ru-RU"/>
        </w:rPr>
        <w:t>Для этого  в группах</w:t>
      </w:r>
      <w:r w:rsidRPr="00DB7FDB">
        <w:rPr>
          <w:sz w:val="26"/>
          <w:szCs w:val="26"/>
          <w:lang w:eastAsia="ru-RU"/>
        </w:rPr>
        <w:t xml:space="preserve"> имеются дидактические игры, тематические альбомы в трех направлениях:</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профилактика дорожно-транспортных происшествий и изучение правил дорожного движения;</w:t>
      </w:r>
    </w:p>
    <w:p w:rsidR="001E297E" w:rsidRPr="00DB7FDB" w:rsidRDefault="001E297E" w:rsidP="00387B29">
      <w:pPr>
        <w:suppressAutoHyphens w:val="0"/>
        <w:spacing w:line="276" w:lineRule="auto"/>
        <w:jc w:val="both"/>
        <w:rPr>
          <w:sz w:val="26"/>
          <w:szCs w:val="26"/>
          <w:lang w:eastAsia="ru-RU"/>
        </w:rPr>
      </w:pPr>
      <w:r w:rsidRPr="00DB7FDB">
        <w:rPr>
          <w:sz w:val="26"/>
          <w:szCs w:val="26"/>
          <w:lang w:eastAsia="ru-RU"/>
        </w:rPr>
        <w:t xml:space="preserve">- формирование умения беречь своё здоровье; </w:t>
      </w:r>
    </w:p>
    <w:p w:rsidR="00CE6BB3" w:rsidRPr="00DB7FDB" w:rsidRDefault="001E297E" w:rsidP="00387B29">
      <w:pPr>
        <w:suppressAutoHyphens w:val="0"/>
        <w:spacing w:line="276" w:lineRule="auto"/>
        <w:jc w:val="both"/>
        <w:rPr>
          <w:sz w:val="26"/>
          <w:szCs w:val="26"/>
          <w:lang w:eastAsia="ru-RU"/>
        </w:rPr>
      </w:pPr>
      <w:r w:rsidRPr="00DB7FDB">
        <w:rPr>
          <w:sz w:val="26"/>
          <w:szCs w:val="26"/>
          <w:lang w:eastAsia="ru-RU"/>
        </w:rPr>
        <w:t xml:space="preserve">- профилактика пожарной безопасности. </w:t>
      </w:r>
    </w:p>
    <w:p w:rsidR="00CE6BB3" w:rsidRPr="005405C0" w:rsidRDefault="00467F50" w:rsidP="00387B29">
      <w:pPr>
        <w:suppressAutoHyphens w:val="0"/>
        <w:spacing w:line="276" w:lineRule="auto"/>
        <w:jc w:val="both"/>
        <w:rPr>
          <w:b/>
          <w:sz w:val="26"/>
          <w:szCs w:val="26"/>
          <w:lang w:eastAsia="ru-RU"/>
        </w:rPr>
      </w:pPr>
      <w:r w:rsidRPr="00DB7FDB">
        <w:rPr>
          <w:b/>
          <w:sz w:val="26"/>
          <w:szCs w:val="26"/>
          <w:lang w:eastAsia="ru-RU"/>
        </w:rPr>
        <w:t xml:space="preserve"> Познавательное развитие</w:t>
      </w:r>
    </w:p>
    <w:p w:rsidR="00D445CC" w:rsidRPr="00DB7FDB" w:rsidRDefault="00D445CC" w:rsidP="00387B29">
      <w:pPr>
        <w:spacing w:line="276" w:lineRule="auto"/>
        <w:jc w:val="both"/>
        <w:rPr>
          <w:sz w:val="26"/>
          <w:szCs w:val="26"/>
          <w:lang w:eastAsia="ru-RU"/>
        </w:rPr>
      </w:pPr>
      <w:r w:rsidRPr="00DB7FDB">
        <w:rPr>
          <w:b/>
          <w:sz w:val="26"/>
          <w:szCs w:val="26"/>
          <w:lang w:eastAsia="ru-RU"/>
        </w:rPr>
        <w:t xml:space="preserve">Цель: </w:t>
      </w:r>
      <w:r w:rsidRPr="00DB7FDB">
        <w:rPr>
          <w:sz w:val="26"/>
          <w:szCs w:val="26"/>
          <w:lang w:eastAsia="ru-RU"/>
        </w:rPr>
        <w:t>развитие познавательных интересов и познавательных способностей детей, которые можно подразделить на сенсорные, интеллектуально- познавательн</w:t>
      </w:r>
      <w:r w:rsidR="00387B29" w:rsidRPr="00DB7FDB">
        <w:rPr>
          <w:sz w:val="26"/>
          <w:szCs w:val="26"/>
          <w:lang w:eastAsia="ru-RU"/>
        </w:rPr>
        <w:t>ые и интеллектуально-творческие</w:t>
      </w:r>
    </w:p>
    <w:p w:rsidR="00D445CC" w:rsidRPr="00DB7FDB" w:rsidRDefault="00D445CC" w:rsidP="00387B29">
      <w:pPr>
        <w:spacing w:line="276" w:lineRule="auto"/>
        <w:jc w:val="both"/>
        <w:rPr>
          <w:sz w:val="26"/>
          <w:szCs w:val="26"/>
          <w:lang w:eastAsia="ru-RU"/>
        </w:rPr>
      </w:pPr>
      <w:r w:rsidRPr="00DB7FDB">
        <w:rPr>
          <w:sz w:val="26"/>
          <w:szCs w:val="26"/>
          <w:lang w:eastAsia="ru-RU"/>
        </w:rPr>
        <w:t>Задачи</w:t>
      </w:r>
    </w:p>
    <w:p w:rsidR="00D445CC" w:rsidRPr="00DB7FDB" w:rsidRDefault="00387B29" w:rsidP="00387B29">
      <w:pPr>
        <w:spacing w:line="276" w:lineRule="auto"/>
        <w:jc w:val="both"/>
        <w:rPr>
          <w:sz w:val="26"/>
          <w:szCs w:val="26"/>
          <w:lang w:eastAsia="ru-RU"/>
        </w:rPr>
      </w:pPr>
      <w:r w:rsidRPr="00DB7FDB">
        <w:rPr>
          <w:sz w:val="26"/>
          <w:szCs w:val="26"/>
          <w:lang w:eastAsia="ru-RU"/>
        </w:rPr>
        <w:t>-</w:t>
      </w:r>
      <w:r w:rsidR="00D445CC" w:rsidRPr="00DB7FDB">
        <w:rPr>
          <w:sz w:val="26"/>
          <w:szCs w:val="26"/>
          <w:lang w:eastAsia="ru-RU"/>
        </w:rPr>
        <w:tab/>
        <w:t>развитие интересов детей, любознательности и познавательной мотивации;</w:t>
      </w:r>
    </w:p>
    <w:p w:rsidR="00D445CC" w:rsidRPr="00DB7FDB" w:rsidRDefault="00387B29" w:rsidP="00387B29">
      <w:pPr>
        <w:spacing w:line="276" w:lineRule="auto"/>
        <w:jc w:val="both"/>
        <w:rPr>
          <w:sz w:val="26"/>
          <w:szCs w:val="26"/>
          <w:lang w:eastAsia="ru-RU"/>
        </w:rPr>
      </w:pPr>
      <w:r w:rsidRPr="00DB7FDB">
        <w:rPr>
          <w:sz w:val="26"/>
          <w:szCs w:val="26"/>
          <w:lang w:eastAsia="ru-RU"/>
        </w:rPr>
        <w:t>-</w:t>
      </w:r>
      <w:r w:rsidR="00D445CC" w:rsidRPr="00DB7FDB">
        <w:rPr>
          <w:sz w:val="26"/>
          <w:szCs w:val="26"/>
          <w:lang w:eastAsia="ru-RU"/>
        </w:rPr>
        <w:tab/>
        <w:t>формирование познавательных действий, становление сознания;</w:t>
      </w:r>
    </w:p>
    <w:p w:rsidR="00D445CC" w:rsidRPr="00DB7FDB" w:rsidRDefault="00387B29" w:rsidP="00387B29">
      <w:pPr>
        <w:spacing w:line="276" w:lineRule="auto"/>
        <w:jc w:val="both"/>
        <w:rPr>
          <w:sz w:val="26"/>
          <w:szCs w:val="26"/>
          <w:lang w:eastAsia="ru-RU"/>
        </w:rPr>
      </w:pPr>
      <w:r w:rsidRPr="00DB7FDB">
        <w:rPr>
          <w:sz w:val="26"/>
          <w:szCs w:val="26"/>
          <w:lang w:eastAsia="ru-RU"/>
        </w:rPr>
        <w:t>-</w:t>
      </w:r>
      <w:r w:rsidR="00D445CC" w:rsidRPr="00DB7FDB">
        <w:rPr>
          <w:sz w:val="26"/>
          <w:szCs w:val="26"/>
          <w:lang w:eastAsia="ru-RU"/>
        </w:rPr>
        <w:tab/>
        <w:t>развитие воображения и творческой активности;</w:t>
      </w:r>
    </w:p>
    <w:p w:rsidR="00D445CC" w:rsidRPr="00DB7FDB" w:rsidRDefault="00387B29" w:rsidP="00387B29">
      <w:pPr>
        <w:spacing w:line="276" w:lineRule="auto"/>
        <w:jc w:val="both"/>
        <w:rPr>
          <w:sz w:val="26"/>
          <w:szCs w:val="26"/>
          <w:lang w:eastAsia="ru-RU"/>
        </w:rPr>
      </w:pPr>
      <w:r w:rsidRPr="00DB7FDB">
        <w:rPr>
          <w:sz w:val="26"/>
          <w:szCs w:val="26"/>
          <w:lang w:eastAsia="ru-RU"/>
        </w:rPr>
        <w:t>-</w:t>
      </w:r>
      <w:r w:rsidR="00D445CC" w:rsidRPr="00DB7FDB">
        <w:rPr>
          <w:sz w:val="26"/>
          <w:szCs w:val="26"/>
          <w:lang w:eastAsia="ru-RU"/>
        </w:rPr>
        <w:tab/>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445CC" w:rsidRPr="00DB7FDB" w:rsidRDefault="00387B29" w:rsidP="00387B29">
      <w:pPr>
        <w:spacing w:line="276" w:lineRule="auto"/>
        <w:jc w:val="both"/>
        <w:rPr>
          <w:sz w:val="26"/>
          <w:szCs w:val="26"/>
          <w:lang w:eastAsia="ru-RU"/>
        </w:rPr>
      </w:pPr>
      <w:r w:rsidRPr="00DB7FDB">
        <w:rPr>
          <w:sz w:val="26"/>
          <w:szCs w:val="26"/>
          <w:lang w:eastAsia="ru-RU"/>
        </w:rPr>
        <w:t>-</w:t>
      </w:r>
      <w:r w:rsidR="00D445CC" w:rsidRPr="00DB7FDB">
        <w:rPr>
          <w:sz w:val="26"/>
          <w:szCs w:val="26"/>
          <w:lang w:eastAsia="ru-RU"/>
        </w:rPr>
        <w:tab/>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D445CC" w:rsidRPr="00DB7FDB" w:rsidRDefault="00387B29" w:rsidP="00387B29">
      <w:pPr>
        <w:spacing w:line="276" w:lineRule="auto"/>
        <w:jc w:val="both"/>
        <w:rPr>
          <w:sz w:val="26"/>
          <w:szCs w:val="26"/>
          <w:lang w:eastAsia="ru-RU"/>
        </w:rPr>
      </w:pPr>
      <w:r w:rsidRPr="00DB7FDB">
        <w:rPr>
          <w:sz w:val="26"/>
          <w:szCs w:val="26"/>
          <w:lang w:eastAsia="ru-RU"/>
        </w:rPr>
        <w:t>-</w:t>
      </w:r>
      <w:r w:rsidR="00D445CC" w:rsidRPr="00DB7FDB">
        <w:rPr>
          <w:sz w:val="26"/>
          <w:szCs w:val="26"/>
          <w:lang w:eastAsia="ru-RU"/>
        </w:rPr>
        <w:tab/>
        <w:t>развитие интересов детей, любознательности и познавательной мотивации;</w:t>
      </w:r>
    </w:p>
    <w:p w:rsidR="00D445CC" w:rsidRPr="00DB7FDB" w:rsidRDefault="00387B29" w:rsidP="00387B29">
      <w:pPr>
        <w:spacing w:line="276" w:lineRule="auto"/>
        <w:jc w:val="both"/>
        <w:rPr>
          <w:sz w:val="26"/>
          <w:szCs w:val="26"/>
          <w:lang w:eastAsia="ru-RU"/>
        </w:rPr>
      </w:pPr>
      <w:r w:rsidRPr="00DB7FDB">
        <w:rPr>
          <w:sz w:val="26"/>
          <w:szCs w:val="26"/>
          <w:lang w:eastAsia="ru-RU"/>
        </w:rPr>
        <w:t>-</w:t>
      </w:r>
      <w:r w:rsidR="00D445CC" w:rsidRPr="00DB7FDB">
        <w:rPr>
          <w:sz w:val="26"/>
          <w:szCs w:val="26"/>
          <w:lang w:eastAsia="ru-RU"/>
        </w:rPr>
        <w:tab/>
        <w:t>формирование познавательных действий, становление сознания;</w:t>
      </w:r>
    </w:p>
    <w:p w:rsidR="00D445CC" w:rsidRPr="00DB7FDB" w:rsidRDefault="00387B29" w:rsidP="00387B29">
      <w:pPr>
        <w:spacing w:line="276" w:lineRule="auto"/>
        <w:jc w:val="both"/>
        <w:rPr>
          <w:sz w:val="26"/>
          <w:szCs w:val="26"/>
          <w:lang w:eastAsia="ru-RU"/>
        </w:rPr>
      </w:pPr>
      <w:r w:rsidRPr="00DB7FDB">
        <w:rPr>
          <w:sz w:val="26"/>
          <w:szCs w:val="26"/>
          <w:lang w:eastAsia="ru-RU"/>
        </w:rPr>
        <w:t>-</w:t>
      </w:r>
      <w:r w:rsidR="00D445CC" w:rsidRPr="00DB7FDB">
        <w:rPr>
          <w:sz w:val="26"/>
          <w:szCs w:val="26"/>
          <w:lang w:eastAsia="ru-RU"/>
        </w:rPr>
        <w:tab/>
        <w:t>развитие воображения и творческой активности;</w:t>
      </w:r>
    </w:p>
    <w:p w:rsidR="00D445CC" w:rsidRPr="00DB7FDB" w:rsidRDefault="00387B29" w:rsidP="00387B29">
      <w:pPr>
        <w:spacing w:line="276" w:lineRule="auto"/>
        <w:jc w:val="both"/>
        <w:rPr>
          <w:sz w:val="26"/>
          <w:szCs w:val="26"/>
          <w:lang w:eastAsia="ru-RU"/>
        </w:rPr>
      </w:pPr>
      <w:r w:rsidRPr="00DB7FDB">
        <w:rPr>
          <w:sz w:val="26"/>
          <w:szCs w:val="26"/>
          <w:lang w:eastAsia="ru-RU"/>
        </w:rPr>
        <w:t>-</w:t>
      </w:r>
      <w:r w:rsidR="00D445CC" w:rsidRPr="00DB7FDB">
        <w:rPr>
          <w:sz w:val="26"/>
          <w:szCs w:val="26"/>
          <w:lang w:eastAsia="ru-RU"/>
        </w:rPr>
        <w:tab/>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445CC" w:rsidRPr="00DB7FDB" w:rsidRDefault="00387B29" w:rsidP="00387B29">
      <w:pPr>
        <w:spacing w:line="276" w:lineRule="auto"/>
        <w:jc w:val="both"/>
        <w:rPr>
          <w:sz w:val="26"/>
          <w:szCs w:val="26"/>
          <w:lang w:eastAsia="ru-RU"/>
        </w:rPr>
      </w:pPr>
      <w:r w:rsidRPr="00DB7FDB">
        <w:rPr>
          <w:sz w:val="26"/>
          <w:szCs w:val="26"/>
          <w:lang w:eastAsia="ru-RU"/>
        </w:rPr>
        <w:t xml:space="preserve">-       </w:t>
      </w:r>
      <w:r w:rsidR="00D445CC" w:rsidRPr="00DB7FDB">
        <w:rPr>
          <w:sz w:val="26"/>
          <w:szCs w:val="26"/>
          <w:lang w:eastAsia="ru-RU"/>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w:t>
      </w:r>
      <w:r w:rsidRPr="00DB7FDB">
        <w:rPr>
          <w:sz w:val="26"/>
          <w:szCs w:val="26"/>
          <w:lang w:eastAsia="ru-RU"/>
        </w:rPr>
        <w:t>гообразии стран и народов мира.</w:t>
      </w:r>
    </w:p>
    <w:p w:rsidR="00660281" w:rsidRPr="00DB7FDB" w:rsidRDefault="00D445CC" w:rsidP="00387B29">
      <w:pPr>
        <w:spacing w:line="276" w:lineRule="auto"/>
        <w:jc w:val="both"/>
        <w:rPr>
          <w:b/>
          <w:sz w:val="26"/>
          <w:szCs w:val="26"/>
          <w:lang w:eastAsia="ru-RU"/>
        </w:rPr>
      </w:pPr>
      <w:r w:rsidRPr="00DB7FDB">
        <w:rPr>
          <w:b/>
          <w:sz w:val="26"/>
          <w:szCs w:val="26"/>
          <w:lang w:eastAsia="ru-RU"/>
        </w:rPr>
        <w:t>Формирование элементарн</w:t>
      </w:r>
      <w:r w:rsidR="00387B29" w:rsidRPr="00DB7FDB">
        <w:rPr>
          <w:b/>
          <w:sz w:val="26"/>
          <w:szCs w:val="26"/>
          <w:lang w:eastAsia="ru-RU"/>
        </w:rPr>
        <w:t>ых математических представлений</w:t>
      </w:r>
      <w:r w:rsidR="00660281">
        <w:rPr>
          <w:b/>
          <w:sz w:val="26"/>
          <w:szCs w:val="26"/>
          <w:lang w:eastAsia="ru-RU"/>
        </w:rPr>
        <w:t>.</w:t>
      </w:r>
    </w:p>
    <w:p w:rsidR="00D445CC" w:rsidRPr="00DB7FDB" w:rsidRDefault="00D445CC" w:rsidP="00387B29">
      <w:pPr>
        <w:spacing w:line="276" w:lineRule="auto"/>
        <w:jc w:val="both"/>
        <w:rPr>
          <w:sz w:val="26"/>
          <w:szCs w:val="26"/>
          <w:lang w:eastAsia="ru-RU"/>
        </w:rPr>
      </w:pPr>
      <w:r w:rsidRPr="00DB7FDB">
        <w:rPr>
          <w:b/>
          <w:sz w:val="26"/>
          <w:szCs w:val="26"/>
          <w:lang w:eastAsia="ru-RU"/>
        </w:rPr>
        <w:t xml:space="preserve"> Цель: </w:t>
      </w:r>
      <w:r w:rsidRPr="00DB7FDB">
        <w:rPr>
          <w:sz w:val="26"/>
          <w:szCs w:val="26"/>
          <w:lang w:eastAsia="ru-RU"/>
        </w:rPr>
        <w:t>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D445CC" w:rsidRPr="00DB7FDB" w:rsidRDefault="00D445CC" w:rsidP="00387B29">
      <w:pPr>
        <w:spacing w:line="276" w:lineRule="auto"/>
        <w:jc w:val="both"/>
        <w:rPr>
          <w:sz w:val="26"/>
          <w:szCs w:val="26"/>
          <w:lang w:eastAsia="ru-RU"/>
        </w:rPr>
      </w:pPr>
    </w:p>
    <w:tbl>
      <w:tblPr>
        <w:tblW w:w="9563" w:type="dxa"/>
        <w:tblInd w:w="-8" w:type="dxa"/>
        <w:tblCellMar>
          <w:top w:w="57" w:type="dxa"/>
          <w:left w:w="57" w:type="dxa"/>
          <w:bottom w:w="57" w:type="dxa"/>
          <w:right w:w="57" w:type="dxa"/>
        </w:tblCellMar>
        <w:tblLook w:val="04A0" w:firstRow="1" w:lastRow="0" w:firstColumn="1" w:lastColumn="0" w:noHBand="0" w:noVBand="1"/>
      </w:tblPr>
      <w:tblGrid>
        <w:gridCol w:w="2490"/>
        <w:gridCol w:w="7073"/>
      </w:tblGrid>
      <w:tr w:rsidR="00D445CC" w:rsidRPr="00DB7FDB" w:rsidTr="00D445CC">
        <w:trPr>
          <w:cantSplit/>
        </w:trPr>
        <w:tc>
          <w:tcPr>
            <w:tcW w:w="1302"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b/>
                <w:sz w:val="26"/>
                <w:szCs w:val="26"/>
                <w:lang w:eastAsia="ru-RU"/>
              </w:rPr>
            </w:pPr>
            <w:r w:rsidRPr="00DB7FDB">
              <w:rPr>
                <w:b/>
                <w:sz w:val="26"/>
                <w:szCs w:val="26"/>
                <w:lang w:eastAsia="ru-RU"/>
              </w:rPr>
              <w:t>Направления</w:t>
            </w:r>
          </w:p>
        </w:tc>
        <w:tc>
          <w:tcPr>
            <w:tcW w:w="3698"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1. Количество и счёт</w:t>
            </w:r>
          </w:p>
          <w:p w:rsidR="00D445CC" w:rsidRPr="00DB7FDB" w:rsidRDefault="00D445CC" w:rsidP="00387B29">
            <w:pPr>
              <w:spacing w:line="276" w:lineRule="auto"/>
              <w:jc w:val="both"/>
              <w:rPr>
                <w:sz w:val="26"/>
                <w:szCs w:val="26"/>
                <w:lang w:eastAsia="ru-RU"/>
              </w:rPr>
            </w:pPr>
            <w:r w:rsidRPr="00DB7FDB">
              <w:rPr>
                <w:sz w:val="26"/>
                <w:szCs w:val="26"/>
                <w:lang w:eastAsia="ru-RU"/>
              </w:rPr>
              <w:t>2. Величина</w:t>
            </w:r>
          </w:p>
          <w:p w:rsidR="00D445CC" w:rsidRPr="00DB7FDB" w:rsidRDefault="00D445CC" w:rsidP="00387B29">
            <w:pPr>
              <w:spacing w:line="276" w:lineRule="auto"/>
              <w:jc w:val="both"/>
              <w:rPr>
                <w:sz w:val="26"/>
                <w:szCs w:val="26"/>
                <w:lang w:eastAsia="ru-RU"/>
              </w:rPr>
            </w:pPr>
            <w:r w:rsidRPr="00DB7FDB">
              <w:rPr>
                <w:sz w:val="26"/>
                <w:szCs w:val="26"/>
                <w:lang w:eastAsia="ru-RU"/>
              </w:rPr>
              <w:t>3. Форма</w:t>
            </w:r>
          </w:p>
          <w:p w:rsidR="00D445CC" w:rsidRPr="00DB7FDB" w:rsidRDefault="00D445CC" w:rsidP="00387B29">
            <w:pPr>
              <w:spacing w:line="276" w:lineRule="auto"/>
              <w:jc w:val="both"/>
              <w:rPr>
                <w:sz w:val="26"/>
                <w:szCs w:val="26"/>
                <w:lang w:eastAsia="ru-RU"/>
              </w:rPr>
            </w:pPr>
            <w:r w:rsidRPr="00DB7FDB">
              <w:rPr>
                <w:sz w:val="26"/>
                <w:szCs w:val="26"/>
                <w:lang w:eastAsia="ru-RU"/>
              </w:rPr>
              <w:t>4. Число и цифра</w:t>
            </w:r>
          </w:p>
          <w:p w:rsidR="00D445CC" w:rsidRPr="00DB7FDB" w:rsidRDefault="00D445CC" w:rsidP="00387B29">
            <w:pPr>
              <w:spacing w:line="276" w:lineRule="auto"/>
              <w:jc w:val="both"/>
              <w:rPr>
                <w:sz w:val="26"/>
                <w:szCs w:val="26"/>
                <w:lang w:eastAsia="ru-RU"/>
              </w:rPr>
            </w:pPr>
            <w:r w:rsidRPr="00DB7FDB">
              <w:rPr>
                <w:sz w:val="26"/>
                <w:szCs w:val="26"/>
                <w:lang w:eastAsia="ru-RU"/>
              </w:rPr>
              <w:t>5. Ориентировка во времени</w:t>
            </w:r>
          </w:p>
          <w:p w:rsidR="00D445CC" w:rsidRPr="00DB7FDB" w:rsidRDefault="00D445CC" w:rsidP="00387B29">
            <w:pPr>
              <w:spacing w:line="276" w:lineRule="auto"/>
              <w:jc w:val="both"/>
              <w:rPr>
                <w:sz w:val="26"/>
                <w:szCs w:val="26"/>
                <w:lang w:eastAsia="ru-RU"/>
              </w:rPr>
            </w:pPr>
            <w:r w:rsidRPr="00DB7FDB">
              <w:rPr>
                <w:sz w:val="26"/>
                <w:szCs w:val="26"/>
                <w:lang w:eastAsia="ru-RU"/>
              </w:rPr>
              <w:t>6. Ориентировка в пространстве</w:t>
            </w:r>
          </w:p>
        </w:tc>
      </w:tr>
      <w:tr w:rsidR="00D445CC" w:rsidRPr="00DB7FDB" w:rsidTr="00D445CC">
        <w:trPr>
          <w:cantSplit/>
        </w:trPr>
        <w:tc>
          <w:tcPr>
            <w:tcW w:w="1302"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b/>
                <w:sz w:val="26"/>
                <w:szCs w:val="26"/>
                <w:lang w:eastAsia="ru-RU"/>
              </w:rPr>
            </w:pPr>
            <w:r w:rsidRPr="00DB7FDB">
              <w:rPr>
                <w:b/>
                <w:sz w:val="26"/>
                <w:szCs w:val="26"/>
                <w:lang w:eastAsia="ru-RU"/>
              </w:rPr>
              <w:t>Формы работы</w:t>
            </w:r>
          </w:p>
        </w:tc>
        <w:tc>
          <w:tcPr>
            <w:tcW w:w="3698"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1. Демонстрационные опыты</w:t>
            </w:r>
          </w:p>
          <w:p w:rsidR="00D445CC" w:rsidRPr="00DB7FDB" w:rsidRDefault="00D445CC" w:rsidP="00387B29">
            <w:pPr>
              <w:spacing w:line="276" w:lineRule="auto"/>
              <w:jc w:val="both"/>
              <w:rPr>
                <w:sz w:val="26"/>
                <w:szCs w:val="26"/>
                <w:lang w:eastAsia="ru-RU"/>
              </w:rPr>
            </w:pPr>
            <w:r w:rsidRPr="00DB7FDB">
              <w:rPr>
                <w:sz w:val="26"/>
                <w:szCs w:val="26"/>
                <w:lang w:eastAsia="ru-RU"/>
              </w:rPr>
              <w:t>2. Повседневные бытовые ситуации</w:t>
            </w:r>
          </w:p>
          <w:p w:rsidR="00D445CC" w:rsidRPr="00DB7FDB" w:rsidRDefault="00D445CC" w:rsidP="00387B29">
            <w:pPr>
              <w:spacing w:line="276" w:lineRule="auto"/>
              <w:jc w:val="both"/>
              <w:rPr>
                <w:sz w:val="26"/>
                <w:szCs w:val="26"/>
                <w:lang w:eastAsia="ru-RU"/>
              </w:rPr>
            </w:pPr>
            <w:r w:rsidRPr="00DB7FDB">
              <w:rPr>
                <w:sz w:val="26"/>
                <w:szCs w:val="26"/>
                <w:lang w:eastAsia="ru-RU"/>
              </w:rPr>
              <w:t>3. Занятия</w:t>
            </w:r>
          </w:p>
          <w:p w:rsidR="00D445CC" w:rsidRPr="00DB7FDB" w:rsidRDefault="00D445CC" w:rsidP="00387B29">
            <w:pPr>
              <w:spacing w:line="276" w:lineRule="auto"/>
              <w:jc w:val="both"/>
              <w:rPr>
                <w:sz w:val="26"/>
                <w:szCs w:val="26"/>
                <w:lang w:eastAsia="ru-RU"/>
              </w:rPr>
            </w:pPr>
            <w:r w:rsidRPr="00DB7FDB">
              <w:rPr>
                <w:sz w:val="26"/>
                <w:szCs w:val="26"/>
                <w:lang w:eastAsia="ru-RU"/>
              </w:rPr>
              <w:t>4. Свободные беседы</w:t>
            </w:r>
          </w:p>
          <w:p w:rsidR="00D445CC" w:rsidRPr="00DB7FDB" w:rsidRDefault="00D445CC" w:rsidP="00387B29">
            <w:pPr>
              <w:spacing w:line="276" w:lineRule="auto"/>
              <w:jc w:val="both"/>
              <w:rPr>
                <w:sz w:val="26"/>
                <w:szCs w:val="26"/>
                <w:lang w:eastAsia="ru-RU"/>
              </w:rPr>
            </w:pPr>
            <w:r w:rsidRPr="00DB7FDB">
              <w:rPr>
                <w:sz w:val="26"/>
                <w:szCs w:val="26"/>
                <w:lang w:eastAsia="ru-RU"/>
              </w:rPr>
              <w:t>5. Самостоятельная деятельность в развивающей среде</w:t>
            </w:r>
          </w:p>
        </w:tc>
      </w:tr>
    </w:tbl>
    <w:p w:rsidR="00D445CC" w:rsidRPr="00DB7FDB" w:rsidRDefault="00D445CC" w:rsidP="00387B29">
      <w:pPr>
        <w:tabs>
          <w:tab w:val="left" w:pos="1530"/>
        </w:tabs>
        <w:spacing w:line="276" w:lineRule="auto"/>
        <w:jc w:val="both"/>
        <w:rPr>
          <w:sz w:val="26"/>
          <w:szCs w:val="26"/>
          <w:lang w:eastAsia="ru-RU"/>
        </w:rPr>
      </w:pP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Основные направления ознакомления ребёнка с миром природы</w:t>
      </w:r>
      <w:r w:rsidR="00387B29" w:rsidRPr="00DB7FDB">
        <w:rPr>
          <w:sz w:val="26"/>
          <w:szCs w:val="26"/>
          <w:lang w:eastAsia="ru-RU"/>
        </w:rPr>
        <w:t>.</w:t>
      </w:r>
    </w:p>
    <w:p w:rsidR="00D445CC" w:rsidRPr="00DB7FDB" w:rsidRDefault="00387B29" w:rsidP="00387B29">
      <w:pPr>
        <w:tabs>
          <w:tab w:val="left" w:pos="1530"/>
        </w:tabs>
        <w:spacing w:line="276" w:lineRule="auto"/>
        <w:ind w:right="-142"/>
        <w:jc w:val="both"/>
        <w:rPr>
          <w:sz w:val="26"/>
          <w:szCs w:val="26"/>
          <w:lang w:eastAsia="ru-RU"/>
        </w:rPr>
      </w:pPr>
      <w:r w:rsidRPr="00DB7FDB">
        <w:rPr>
          <w:sz w:val="26"/>
          <w:szCs w:val="26"/>
          <w:lang w:eastAsia="ru-RU"/>
        </w:rPr>
        <w:t xml:space="preserve">- </w:t>
      </w:r>
      <w:r w:rsidR="00D445CC" w:rsidRPr="00DB7FDB">
        <w:rPr>
          <w:sz w:val="26"/>
          <w:szCs w:val="26"/>
          <w:lang w:eastAsia="ru-RU"/>
        </w:rPr>
        <w:t>Общий дом природы</w:t>
      </w:r>
    </w:p>
    <w:p w:rsidR="00D445CC" w:rsidRPr="00DB7FDB" w:rsidRDefault="00387B29" w:rsidP="00387B29">
      <w:pPr>
        <w:tabs>
          <w:tab w:val="left" w:pos="1530"/>
        </w:tabs>
        <w:spacing w:line="276" w:lineRule="auto"/>
        <w:jc w:val="both"/>
        <w:rPr>
          <w:sz w:val="26"/>
          <w:szCs w:val="26"/>
          <w:lang w:eastAsia="ru-RU"/>
        </w:rPr>
      </w:pPr>
      <w:r w:rsidRPr="00DB7FDB">
        <w:rPr>
          <w:sz w:val="26"/>
          <w:szCs w:val="26"/>
          <w:lang w:eastAsia="ru-RU"/>
        </w:rPr>
        <w:t xml:space="preserve">- </w:t>
      </w:r>
      <w:r w:rsidR="00D445CC" w:rsidRPr="00DB7FDB">
        <w:rPr>
          <w:sz w:val="26"/>
          <w:szCs w:val="26"/>
          <w:lang w:eastAsia="ru-RU"/>
        </w:rPr>
        <w:t>Содержание образования</w:t>
      </w:r>
    </w:p>
    <w:p w:rsidR="00387B29"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Живая природа</w:t>
      </w:r>
      <w:r w:rsidR="00D445CC" w:rsidRPr="00DB7FDB">
        <w:rPr>
          <w:sz w:val="26"/>
          <w:szCs w:val="26"/>
          <w:lang w:eastAsia="ru-RU"/>
        </w:rPr>
        <w:tab/>
      </w:r>
    </w:p>
    <w:p w:rsidR="00D445CC"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Неживая природа</w:t>
      </w:r>
    </w:p>
    <w:p w:rsidR="00387B29" w:rsidRPr="00DB7FDB" w:rsidRDefault="00387B29" w:rsidP="00387B29">
      <w:pPr>
        <w:tabs>
          <w:tab w:val="left" w:pos="1530"/>
        </w:tabs>
        <w:spacing w:line="276" w:lineRule="auto"/>
        <w:jc w:val="both"/>
        <w:rPr>
          <w:sz w:val="26"/>
          <w:szCs w:val="26"/>
          <w:lang w:eastAsia="ru-RU"/>
        </w:rPr>
      </w:pPr>
      <w:r w:rsidRPr="00DB7FDB">
        <w:rPr>
          <w:sz w:val="26"/>
          <w:szCs w:val="26"/>
          <w:lang w:eastAsia="ru-RU"/>
        </w:rPr>
        <w:t>-Растения</w:t>
      </w:r>
    </w:p>
    <w:p w:rsidR="00387B29"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Грибы</w:t>
      </w:r>
      <w:r w:rsidR="00D445CC" w:rsidRPr="00DB7FDB">
        <w:rPr>
          <w:sz w:val="26"/>
          <w:szCs w:val="26"/>
          <w:lang w:eastAsia="ru-RU"/>
        </w:rPr>
        <w:tab/>
      </w:r>
    </w:p>
    <w:p w:rsidR="00387B29"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Животные</w:t>
      </w:r>
      <w:r w:rsidR="00D445CC" w:rsidRPr="00DB7FDB">
        <w:rPr>
          <w:sz w:val="26"/>
          <w:szCs w:val="26"/>
          <w:lang w:eastAsia="ru-RU"/>
        </w:rPr>
        <w:tab/>
      </w:r>
    </w:p>
    <w:p w:rsidR="00387B29"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Человек</w:t>
      </w:r>
      <w:r w:rsidR="00D445CC" w:rsidRPr="00DB7FDB">
        <w:rPr>
          <w:sz w:val="26"/>
          <w:szCs w:val="26"/>
          <w:lang w:eastAsia="ru-RU"/>
        </w:rPr>
        <w:tab/>
      </w:r>
    </w:p>
    <w:p w:rsidR="00387B29"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Воздух</w:t>
      </w:r>
      <w:r w:rsidR="00D445CC" w:rsidRPr="00DB7FDB">
        <w:rPr>
          <w:sz w:val="26"/>
          <w:szCs w:val="26"/>
          <w:lang w:eastAsia="ru-RU"/>
        </w:rPr>
        <w:tab/>
      </w:r>
    </w:p>
    <w:p w:rsidR="00387B29"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Почва</w:t>
      </w:r>
      <w:r w:rsidR="00D445CC" w:rsidRPr="00DB7FDB">
        <w:rPr>
          <w:sz w:val="26"/>
          <w:szCs w:val="26"/>
          <w:lang w:eastAsia="ru-RU"/>
        </w:rPr>
        <w:tab/>
      </w:r>
    </w:p>
    <w:p w:rsidR="00D445CC"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Вода</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Законы общего дома природы:</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-Все живые организмы имеют равное право на жизнь.</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 В природе всё взаимосвязано.</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 В природе ничто никуда не исчезает, а переходи</w:t>
      </w:r>
      <w:r w:rsidR="00387B29" w:rsidRPr="00DB7FDB">
        <w:rPr>
          <w:sz w:val="26"/>
          <w:szCs w:val="26"/>
          <w:lang w:eastAsia="ru-RU"/>
        </w:rPr>
        <w:t>т из одного состояние в другое.</w:t>
      </w:r>
    </w:p>
    <w:p w:rsidR="00D445CC" w:rsidRPr="00DB7FDB" w:rsidRDefault="00D445CC" w:rsidP="00387B29">
      <w:pPr>
        <w:tabs>
          <w:tab w:val="left" w:pos="1530"/>
        </w:tabs>
        <w:spacing w:line="276" w:lineRule="auto"/>
        <w:jc w:val="both"/>
        <w:rPr>
          <w:sz w:val="26"/>
          <w:szCs w:val="26"/>
          <w:lang w:eastAsia="ru-RU"/>
        </w:rPr>
      </w:pPr>
      <w:r w:rsidRPr="00DB7FDB">
        <w:rPr>
          <w:b/>
          <w:sz w:val="26"/>
          <w:szCs w:val="26"/>
          <w:lang w:eastAsia="ru-RU"/>
        </w:rPr>
        <w:t>МЕТОДЫ ОЗНАКОМЛЕНИЯ ДОШКОЛЬНИКОВ С ПРИРОДО</w:t>
      </w:r>
      <w:r w:rsidRPr="00DB7FDB">
        <w:rPr>
          <w:sz w:val="26"/>
          <w:szCs w:val="26"/>
          <w:lang w:eastAsia="ru-RU"/>
        </w:rPr>
        <w:t>Й</w:t>
      </w:r>
      <w:r w:rsidR="001E297E" w:rsidRPr="00DB7FDB">
        <w:rPr>
          <w:sz w:val="26"/>
          <w:szCs w:val="26"/>
          <w:lang w:eastAsia="ru-RU"/>
        </w:rPr>
        <w:t>:</w:t>
      </w:r>
    </w:p>
    <w:p w:rsidR="001E297E"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Наглядные</w:t>
      </w:r>
      <w:r w:rsidR="00D445CC" w:rsidRPr="00DB7FDB">
        <w:rPr>
          <w:sz w:val="26"/>
          <w:szCs w:val="26"/>
          <w:lang w:eastAsia="ru-RU"/>
        </w:rPr>
        <w:tab/>
      </w:r>
    </w:p>
    <w:p w:rsidR="001E297E"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Практические</w:t>
      </w:r>
      <w:r w:rsidR="00D445CC" w:rsidRPr="00DB7FDB">
        <w:rPr>
          <w:sz w:val="26"/>
          <w:szCs w:val="26"/>
          <w:lang w:eastAsia="ru-RU"/>
        </w:rPr>
        <w:tab/>
      </w:r>
    </w:p>
    <w:p w:rsidR="00D445CC" w:rsidRPr="00DB7FDB" w:rsidRDefault="00387B29" w:rsidP="00387B29">
      <w:pPr>
        <w:tabs>
          <w:tab w:val="left" w:pos="1530"/>
        </w:tabs>
        <w:spacing w:line="276" w:lineRule="auto"/>
        <w:jc w:val="both"/>
        <w:rPr>
          <w:sz w:val="26"/>
          <w:szCs w:val="26"/>
          <w:lang w:eastAsia="ru-RU"/>
        </w:rPr>
      </w:pPr>
      <w:r w:rsidRPr="00DB7FDB">
        <w:rPr>
          <w:sz w:val="26"/>
          <w:szCs w:val="26"/>
          <w:lang w:eastAsia="ru-RU"/>
        </w:rPr>
        <w:t>-</w:t>
      </w:r>
      <w:r w:rsidR="00D445CC" w:rsidRPr="00DB7FDB">
        <w:rPr>
          <w:sz w:val="26"/>
          <w:szCs w:val="26"/>
          <w:lang w:eastAsia="ru-RU"/>
        </w:rPr>
        <w:t xml:space="preserve">Словесные </w:t>
      </w:r>
    </w:p>
    <w:p w:rsidR="00D445CC" w:rsidRPr="00DB7FDB" w:rsidRDefault="00D445CC" w:rsidP="00387B29">
      <w:pPr>
        <w:tabs>
          <w:tab w:val="left" w:pos="1530"/>
        </w:tabs>
        <w:spacing w:line="276" w:lineRule="auto"/>
        <w:jc w:val="both"/>
        <w:rPr>
          <w:b/>
          <w:sz w:val="26"/>
          <w:szCs w:val="26"/>
          <w:lang w:eastAsia="ru-RU"/>
        </w:rPr>
      </w:pPr>
      <w:r w:rsidRPr="00DB7FDB">
        <w:rPr>
          <w:b/>
          <w:sz w:val="26"/>
          <w:szCs w:val="26"/>
          <w:lang w:eastAsia="ru-RU"/>
        </w:rPr>
        <w:t>Наблюдения</w:t>
      </w:r>
      <w:proofErr w:type="gramStart"/>
      <w:r w:rsidRPr="00DB7FDB">
        <w:rPr>
          <w:b/>
          <w:sz w:val="26"/>
          <w:szCs w:val="26"/>
          <w:lang w:eastAsia="ru-RU"/>
        </w:rPr>
        <w:t xml:space="preserve"> :</w:t>
      </w:r>
      <w:proofErr w:type="gramEnd"/>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 кратковременные</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 длительные</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 определение состояния по отдельным признакам</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 восстановление</w:t>
      </w:r>
      <w:r w:rsidR="00387B29" w:rsidRPr="00DB7FDB">
        <w:rPr>
          <w:sz w:val="26"/>
          <w:szCs w:val="26"/>
          <w:lang w:eastAsia="ru-RU"/>
        </w:rPr>
        <w:t xml:space="preserve"> картины по отдельным признакам</w:t>
      </w:r>
    </w:p>
    <w:p w:rsidR="00D445CC" w:rsidRPr="00DB7FDB" w:rsidRDefault="00D445CC" w:rsidP="00387B29">
      <w:pPr>
        <w:tabs>
          <w:tab w:val="left" w:pos="1530"/>
        </w:tabs>
        <w:spacing w:line="276" w:lineRule="auto"/>
        <w:jc w:val="both"/>
        <w:rPr>
          <w:b/>
          <w:sz w:val="26"/>
          <w:szCs w:val="26"/>
          <w:lang w:eastAsia="ru-RU"/>
        </w:rPr>
      </w:pPr>
      <w:r w:rsidRPr="00DB7FDB">
        <w:rPr>
          <w:b/>
          <w:sz w:val="26"/>
          <w:szCs w:val="26"/>
          <w:lang w:eastAsia="ru-RU"/>
        </w:rPr>
        <w:t>Труд в природе</w:t>
      </w:r>
      <w:r w:rsidR="001E297E" w:rsidRPr="00DB7FDB">
        <w:rPr>
          <w:b/>
          <w:sz w:val="26"/>
          <w:szCs w:val="26"/>
          <w:lang w:eastAsia="ru-RU"/>
        </w:rPr>
        <w:t>:</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 индивидуальные поручения</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 коллективный труд</w:t>
      </w:r>
    </w:p>
    <w:p w:rsidR="00D445CC" w:rsidRPr="00DB7FDB" w:rsidRDefault="00387B29" w:rsidP="00387B29">
      <w:pPr>
        <w:tabs>
          <w:tab w:val="left" w:pos="1530"/>
        </w:tabs>
        <w:spacing w:line="276" w:lineRule="auto"/>
        <w:jc w:val="both"/>
        <w:rPr>
          <w:b/>
          <w:sz w:val="26"/>
          <w:szCs w:val="26"/>
          <w:lang w:eastAsia="ru-RU"/>
        </w:rPr>
      </w:pPr>
      <w:r w:rsidRPr="00DB7FDB">
        <w:rPr>
          <w:b/>
          <w:sz w:val="26"/>
          <w:szCs w:val="26"/>
          <w:lang w:eastAsia="ru-RU"/>
        </w:rPr>
        <w:t>Элементарные опыты</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lastRenderedPageBreak/>
        <w:t>- рассказ</w:t>
      </w:r>
    </w:p>
    <w:p w:rsidR="00D445CC" w:rsidRPr="00DB7FDB" w:rsidRDefault="00D445CC" w:rsidP="00387B29">
      <w:pPr>
        <w:tabs>
          <w:tab w:val="left" w:pos="1530"/>
        </w:tabs>
        <w:spacing w:line="276" w:lineRule="auto"/>
        <w:jc w:val="both"/>
        <w:rPr>
          <w:sz w:val="26"/>
          <w:szCs w:val="26"/>
          <w:lang w:eastAsia="ru-RU"/>
        </w:rPr>
      </w:pPr>
      <w:r w:rsidRPr="00DB7FDB">
        <w:rPr>
          <w:sz w:val="26"/>
          <w:szCs w:val="26"/>
          <w:lang w:eastAsia="ru-RU"/>
        </w:rPr>
        <w:t>- беседа</w:t>
      </w:r>
    </w:p>
    <w:p w:rsidR="00D445CC" w:rsidRPr="00DB7FDB" w:rsidRDefault="00387B29" w:rsidP="00387B29">
      <w:pPr>
        <w:tabs>
          <w:tab w:val="left" w:pos="1530"/>
        </w:tabs>
        <w:spacing w:line="276" w:lineRule="auto"/>
        <w:jc w:val="both"/>
        <w:rPr>
          <w:sz w:val="26"/>
          <w:szCs w:val="26"/>
          <w:lang w:eastAsia="ru-RU"/>
        </w:rPr>
      </w:pPr>
      <w:r w:rsidRPr="00DB7FDB">
        <w:rPr>
          <w:sz w:val="26"/>
          <w:szCs w:val="26"/>
          <w:lang w:eastAsia="ru-RU"/>
        </w:rPr>
        <w:t>- чтение</w:t>
      </w:r>
    </w:p>
    <w:p w:rsidR="005405C0" w:rsidRPr="00DB7FDB" w:rsidRDefault="00D445CC" w:rsidP="00387B29">
      <w:pPr>
        <w:spacing w:line="276" w:lineRule="auto"/>
        <w:jc w:val="both"/>
        <w:rPr>
          <w:sz w:val="26"/>
          <w:szCs w:val="26"/>
          <w:lang w:eastAsia="ru-RU"/>
        </w:rPr>
      </w:pPr>
      <w:r w:rsidRPr="00DB7FDB">
        <w:rPr>
          <w:sz w:val="26"/>
          <w:szCs w:val="26"/>
          <w:lang w:eastAsia="ru-RU"/>
        </w:rPr>
        <w:t>Система формирования отношения ребёнка к природе родного края</w:t>
      </w:r>
    </w:p>
    <w:tbl>
      <w:tblPr>
        <w:tblW w:w="10393" w:type="dxa"/>
        <w:jc w:val="center"/>
        <w:tblCellMar>
          <w:top w:w="57" w:type="dxa"/>
          <w:left w:w="57" w:type="dxa"/>
          <w:bottom w:w="57" w:type="dxa"/>
          <w:right w:w="57" w:type="dxa"/>
        </w:tblCellMar>
        <w:tblLook w:val="04A0" w:firstRow="1" w:lastRow="0" w:firstColumn="1" w:lastColumn="0" w:noHBand="0" w:noVBand="1"/>
      </w:tblPr>
      <w:tblGrid>
        <w:gridCol w:w="10393"/>
      </w:tblGrid>
      <w:tr w:rsidR="00D445CC" w:rsidRPr="00DB7FDB" w:rsidTr="00387B29">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D445CC" w:rsidRPr="00DB7FDB" w:rsidRDefault="00D445CC" w:rsidP="00387B29">
            <w:pPr>
              <w:spacing w:line="276" w:lineRule="auto"/>
              <w:jc w:val="both"/>
              <w:rPr>
                <w:sz w:val="26"/>
                <w:szCs w:val="26"/>
                <w:lang w:eastAsia="ru-RU"/>
              </w:rPr>
            </w:pPr>
            <w:r w:rsidRPr="00DB7FDB">
              <w:rPr>
                <w:sz w:val="26"/>
                <w:szCs w:val="26"/>
                <w:lang w:eastAsia="ru-RU"/>
              </w:rPr>
              <w:t>Педагог</w:t>
            </w:r>
          </w:p>
          <w:p w:rsidR="00D445CC" w:rsidRPr="00DB7FDB" w:rsidRDefault="00570A11" w:rsidP="00387B29">
            <w:pPr>
              <w:spacing w:line="276" w:lineRule="auto"/>
              <w:jc w:val="both"/>
              <w:rPr>
                <w:sz w:val="26"/>
                <w:szCs w:val="26"/>
                <w:lang w:eastAsia="ru-RU"/>
              </w:rPr>
            </w:pPr>
            <w:r>
              <w:rPr>
                <w:rFonts w:eastAsia="SimSun"/>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233.5pt;margin-top:22.45pt;width:21pt;height:22pt;z-index:251658240;visibility:visible;mso-wrap-style:square;mso-width-percent:0;mso-height-percent:0;mso-wrap-distance-left:7.05pt;mso-wrap-distance-top:7.05pt;mso-wrap-distance-right:7.05pt;mso-wrap-distance-bottom:7.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" adj="15660" strokeweight=".05pt">
                  <v:textbox inset="2.8pt,2.8pt,2.8pt,2.8pt"/>
                  <w10:wrap anchorx="page" anchory="page"/>
                </v:shape>
              </w:pict>
            </w:r>
          </w:p>
          <w:p w:rsidR="00D445CC" w:rsidRPr="00DB7FDB" w:rsidRDefault="00D445CC" w:rsidP="00387B29">
            <w:pPr>
              <w:spacing w:line="276" w:lineRule="auto"/>
              <w:jc w:val="both"/>
              <w:rPr>
                <w:sz w:val="26"/>
                <w:szCs w:val="26"/>
                <w:lang w:eastAsia="ru-RU"/>
              </w:rPr>
            </w:pPr>
          </w:p>
        </w:tc>
      </w:tr>
      <w:tr w:rsidR="00D445CC" w:rsidRPr="00DB7FDB" w:rsidTr="00387B29">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Ребёнок</w:t>
            </w:r>
          </w:p>
        </w:tc>
      </w:tr>
      <w:tr w:rsidR="00D445CC" w:rsidRPr="00DB7FDB" w:rsidTr="00387B29">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D445CC" w:rsidRPr="00DB7FDB" w:rsidRDefault="00660281" w:rsidP="00387B29">
            <w:pPr>
              <w:spacing w:line="276" w:lineRule="auto"/>
              <w:jc w:val="both"/>
              <w:rPr>
                <w:sz w:val="26"/>
                <w:szCs w:val="26"/>
                <w:lang w:eastAsia="ru-RU"/>
              </w:rPr>
            </w:pPr>
            <w:proofErr w:type="spellStart"/>
            <w:r>
              <w:rPr>
                <w:sz w:val="26"/>
                <w:szCs w:val="26"/>
                <w:lang w:eastAsia="ru-RU"/>
              </w:rPr>
              <w:t>Ближай</w:t>
            </w:r>
            <w:r w:rsidR="00D445CC" w:rsidRPr="00DB7FDB">
              <w:rPr>
                <w:sz w:val="26"/>
                <w:szCs w:val="26"/>
                <w:lang w:eastAsia="ru-RU"/>
              </w:rPr>
              <w:t>ее</w:t>
            </w:r>
            <w:proofErr w:type="spellEnd"/>
            <w:r w:rsidR="00D445CC" w:rsidRPr="00DB7FDB">
              <w:rPr>
                <w:sz w:val="26"/>
                <w:szCs w:val="26"/>
                <w:lang w:eastAsia="ru-RU"/>
              </w:rPr>
              <w:t xml:space="preserve"> природное окружение</w:t>
            </w:r>
          </w:p>
        </w:tc>
      </w:tr>
      <w:tr w:rsidR="00D445CC" w:rsidRPr="00DB7FDB" w:rsidTr="00387B29">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Природа малой Родины</w:t>
            </w:r>
          </w:p>
        </w:tc>
      </w:tr>
      <w:tr w:rsidR="00D445CC" w:rsidRPr="00DB7FDB" w:rsidTr="00387B29">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Природа России</w:t>
            </w:r>
          </w:p>
        </w:tc>
      </w:tr>
      <w:tr w:rsidR="00D445CC" w:rsidRPr="00DB7FDB" w:rsidTr="00387B29">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Природа Земли</w:t>
            </w:r>
          </w:p>
        </w:tc>
      </w:tr>
    </w:tbl>
    <w:p w:rsidR="00660281" w:rsidRDefault="00660281" w:rsidP="00387B29">
      <w:pPr>
        <w:spacing w:line="276" w:lineRule="auto"/>
        <w:jc w:val="both"/>
        <w:rPr>
          <w:sz w:val="26"/>
          <w:szCs w:val="26"/>
          <w:lang w:eastAsia="ru-RU"/>
        </w:rPr>
      </w:pPr>
    </w:p>
    <w:p w:rsidR="00D445CC" w:rsidRPr="00B91E83" w:rsidRDefault="00D445CC" w:rsidP="00387B29">
      <w:pPr>
        <w:spacing w:line="276" w:lineRule="auto"/>
        <w:jc w:val="both"/>
        <w:rPr>
          <w:b/>
          <w:sz w:val="26"/>
          <w:szCs w:val="26"/>
          <w:lang w:eastAsia="ru-RU"/>
        </w:rPr>
      </w:pPr>
      <w:r w:rsidRPr="00B91E83">
        <w:rPr>
          <w:b/>
          <w:sz w:val="26"/>
          <w:szCs w:val="26"/>
          <w:lang w:eastAsia="ru-RU"/>
        </w:rPr>
        <w:t>Основные направления ознакомления ребёнка с окружающим миром</w:t>
      </w:r>
    </w:p>
    <w:p w:rsidR="00D445CC" w:rsidRPr="00DB7FDB" w:rsidRDefault="00D445CC" w:rsidP="00387B29">
      <w:pPr>
        <w:spacing w:line="276" w:lineRule="auto"/>
        <w:jc w:val="both"/>
        <w:rPr>
          <w:sz w:val="26"/>
          <w:szCs w:val="26"/>
          <w:lang w:eastAsia="ru-RU"/>
        </w:rPr>
      </w:pPr>
    </w:p>
    <w:tbl>
      <w:tblPr>
        <w:tblW w:w="10037" w:type="dxa"/>
        <w:jc w:val="center"/>
        <w:tblCellMar>
          <w:top w:w="57" w:type="dxa"/>
          <w:left w:w="57" w:type="dxa"/>
          <w:bottom w:w="57" w:type="dxa"/>
          <w:right w:w="57" w:type="dxa"/>
        </w:tblCellMar>
        <w:tblLook w:val="04A0" w:firstRow="1" w:lastRow="0" w:firstColumn="1" w:lastColumn="0" w:noHBand="0" w:noVBand="1"/>
      </w:tblPr>
      <w:tblGrid>
        <w:gridCol w:w="2529"/>
        <w:gridCol w:w="7508"/>
      </w:tblGrid>
      <w:tr w:rsidR="00D445CC" w:rsidRPr="00DB7FDB" w:rsidTr="00D445CC">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Я- человек</w:t>
            </w:r>
          </w:p>
        </w:tc>
        <w:tc>
          <w:tcPr>
            <w:tcW w:w="374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p>
        </w:tc>
      </w:tr>
      <w:tr w:rsidR="00D445CC" w:rsidRPr="00DB7FDB" w:rsidTr="00D445CC">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Моя семья, друзья и малая Родина</w:t>
            </w:r>
          </w:p>
        </w:tc>
        <w:tc>
          <w:tcPr>
            <w:tcW w:w="374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Формирование бережного отношения к своей семье, своему роду, друзьям, другим людям, животным</w:t>
            </w:r>
          </w:p>
        </w:tc>
      </w:tr>
      <w:tr w:rsidR="00D445CC" w:rsidRPr="00DB7FDB" w:rsidTr="00D445CC">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Моя страна</w:t>
            </w:r>
          </w:p>
        </w:tc>
        <w:tc>
          <w:tcPr>
            <w:tcW w:w="374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Формирование представления о своей стране как о родине многих людей разных национальностей.</w:t>
            </w:r>
          </w:p>
          <w:p w:rsidR="00D445CC" w:rsidRPr="00DB7FDB" w:rsidRDefault="00D445CC" w:rsidP="00387B29">
            <w:pPr>
              <w:spacing w:line="276" w:lineRule="auto"/>
              <w:jc w:val="both"/>
              <w:rPr>
                <w:sz w:val="26"/>
                <w:szCs w:val="26"/>
                <w:lang w:eastAsia="ru-RU"/>
              </w:rPr>
            </w:pPr>
            <w:r w:rsidRPr="00DB7FDB">
              <w:rPr>
                <w:sz w:val="26"/>
                <w:szCs w:val="26"/>
                <w:lang w:eastAsia="ru-RU"/>
              </w:rPr>
              <w:t>Воспитание чувств гражданственности, патриотизма, толерантного отношения к жителям России.</w:t>
            </w:r>
          </w:p>
        </w:tc>
      </w:tr>
      <w:tr w:rsidR="00D445CC" w:rsidRPr="00DB7FDB" w:rsidTr="00D445CC">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 xml:space="preserve">Земля - Родина </w:t>
            </w:r>
          </w:p>
          <w:p w:rsidR="00D445CC" w:rsidRPr="00DB7FDB" w:rsidRDefault="00D445CC" w:rsidP="00387B29">
            <w:pPr>
              <w:spacing w:line="276" w:lineRule="auto"/>
              <w:jc w:val="both"/>
              <w:rPr>
                <w:sz w:val="26"/>
                <w:szCs w:val="26"/>
                <w:lang w:eastAsia="ru-RU"/>
              </w:rPr>
            </w:pPr>
            <w:r w:rsidRPr="00DB7FDB">
              <w:rPr>
                <w:sz w:val="26"/>
                <w:szCs w:val="26"/>
                <w:lang w:eastAsia="ru-RU"/>
              </w:rPr>
              <w:t>человечества</w:t>
            </w:r>
          </w:p>
        </w:tc>
        <w:tc>
          <w:tcPr>
            <w:tcW w:w="374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Формирование представления о Земле и жизни людей на Земле.</w:t>
            </w:r>
          </w:p>
          <w:p w:rsidR="00D445CC" w:rsidRPr="00DB7FDB" w:rsidRDefault="00D445CC" w:rsidP="00387B29">
            <w:pPr>
              <w:spacing w:line="276" w:lineRule="auto"/>
              <w:jc w:val="both"/>
              <w:rPr>
                <w:sz w:val="26"/>
                <w:szCs w:val="26"/>
                <w:lang w:eastAsia="ru-RU"/>
              </w:rPr>
            </w:pPr>
            <w:r w:rsidRPr="00DB7FDB">
              <w:rPr>
                <w:sz w:val="26"/>
                <w:szCs w:val="26"/>
                <w:lang w:eastAsia="ru-RU"/>
              </w:rPr>
              <w:t>Воспитание толерантного отношения к жителям Земли.</w:t>
            </w:r>
          </w:p>
        </w:tc>
      </w:tr>
      <w:tr w:rsidR="00D445CC" w:rsidRPr="00DB7FDB" w:rsidTr="00D445CC">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Деятельность людей</w:t>
            </w:r>
          </w:p>
        </w:tc>
        <w:tc>
          <w:tcPr>
            <w:tcW w:w="374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Знакомство детей с разнообразной деятельностью взрослых людей.</w:t>
            </w:r>
          </w:p>
          <w:p w:rsidR="00D445CC" w:rsidRPr="00DB7FDB" w:rsidRDefault="00D445CC" w:rsidP="00387B29">
            <w:pPr>
              <w:spacing w:line="276" w:lineRule="auto"/>
              <w:jc w:val="both"/>
              <w:rPr>
                <w:sz w:val="26"/>
                <w:szCs w:val="26"/>
                <w:lang w:eastAsia="ru-RU"/>
              </w:rPr>
            </w:pPr>
            <w:r w:rsidRPr="00DB7FDB">
              <w:rPr>
                <w:sz w:val="26"/>
                <w:szCs w:val="26"/>
                <w:lang w:eastAsia="ru-RU"/>
              </w:rPr>
              <w:t>Воспитание доброжелательного отношения к людям, уважения к их деятельности и труду.</w:t>
            </w:r>
          </w:p>
        </w:tc>
      </w:tr>
    </w:tbl>
    <w:p w:rsidR="00791EF9" w:rsidRDefault="00791EF9" w:rsidP="00387B29">
      <w:pPr>
        <w:tabs>
          <w:tab w:val="center" w:pos="4677"/>
        </w:tabs>
        <w:spacing w:line="276" w:lineRule="auto"/>
        <w:jc w:val="both"/>
        <w:rPr>
          <w:sz w:val="26"/>
          <w:szCs w:val="26"/>
          <w:lang w:eastAsia="ru-RU"/>
        </w:rPr>
      </w:pPr>
    </w:p>
    <w:p w:rsidR="005405C0" w:rsidRPr="00DB7FDB" w:rsidRDefault="00D445CC" w:rsidP="005405C0">
      <w:pPr>
        <w:tabs>
          <w:tab w:val="center" w:pos="4677"/>
        </w:tabs>
        <w:spacing w:line="276" w:lineRule="auto"/>
        <w:jc w:val="both"/>
        <w:rPr>
          <w:sz w:val="26"/>
          <w:szCs w:val="26"/>
          <w:lang w:eastAsia="ru-RU"/>
        </w:rPr>
      </w:pPr>
      <w:r w:rsidRPr="00DB7FDB">
        <w:rPr>
          <w:sz w:val="26"/>
          <w:szCs w:val="26"/>
          <w:lang w:eastAsia="ru-RU"/>
        </w:rPr>
        <w:t>Формы и методы организации ознакомления с окружающим миром</w:t>
      </w:r>
    </w:p>
    <w:tbl>
      <w:tblPr>
        <w:tblW w:w="9869" w:type="dxa"/>
        <w:jc w:val="center"/>
        <w:tblCellMar>
          <w:top w:w="57" w:type="dxa"/>
          <w:left w:w="57" w:type="dxa"/>
          <w:bottom w:w="57" w:type="dxa"/>
          <w:right w:w="57" w:type="dxa"/>
        </w:tblCellMar>
        <w:tblLook w:val="04A0" w:firstRow="1" w:lastRow="0" w:firstColumn="1" w:lastColumn="0" w:noHBand="0" w:noVBand="1"/>
      </w:tblPr>
      <w:tblGrid>
        <w:gridCol w:w="2645"/>
        <w:gridCol w:w="2455"/>
        <w:gridCol w:w="4769"/>
      </w:tblGrid>
      <w:tr w:rsidR="00D445CC" w:rsidRPr="00DB7FDB" w:rsidTr="00660281">
        <w:trPr>
          <w:cantSplit/>
          <w:jc w:val="center"/>
        </w:trPr>
        <w:tc>
          <w:tcPr>
            <w:tcW w:w="2584" w:type="pct"/>
            <w:gridSpan w:val="2"/>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Формы</w:t>
            </w:r>
          </w:p>
        </w:tc>
        <w:tc>
          <w:tcPr>
            <w:tcW w:w="2416"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Методы</w:t>
            </w:r>
          </w:p>
        </w:tc>
      </w:tr>
      <w:tr w:rsidR="00D445CC" w:rsidRPr="00DB7FDB" w:rsidTr="00660281">
        <w:trPr>
          <w:cantSplit/>
          <w:jc w:val="center"/>
        </w:trPr>
        <w:tc>
          <w:tcPr>
            <w:tcW w:w="1340"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lastRenderedPageBreak/>
              <w:t>Эвристические беседы</w:t>
            </w:r>
          </w:p>
          <w:p w:rsidR="00D445CC" w:rsidRPr="00DB7FDB" w:rsidRDefault="00D445CC" w:rsidP="00387B29">
            <w:pPr>
              <w:spacing w:line="276" w:lineRule="auto"/>
              <w:jc w:val="both"/>
              <w:rPr>
                <w:sz w:val="26"/>
                <w:szCs w:val="26"/>
                <w:lang w:eastAsia="ru-RU"/>
              </w:rPr>
            </w:pPr>
            <w:r w:rsidRPr="00DB7FDB">
              <w:rPr>
                <w:sz w:val="26"/>
                <w:szCs w:val="26"/>
                <w:lang w:eastAsia="ru-RU"/>
              </w:rPr>
              <w:t>Чтение художественной литературы</w:t>
            </w:r>
          </w:p>
          <w:p w:rsidR="00D445CC" w:rsidRPr="00DB7FDB" w:rsidRDefault="00D445CC" w:rsidP="00387B29">
            <w:pPr>
              <w:spacing w:line="276" w:lineRule="auto"/>
              <w:jc w:val="both"/>
              <w:rPr>
                <w:sz w:val="26"/>
                <w:szCs w:val="26"/>
                <w:lang w:eastAsia="ru-RU"/>
              </w:rPr>
            </w:pPr>
            <w:r w:rsidRPr="00DB7FDB">
              <w:rPr>
                <w:sz w:val="26"/>
                <w:szCs w:val="26"/>
                <w:lang w:eastAsia="ru-RU"/>
              </w:rPr>
              <w:t>Изобразительная и конструктивная деятельность</w:t>
            </w:r>
          </w:p>
          <w:p w:rsidR="00D445CC" w:rsidRPr="00DB7FDB" w:rsidRDefault="00D445CC" w:rsidP="00387B29">
            <w:pPr>
              <w:spacing w:line="276" w:lineRule="auto"/>
              <w:jc w:val="both"/>
              <w:rPr>
                <w:sz w:val="26"/>
                <w:szCs w:val="26"/>
                <w:lang w:eastAsia="ru-RU"/>
              </w:rPr>
            </w:pPr>
            <w:r w:rsidRPr="00DB7FDB">
              <w:rPr>
                <w:sz w:val="26"/>
                <w:szCs w:val="26"/>
                <w:lang w:eastAsia="ru-RU"/>
              </w:rPr>
              <w:t>Экспериментирование и опыты</w:t>
            </w:r>
          </w:p>
          <w:p w:rsidR="00D445CC" w:rsidRPr="00DB7FDB" w:rsidRDefault="00D445CC" w:rsidP="00387B29">
            <w:pPr>
              <w:spacing w:line="276" w:lineRule="auto"/>
              <w:jc w:val="both"/>
              <w:rPr>
                <w:sz w:val="26"/>
                <w:szCs w:val="26"/>
                <w:lang w:eastAsia="ru-RU"/>
              </w:rPr>
            </w:pPr>
            <w:r w:rsidRPr="00DB7FDB">
              <w:rPr>
                <w:sz w:val="26"/>
                <w:szCs w:val="26"/>
                <w:lang w:eastAsia="ru-RU"/>
              </w:rPr>
              <w:t>Музыка</w:t>
            </w:r>
          </w:p>
        </w:tc>
        <w:tc>
          <w:tcPr>
            <w:tcW w:w="1244"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sz w:val="26"/>
                <w:szCs w:val="26"/>
                <w:lang w:eastAsia="ru-RU"/>
              </w:rPr>
            </w:pPr>
            <w:r w:rsidRPr="00DB7FDB">
              <w:rPr>
                <w:sz w:val="26"/>
                <w:szCs w:val="26"/>
                <w:lang w:eastAsia="ru-RU"/>
              </w:rPr>
              <w:t>Игры (сюжетно-ролевые, драматизации, подвижные)</w:t>
            </w:r>
          </w:p>
          <w:p w:rsidR="00D445CC" w:rsidRPr="00DB7FDB" w:rsidRDefault="00D445CC" w:rsidP="00387B29">
            <w:pPr>
              <w:spacing w:line="276" w:lineRule="auto"/>
              <w:jc w:val="both"/>
              <w:rPr>
                <w:sz w:val="26"/>
                <w:szCs w:val="26"/>
                <w:lang w:eastAsia="ru-RU"/>
              </w:rPr>
            </w:pPr>
            <w:r w:rsidRPr="00DB7FDB">
              <w:rPr>
                <w:sz w:val="26"/>
                <w:szCs w:val="26"/>
                <w:lang w:eastAsia="ru-RU"/>
              </w:rPr>
              <w:t>Наблюдения</w:t>
            </w:r>
          </w:p>
          <w:p w:rsidR="00D445CC" w:rsidRPr="00DB7FDB" w:rsidRDefault="00D445CC" w:rsidP="00387B29">
            <w:pPr>
              <w:spacing w:line="276" w:lineRule="auto"/>
              <w:jc w:val="both"/>
              <w:rPr>
                <w:sz w:val="26"/>
                <w:szCs w:val="26"/>
                <w:lang w:eastAsia="ru-RU"/>
              </w:rPr>
            </w:pPr>
            <w:r w:rsidRPr="00DB7FDB">
              <w:rPr>
                <w:sz w:val="26"/>
                <w:szCs w:val="26"/>
                <w:lang w:eastAsia="ru-RU"/>
              </w:rPr>
              <w:t>Трудовая деятельность</w:t>
            </w:r>
          </w:p>
          <w:p w:rsidR="00D445CC" w:rsidRPr="00DB7FDB" w:rsidRDefault="00D445CC" w:rsidP="00387B29">
            <w:pPr>
              <w:spacing w:line="276" w:lineRule="auto"/>
              <w:jc w:val="both"/>
              <w:rPr>
                <w:sz w:val="26"/>
                <w:szCs w:val="26"/>
                <w:lang w:eastAsia="ru-RU"/>
              </w:rPr>
            </w:pPr>
            <w:r w:rsidRPr="00DB7FDB">
              <w:rPr>
                <w:sz w:val="26"/>
                <w:szCs w:val="26"/>
                <w:lang w:eastAsia="ru-RU"/>
              </w:rPr>
              <w:t>Праздники и развлечения</w:t>
            </w:r>
          </w:p>
          <w:p w:rsidR="00D445CC" w:rsidRPr="00DB7FDB" w:rsidRDefault="00D445CC" w:rsidP="00387B29">
            <w:pPr>
              <w:spacing w:line="276" w:lineRule="auto"/>
              <w:jc w:val="both"/>
              <w:rPr>
                <w:sz w:val="26"/>
                <w:szCs w:val="26"/>
                <w:lang w:eastAsia="ru-RU"/>
              </w:rPr>
            </w:pPr>
            <w:r w:rsidRPr="00DB7FDB">
              <w:rPr>
                <w:sz w:val="26"/>
                <w:szCs w:val="26"/>
                <w:lang w:eastAsia="ru-RU"/>
              </w:rPr>
              <w:t>Индивидуальные беседы</w:t>
            </w:r>
          </w:p>
        </w:tc>
        <w:tc>
          <w:tcPr>
            <w:tcW w:w="2416" w:type="pct"/>
            <w:tcBorders>
              <w:top w:val="single" w:sz="4" w:space="0" w:color="000000"/>
              <w:left w:val="single" w:sz="4" w:space="0" w:color="000000"/>
              <w:bottom w:val="single" w:sz="4" w:space="0" w:color="000000"/>
              <w:right w:val="single" w:sz="4" w:space="0" w:color="000000"/>
            </w:tcBorders>
            <w:hideMark/>
          </w:tcPr>
          <w:p w:rsidR="00D445CC" w:rsidRPr="00DB7FDB" w:rsidRDefault="00D445CC" w:rsidP="00387B29">
            <w:pPr>
              <w:spacing w:line="276" w:lineRule="auto"/>
              <w:jc w:val="both"/>
              <w:rPr>
                <w:b/>
                <w:i/>
                <w:sz w:val="26"/>
                <w:szCs w:val="26"/>
                <w:lang w:eastAsia="ru-RU"/>
              </w:rPr>
            </w:pPr>
            <w:r w:rsidRPr="00DB7FDB">
              <w:rPr>
                <w:b/>
                <w:i/>
                <w:sz w:val="26"/>
                <w:szCs w:val="26"/>
                <w:lang w:eastAsia="ru-RU"/>
              </w:rPr>
              <w:t>Повышающие познавательную активность:</w:t>
            </w:r>
          </w:p>
          <w:p w:rsidR="00D445CC" w:rsidRPr="00DB7FDB" w:rsidRDefault="00D445CC" w:rsidP="00387B29">
            <w:pPr>
              <w:spacing w:line="276" w:lineRule="auto"/>
              <w:jc w:val="both"/>
              <w:rPr>
                <w:sz w:val="26"/>
                <w:szCs w:val="26"/>
                <w:lang w:eastAsia="ru-RU"/>
              </w:rPr>
            </w:pPr>
            <w:r w:rsidRPr="00DB7FDB">
              <w:rPr>
                <w:sz w:val="26"/>
                <w:szCs w:val="26"/>
                <w:lang w:eastAsia="ru-RU"/>
              </w:rPr>
              <w:t>- элементарный анализ</w:t>
            </w:r>
          </w:p>
          <w:p w:rsidR="00D445CC" w:rsidRPr="00DB7FDB" w:rsidRDefault="00D445CC" w:rsidP="00387B29">
            <w:pPr>
              <w:spacing w:line="276" w:lineRule="auto"/>
              <w:jc w:val="both"/>
              <w:rPr>
                <w:sz w:val="26"/>
                <w:szCs w:val="26"/>
                <w:lang w:eastAsia="ru-RU"/>
              </w:rPr>
            </w:pPr>
            <w:r w:rsidRPr="00DB7FDB">
              <w:rPr>
                <w:sz w:val="26"/>
                <w:szCs w:val="26"/>
                <w:lang w:eastAsia="ru-RU"/>
              </w:rPr>
              <w:t>- сравнение, группировка и классификация</w:t>
            </w:r>
          </w:p>
          <w:p w:rsidR="00D445CC" w:rsidRPr="00DB7FDB" w:rsidRDefault="00D445CC" w:rsidP="00387B29">
            <w:pPr>
              <w:spacing w:line="276" w:lineRule="auto"/>
              <w:jc w:val="both"/>
              <w:rPr>
                <w:sz w:val="26"/>
                <w:szCs w:val="26"/>
                <w:lang w:eastAsia="ru-RU"/>
              </w:rPr>
            </w:pPr>
            <w:r w:rsidRPr="00DB7FDB">
              <w:rPr>
                <w:sz w:val="26"/>
                <w:szCs w:val="26"/>
                <w:lang w:eastAsia="ru-RU"/>
              </w:rPr>
              <w:t>- моделирование и конструирование</w:t>
            </w:r>
          </w:p>
          <w:p w:rsidR="00D445CC" w:rsidRPr="00DB7FDB" w:rsidRDefault="00D445CC" w:rsidP="00387B29">
            <w:pPr>
              <w:spacing w:line="276" w:lineRule="auto"/>
              <w:jc w:val="both"/>
              <w:rPr>
                <w:sz w:val="26"/>
                <w:szCs w:val="26"/>
                <w:lang w:eastAsia="ru-RU"/>
              </w:rPr>
            </w:pPr>
            <w:r w:rsidRPr="00DB7FDB">
              <w:rPr>
                <w:sz w:val="26"/>
                <w:szCs w:val="26"/>
                <w:lang w:eastAsia="ru-RU"/>
              </w:rPr>
              <w:t>- ответы на вопросы детей</w:t>
            </w:r>
          </w:p>
          <w:p w:rsidR="00D445CC" w:rsidRPr="00DB7FDB" w:rsidRDefault="00D445CC" w:rsidP="00387B29">
            <w:pPr>
              <w:spacing w:line="276" w:lineRule="auto"/>
              <w:jc w:val="both"/>
              <w:rPr>
                <w:sz w:val="26"/>
                <w:szCs w:val="26"/>
                <w:lang w:eastAsia="ru-RU"/>
              </w:rPr>
            </w:pPr>
            <w:r w:rsidRPr="00DB7FDB">
              <w:rPr>
                <w:sz w:val="26"/>
                <w:szCs w:val="26"/>
                <w:lang w:eastAsia="ru-RU"/>
              </w:rPr>
              <w:t>- приучение к самостоятельному поиску ответов на вопросы</w:t>
            </w:r>
          </w:p>
          <w:p w:rsidR="00D445CC" w:rsidRPr="00DB7FDB" w:rsidRDefault="00D445CC" w:rsidP="00387B29">
            <w:pPr>
              <w:spacing w:line="276" w:lineRule="auto"/>
              <w:jc w:val="both"/>
              <w:rPr>
                <w:b/>
                <w:i/>
                <w:sz w:val="26"/>
                <w:szCs w:val="26"/>
                <w:lang w:eastAsia="ru-RU"/>
              </w:rPr>
            </w:pPr>
            <w:r w:rsidRPr="00DB7FDB">
              <w:rPr>
                <w:b/>
                <w:i/>
                <w:sz w:val="26"/>
                <w:szCs w:val="26"/>
                <w:lang w:eastAsia="ru-RU"/>
              </w:rPr>
              <w:t>Вызывающие эмоциональную активность:</w:t>
            </w:r>
          </w:p>
          <w:p w:rsidR="00D445CC" w:rsidRPr="00DB7FDB" w:rsidRDefault="00D445CC" w:rsidP="00387B29">
            <w:pPr>
              <w:spacing w:line="276" w:lineRule="auto"/>
              <w:jc w:val="both"/>
              <w:rPr>
                <w:sz w:val="26"/>
                <w:szCs w:val="26"/>
                <w:lang w:eastAsia="ru-RU"/>
              </w:rPr>
            </w:pPr>
            <w:r w:rsidRPr="00DB7FDB">
              <w:rPr>
                <w:sz w:val="26"/>
                <w:szCs w:val="26"/>
                <w:lang w:eastAsia="ru-RU"/>
              </w:rPr>
              <w:t>- воображаемая ситуация</w:t>
            </w:r>
          </w:p>
          <w:p w:rsidR="00D445CC" w:rsidRPr="00DB7FDB" w:rsidRDefault="00D445CC" w:rsidP="00387B29">
            <w:pPr>
              <w:spacing w:line="276" w:lineRule="auto"/>
              <w:jc w:val="both"/>
              <w:rPr>
                <w:sz w:val="26"/>
                <w:szCs w:val="26"/>
                <w:lang w:eastAsia="ru-RU"/>
              </w:rPr>
            </w:pPr>
            <w:r w:rsidRPr="00DB7FDB">
              <w:rPr>
                <w:sz w:val="26"/>
                <w:szCs w:val="26"/>
                <w:lang w:eastAsia="ru-RU"/>
              </w:rPr>
              <w:t>- придумывания сказок</w:t>
            </w:r>
          </w:p>
          <w:p w:rsidR="00D445CC" w:rsidRPr="00DB7FDB" w:rsidRDefault="00D445CC" w:rsidP="00387B29">
            <w:pPr>
              <w:spacing w:line="276" w:lineRule="auto"/>
              <w:jc w:val="both"/>
              <w:rPr>
                <w:sz w:val="26"/>
                <w:szCs w:val="26"/>
                <w:lang w:eastAsia="ru-RU"/>
              </w:rPr>
            </w:pPr>
            <w:r w:rsidRPr="00DB7FDB">
              <w:rPr>
                <w:sz w:val="26"/>
                <w:szCs w:val="26"/>
                <w:lang w:eastAsia="ru-RU"/>
              </w:rPr>
              <w:t>- игры-драматизации</w:t>
            </w:r>
          </w:p>
          <w:p w:rsidR="00D445CC" w:rsidRPr="00DB7FDB" w:rsidRDefault="00D445CC" w:rsidP="00387B29">
            <w:pPr>
              <w:spacing w:line="276" w:lineRule="auto"/>
              <w:jc w:val="both"/>
              <w:rPr>
                <w:sz w:val="26"/>
                <w:szCs w:val="26"/>
                <w:lang w:eastAsia="ru-RU"/>
              </w:rPr>
            </w:pPr>
            <w:r w:rsidRPr="00DB7FDB">
              <w:rPr>
                <w:sz w:val="26"/>
                <w:szCs w:val="26"/>
                <w:lang w:eastAsia="ru-RU"/>
              </w:rPr>
              <w:t>- сюрпризные моменты</w:t>
            </w:r>
          </w:p>
          <w:p w:rsidR="00D445CC" w:rsidRPr="00DB7FDB" w:rsidRDefault="00D445CC" w:rsidP="00387B29">
            <w:pPr>
              <w:spacing w:line="276" w:lineRule="auto"/>
              <w:jc w:val="both"/>
              <w:rPr>
                <w:sz w:val="26"/>
                <w:szCs w:val="26"/>
                <w:lang w:eastAsia="ru-RU"/>
              </w:rPr>
            </w:pPr>
            <w:r w:rsidRPr="00DB7FDB">
              <w:rPr>
                <w:sz w:val="26"/>
                <w:szCs w:val="26"/>
                <w:lang w:eastAsia="ru-RU"/>
              </w:rPr>
              <w:t>- юмор и шутка</w:t>
            </w:r>
          </w:p>
          <w:p w:rsidR="00D445CC" w:rsidRPr="00DB7FDB" w:rsidRDefault="00D445CC" w:rsidP="00387B29">
            <w:pPr>
              <w:spacing w:line="276" w:lineRule="auto"/>
              <w:jc w:val="both"/>
              <w:rPr>
                <w:b/>
                <w:i/>
                <w:sz w:val="26"/>
                <w:szCs w:val="26"/>
                <w:lang w:eastAsia="ru-RU"/>
              </w:rPr>
            </w:pPr>
            <w:r w:rsidRPr="00DB7FDB">
              <w:rPr>
                <w:b/>
                <w:i/>
                <w:sz w:val="26"/>
                <w:szCs w:val="26"/>
                <w:lang w:eastAsia="ru-RU"/>
              </w:rPr>
              <w:t>Коррекция и уточнения детских представлений:</w:t>
            </w:r>
          </w:p>
          <w:p w:rsidR="00D445CC" w:rsidRPr="00DB7FDB" w:rsidRDefault="00D445CC" w:rsidP="00387B29">
            <w:pPr>
              <w:spacing w:line="276" w:lineRule="auto"/>
              <w:jc w:val="both"/>
              <w:rPr>
                <w:sz w:val="26"/>
                <w:szCs w:val="26"/>
                <w:lang w:eastAsia="ru-RU"/>
              </w:rPr>
            </w:pPr>
            <w:r w:rsidRPr="00DB7FDB">
              <w:rPr>
                <w:sz w:val="26"/>
                <w:szCs w:val="26"/>
                <w:lang w:eastAsia="ru-RU"/>
              </w:rPr>
              <w:t>- повторение</w:t>
            </w:r>
          </w:p>
          <w:p w:rsidR="00D445CC" w:rsidRPr="00DB7FDB" w:rsidRDefault="00D445CC" w:rsidP="00387B29">
            <w:pPr>
              <w:spacing w:line="276" w:lineRule="auto"/>
              <w:jc w:val="both"/>
              <w:rPr>
                <w:sz w:val="26"/>
                <w:szCs w:val="26"/>
                <w:lang w:eastAsia="ru-RU"/>
              </w:rPr>
            </w:pPr>
            <w:r w:rsidRPr="00DB7FDB">
              <w:rPr>
                <w:sz w:val="26"/>
                <w:szCs w:val="26"/>
                <w:lang w:eastAsia="ru-RU"/>
              </w:rPr>
              <w:t>- наблюдение</w:t>
            </w:r>
          </w:p>
          <w:p w:rsidR="00D445CC" w:rsidRPr="00DB7FDB" w:rsidRDefault="00D445CC" w:rsidP="00387B29">
            <w:pPr>
              <w:spacing w:line="276" w:lineRule="auto"/>
              <w:jc w:val="both"/>
              <w:rPr>
                <w:sz w:val="26"/>
                <w:szCs w:val="26"/>
                <w:lang w:eastAsia="ru-RU"/>
              </w:rPr>
            </w:pPr>
            <w:r w:rsidRPr="00DB7FDB">
              <w:rPr>
                <w:sz w:val="26"/>
                <w:szCs w:val="26"/>
                <w:lang w:eastAsia="ru-RU"/>
              </w:rPr>
              <w:t>- экспериментирование</w:t>
            </w:r>
          </w:p>
          <w:p w:rsidR="00D445CC" w:rsidRPr="00DB7FDB" w:rsidRDefault="00D445CC" w:rsidP="00387B29">
            <w:pPr>
              <w:spacing w:line="276" w:lineRule="auto"/>
              <w:jc w:val="both"/>
              <w:rPr>
                <w:sz w:val="26"/>
                <w:szCs w:val="26"/>
                <w:lang w:eastAsia="ru-RU"/>
              </w:rPr>
            </w:pPr>
            <w:r w:rsidRPr="00DB7FDB">
              <w:rPr>
                <w:sz w:val="26"/>
                <w:szCs w:val="26"/>
                <w:lang w:eastAsia="ru-RU"/>
              </w:rPr>
              <w:t>- создание проблемных ситуаций</w:t>
            </w:r>
          </w:p>
          <w:p w:rsidR="00D445CC" w:rsidRPr="00DB7FDB" w:rsidRDefault="00D445CC" w:rsidP="00387B29">
            <w:pPr>
              <w:spacing w:line="276" w:lineRule="auto"/>
              <w:jc w:val="both"/>
              <w:rPr>
                <w:sz w:val="26"/>
                <w:szCs w:val="26"/>
                <w:lang w:eastAsia="ru-RU"/>
              </w:rPr>
            </w:pPr>
            <w:r w:rsidRPr="00DB7FDB">
              <w:rPr>
                <w:sz w:val="26"/>
                <w:szCs w:val="26"/>
                <w:lang w:eastAsia="ru-RU"/>
              </w:rPr>
              <w:t>- беседа</w:t>
            </w:r>
          </w:p>
        </w:tc>
      </w:tr>
    </w:tbl>
    <w:p w:rsidR="00D445CC" w:rsidRPr="00DB7FDB" w:rsidRDefault="00D445CC" w:rsidP="001775D3">
      <w:pPr>
        <w:spacing w:line="276" w:lineRule="auto"/>
        <w:jc w:val="both"/>
        <w:rPr>
          <w:b/>
          <w:sz w:val="26"/>
          <w:szCs w:val="26"/>
          <w:lang w:eastAsia="ru-RU"/>
        </w:rPr>
      </w:pPr>
    </w:p>
    <w:p w:rsidR="00CE6BB3" w:rsidRPr="00DB7FDB" w:rsidRDefault="00CE6BB3" w:rsidP="00CE6BB3">
      <w:pPr>
        <w:spacing w:line="276" w:lineRule="auto"/>
        <w:jc w:val="both"/>
        <w:rPr>
          <w:b/>
          <w:sz w:val="26"/>
          <w:szCs w:val="26"/>
        </w:rPr>
      </w:pPr>
      <w:r w:rsidRPr="00DB7FDB">
        <w:rPr>
          <w:b/>
          <w:sz w:val="26"/>
          <w:szCs w:val="26"/>
        </w:rPr>
        <w:t>Речевое развитие</w:t>
      </w:r>
    </w:p>
    <w:p w:rsidR="00CE6BB3" w:rsidRPr="00DB7FDB" w:rsidRDefault="00CE6BB3" w:rsidP="00CE6BB3">
      <w:pPr>
        <w:spacing w:line="276" w:lineRule="auto"/>
        <w:ind w:firstLine="708"/>
        <w:jc w:val="both"/>
        <w:rPr>
          <w:sz w:val="26"/>
          <w:szCs w:val="26"/>
        </w:rPr>
      </w:pPr>
      <w:r w:rsidRPr="00DB7FDB">
        <w:rPr>
          <w:sz w:val="26"/>
          <w:szCs w:val="26"/>
        </w:rPr>
        <w:t xml:space="preserve">В  области  речевого  развития  ребенка  основными  задачами  образовательной деятельности является создание условий </w:t>
      </w:r>
      <w:proofErr w:type="gramStart"/>
      <w:r w:rsidRPr="00DB7FDB">
        <w:rPr>
          <w:sz w:val="26"/>
          <w:szCs w:val="26"/>
        </w:rPr>
        <w:t>для</w:t>
      </w:r>
      <w:proofErr w:type="gramEnd"/>
      <w:r w:rsidRPr="00DB7FDB">
        <w:rPr>
          <w:sz w:val="26"/>
          <w:szCs w:val="26"/>
        </w:rPr>
        <w:t>:</w:t>
      </w:r>
    </w:p>
    <w:p w:rsidR="00CE6BB3" w:rsidRPr="00DB7FDB" w:rsidRDefault="00CE6BB3" w:rsidP="00CE6BB3">
      <w:pPr>
        <w:spacing w:line="276" w:lineRule="auto"/>
        <w:jc w:val="both"/>
        <w:rPr>
          <w:sz w:val="26"/>
          <w:szCs w:val="26"/>
        </w:rPr>
      </w:pPr>
      <w:r w:rsidRPr="00DB7FDB">
        <w:rPr>
          <w:sz w:val="26"/>
          <w:szCs w:val="26"/>
        </w:rPr>
        <w:t>– формирования основы речевой и языковой культуры, совершенствования разных сторон</w:t>
      </w:r>
    </w:p>
    <w:p w:rsidR="00CE6BB3" w:rsidRPr="00DB7FDB" w:rsidRDefault="00CE6BB3" w:rsidP="00CE6BB3">
      <w:pPr>
        <w:spacing w:line="276" w:lineRule="auto"/>
        <w:jc w:val="both"/>
        <w:rPr>
          <w:sz w:val="26"/>
          <w:szCs w:val="26"/>
        </w:rPr>
      </w:pPr>
      <w:r w:rsidRPr="00DB7FDB">
        <w:rPr>
          <w:sz w:val="26"/>
          <w:szCs w:val="26"/>
        </w:rPr>
        <w:t>речи ребенка;</w:t>
      </w:r>
    </w:p>
    <w:p w:rsidR="00CE6BB3" w:rsidRPr="00DB7FDB" w:rsidRDefault="00CE6BB3" w:rsidP="00CE6BB3">
      <w:pPr>
        <w:spacing w:line="276" w:lineRule="auto"/>
        <w:jc w:val="both"/>
        <w:rPr>
          <w:sz w:val="26"/>
          <w:szCs w:val="26"/>
        </w:rPr>
      </w:pPr>
      <w:r w:rsidRPr="00DB7FDB">
        <w:rPr>
          <w:sz w:val="26"/>
          <w:szCs w:val="26"/>
        </w:rPr>
        <w:t>– приобщения детей к культуре чтения художественной литературы.</w:t>
      </w:r>
    </w:p>
    <w:p w:rsidR="00CE6BB3" w:rsidRPr="00DB7FDB" w:rsidRDefault="00CE6BB3" w:rsidP="00CE6BB3">
      <w:pPr>
        <w:spacing w:line="276" w:lineRule="auto"/>
        <w:ind w:firstLine="708"/>
        <w:jc w:val="both"/>
        <w:rPr>
          <w:sz w:val="26"/>
          <w:szCs w:val="26"/>
        </w:rPr>
      </w:pPr>
      <w:r w:rsidRPr="00DB7FDB">
        <w:rPr>
          <w:sz w:val="26"/>
          <w:szCs w:val="26"/>
        </w:rPr>
        <w:t>В сфере совершенствования разных сторон речи ребенка.</w:t>
      </w:r>
    </w:p>
    <w:p w:rsidR="00CE6BB3" w:rsidRPr="00DB7FDB" w:rsidRDefault="00CE6BB3" w:rsidP="00CE6BB3">
      <w:pPr>
        <w:spacing w:line="276" w:lineRule="auto"/>
        <w:ind w:firstLine="708"/>
        <w:jc w:val="both"/>
        <w:rPr>
          <w:sz w:val="26"/>
          <w:szCs w:val="26"/>
        </w:rPr>
      </w:pPr>
      <w:r w:rsidRPr="00DB7FDB">
        <w:rPr>
          <w:sz w:val="26"/>
          <w:szCs w:val="26"/>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E6BB3" w:rsidRPr="00DB7FDB" w:rsidRDefault="00CE6BB3" w:rsidP="00CE6BB3">
      <w:pPr>
        <w:spacing w:line="276" w:lineRule="auto"/>
        <w:ind w:firstLine="708"/>
        <w:jc w:val="both"/>
        <w:rPr>
          <w:sz w:val="26"/>
          <w:szCs w:val="26"/>
        </w:rPr>
      </w:pPr>
      <w:r w:rsidRPr="00DB7FDB">
        <w:rPr>
          <w:sz w:val="26"/>
          <w:szCs w:val="26"/>
        </w:rPr>
        <w:lastRenderedPageBreak/>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CE6BB3" w:rsidRPr="00DB7FDB" w:rsidRDefault="00CE6BB3" w:rsidP="00CE6BB3">
      <w:pPr>
        <w:spacing w:line="276" w:lineRule="auto"/>
        <w:ind w:firstLine="708"/>
        <w:jc w:val="both"/>
        <w:rPr>
          <w:sz w:val="26"/>
          <w:szCs w:val="26"/>
        </w:rPr>
      </w:pPr>
      <w:r w:rsidRPr="00DB7FDB">
        <w:rPr>
          <w:sz w:val="26"/>
          <w:szCs w:val="26"/>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B7FDB">
        <w:rPr>
          <w:sz w:val="26"/>
          <w:szCs w:val="26"/>
        </w:rPr>
        <w:t>звук</w:t>
      </w:r>
      <w:proofErr w:type="gramStart"/>
      <w:r w:rsidRPr="00DB7FDB">
        <w:rPr>
          <w:sz w:val="26"/>
          <w:szCs w:val="26"/>
        </w:rPr>
        <w:t>о</w:t>
      </w:r>
      <w:proofErr w:type="spellEnd"/>
      <w:r w:rsidRPr="00DB7FDB">
        <w:rPr>
          <w:sz w:val="26"/>
          <w:szCs w:val="26"/>
        </w:rPr>
        <w:t>-</w:t>
      </w:r>
      <w:proofErr w:type="gramEnd"/>
      <w:r w:rsidRPr="00DB7FDB">
        <w:rPr>
          <w:sz w:val="26"/>
          <w:szCs w:val="26"/>
        </w:rPr>
        <w:t xml:space="preserve">  и  </w:t>
      </w:r>
      <w:proofErr w:type="spellStart"/>
      <w:r w:rsidRPr="00DB7FDB">
        <w:rPr>
          <w:sz w:val="26"/>
          <w:szCs w:val="26"/>
        </w:rPr>
        <w:t>словопроизношения</w:t>
      </w:r>
      <w:proofErr w:type="spellEnd"/>
      <w:r w:rsidRPr="00DB7FDB">
        <w:rPr>
          <w:sz w:val="26"/>
          <w:szCs w:val="26"/>
        </w:rPr>
        <w:t xml:space="preserve">,  поощряют  разучивание  стихотворений,  скороговорок, </w:t>
      </w:r>
      <w:proofErr w:type="spellStart"/>
      <w:r w:rsidRPr="00DB7FDB">
        <w:rPr>
          <w:sz w:val="26"/>
          <w:szCs w:val="26"/>
        </w:rPr>
        <w:t>чистоговорок</w:t>
      </w:r>
      <w:proofErr w:type="spellEnd"/>
      <w:r w:rsidRPr="00DB7FDB">
        <w:rPr>
          <w:sz w:val="26"/>
          <w:szCs w:val="26"/>
        </w:rPr>
        <w:t>, песен; организуют речевые игры, стимулируют словотворчество.</w:t>
      </w:r>
    </w:p>
    <w:p w:rsidR="00CE6BB3" w:rsidRPr="00DB7FDB" w:rsidRDefault="00CE6BB3" w:rsidP="00CE6BB3">
      <w:pPr>
        <w:spacing w:line="276" w:lineRule="auto"/>
        <w:ind w:firstLine="708"/>
        <w:jc w:val="both"/>
        <w:rPr>
          <w:sz w:val="26"/>
          <w:szCs w:val="26"/>
        </w:rPr>
      </w:pPr>
      <w:r w:rsidRPr="00DB7FDB">
        <w:rPr>
          <w:sz w:val="26"/>
          <w:szCs w:val="26"/>
        </w:rPr>
        <w:t>В сфере приобщения детей к культуре чтения литературных произведений</w:t>
      </w:r>
      <w:r w:rsidR="00791EF9">
        <w:rPr>
          <w:sz w:val="26"/>
          <w:szCs w:val="26"/>
        </w:rPr>
        <w:t>.</w:t>
      </w:r>
    </w:p>
    <w:p w:rsidR="00CE6BB3" w:rsidRPr="00DB7FDB" w:rsidRDefault="00CE6BB3" w:rsidP="00CE6BB3">
      <w:pPr>
        <w:spacing w:line="276" w:lineRule="auto"/>
        <w:ind w:firstLine="708"/>
        <w:jc w:val="both"/>
        <w:rPr>
          <w:sz w:val="26"/>
          <w:szCs w:val="26"/>
        </w:rPr>
      </w:pPr>
      <w:r w:rsidRPr="00DB7FDB">
        <w:rPr>
          <w:sz w:val="26"/>
          <w:szCs w:val="26"/>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CE6BB3" w:rsidRPr="00DB7FDB" w:rsidRDefault="00CE6BB3" w:rsidP="00CE6BB3">
      <w:pPr>
        <w:spacing w:line="276" w:lineRule="auto"/>
        <w:ind w:firstLine="708"/>
        <w:jc w:val="both"/>
        <w:rPr>
          <w:sz w:val="26"/>
          <w:szCs w:val="26"/>
        </w:rPr>
      </w:pPr>
      <w:r w:rsidRPr="00DB7FDB">
        <w:rPr>
          <w:sz w:val="26"/>
          <w:szCs w:val="26"/>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CE6BB3" w:rsidRPr="00DB7FDB" w:rsidRDefault="00CE6BB3" w:rsidP="00CE6BB3">
      <w:pPr>
        <w:spacing w:line="276" w:lineRule="auto"/>
        <w:ind w:firstLine="708"/>
        <w:jc w:val="both"/>
        <w:rPr>
          <w:sz w:val="26"/>
          <w:szCs w:val="26"/>
        </w:rPr>
      </w:pPr>
      <w:r w:rsidRPr="00DB7FDB">
        <w:rPr>
          <w:sz w:val="26"/>
          <w:szCs w:val="26"/>
        </w:rPr>
        <w:t>Взрослые могут стимулировать использование речи для познавательно-исследовательского</w:t>
      </w:r>
      <w:r w:rsidR="00791EF9">
        <w:rPr>
          <w:sz w:val="26"/>
          <w:szCs w:val="26"/>
        </w:rPr>
        <w:t xml:space="preserve"> развития детей</w:t>
      </w:r>
      <w:proofErr w:type="gramStart"/>
      <w:r w:rsidR="00791EF9">
        <w:rPr>
          <w:sz w:val="26"/>
          <w:szCs w:val="26"/>
        </w:rPr>
        <w:t>,</w:t>
      </w:r>
      <w:r w:rsidRPr="00DB7FDB">
        <w:rPr>
          <w:sz w:val="26"/>
          <w:szCs w:val="26"/>
        </w:rPr>
        <w:t>о</w:t>
      </w:r>
      <w:proofErr w:type="gramEnd"/>
      <w:r w:rsidRPr="00DB7FDB">
        <w:rPr>
          <w:sz w:val="26"/>
          <w:szCs w:val="26"/>
        </w:rPr>
        <w:t xml:space="preserve">бращая </w:t>
      </w:r>
      <w:r w:rsidR="00791EF9">
        <w:rPr>
          <w:sz w:val="26"/>
          <w:szCs w:val="26"/>
        </w:rPr>
        <w:t xml:space="preserve"> их</w:t>
      </w:r>
      <w:r w:rsidRPr="00DB7FDB">
        <w:rPr>
          <w:sz w:val="26"/>
          <w:szCs w:val="26"/>
        </w:rPr>
        <w:t>внимание на последовательность повседневных событий, различия и сходства, причинно-следственные связи, развивая идеи, высказанные детьми, вербально дополняя их.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D445CC" w:rsidRPr="002F2191" w:rsidRDefault="00CE6BB3" w:rsidP="002F2191">
      <w:pPr>
        <w:spacing w:line="276" w:lineRule="auto"/>
        <w:ind w:firstLine="708"/>
        <w:jc w:val="both"/>
        <w:rPr>
          <w:sz w:val="26"/>
          <w:szCs w:val="26"/>
        </w:rPr>
      </w:pPr>
      <w:r w:rsidRPr="00DB7FDB">
        <w:rPr>
          <w:sz w:val="26"/>
          <w:szCs w:val="26"/>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445CC" w:rsidRPr="00DB7FDB" w:rsidRDefault="00D445CC" w:rsidP="002F2191">
      <w:pPr>
        <w:tabs>
          <w:tab w:val="left" w:pos="1530"/>
        </w:tabs>
        <w:spacing w:line="276" w:lineRule="auto"/>
        <w:ind w:right="425"/>
        <w:jc w:val="both"/>
        <w:rPr>
          <w:sz w:val="26"/>
          <w:szCs w:val="26"/>
          <w:lang w:eastAsia="ru-RU"/>
        </w:rPr>
      </w:pPr>
      <w:r w:rsidRPr="00DB7FDB">
        <w:rPr>
          <w:b/>
          <w:sz w:val="26"/>
          <w:szCs w:val="26"/>
          <w:lang w:eastAsia="ru-RU"/>
        </w:rPr>
        <w:t>Цель:</w:t>
      </w:r>
      <w:r w:rsidR="00B91E83">
        <w:rPr>
          <w:b/>
          <w:sz w:val="26"/>
          <w:szCs w:val="26"/>
          <w:lang w:eastAsia="ru-RU"/>
        </w:rPr>
        <w:t xml:space="preserve"> </w:t>
      </w:r>
      <w:r w:rsidRPr="00DB7FDB">
        <w:rPr>
          <w:sz w:val="26"/>
          <w:szCs w:val="26"/>
          <w:lang w:eastAsia="ru-RU"/>
        </w:rPr>
        <w:t>формирование устной речи и навыков речевого общения с окружающими на основе овладения литературным языком своего народа</w:t>
      </w:r>
      <w:r w:rsidR="00791EF9">
        <w:rPr>
          <w:sz w:val="26"/>
          <w:szCs w:val="26"/>
          <w:lang w:eastAsia="ru-RU"/>
        </w:rPr>
        <w:t>.</w:t>
      </w:r>
    </w:p>
    <w:p w:rsidR="00D445CC" w:rsidRPr="00DB7FDB" w:rsidRDefault="00D445CC" w:rsidP="001775D3">
      <w:pPr>
        <w:tabs>
          <w:tab w:val="left" w:pos="1530"/>
        </w:tabs>
        <w:spacing w:line="276" w:lineRule="auto"/>
        <w:jc w:val="both"/>
        <w:rPr>
          <w:b/>
          <w:sz w:val="26"/>
          <w:szCs w:val="26"/>
          <w:lang w:eastAsia="ru-RU"/>
        </w:rPr>
      </w:pPr>
      <w:r w:rsidRPr="00DB7FDB">
        <w:rPr>
          <w:b/>
          <w:sz w:val="26"/>
          <w:szCs w:val="26"/>
          <w:lang w:eastAsia="ru-RU"/>
        </w:rPr>
        <w:t xml:space="preserve">Задачи: </w:t>
      </w:r>
    </w:p>
    <w:p w:rsidR="00D445CC" w:rsidRPr="00DB7FDB" w:rsidRDefault="00D445CC" w:rsidP="001775D3">
      <w:pPr>
        <w:tabs>
          <w:tab w:val="left" w:pos="1530"/>
        </w:tabs>
        <w:spacing w:line="276" w:lineRule="auto"/>
        <w:jc w:val="both"/>
        <w:rPr>
          <w:sz w:val="26"/>
          <w:szCs w:val="26"/>
          <w:lang w:eastAsia="ru-RU"/>
        </w:rPr>
      </w:pPr>
      <w:r w:rsidRPr="00DB7FDB">
        <w:rPr>
          <w:sz w:val="26"/>
          <w:szCs w:val="26"/>
          <w:lang w:eastAsia="ru-RU"/>
        </w:rPr>
        <w:t>- овладение речью как средством общения;</w:t>
      </w:r>
    </w:p>
    <w:p w:rsidR="00D445CC" w:rsidRPr="00DB7FDB" w:rsidRDefault="00D445CC" w:rsidP="001775D3">
      <w:pPr>
        <w:tabs>
          <w:tab w:val="left" w:pos="1530"/>
        </w:tabs>
        <w:spacing w:line="276" w:lineRule="auto"/>
        <w:jc w:val="both"/>
        <w:rPr>
          <w:sz w:val="26"/>
          <w:szCs w:val="26"/>
          <w:lang w:eastAsia="ru-RU"/>
        </w:rPr>
      </w:pPr>
      <w:r w:rsidRPr="00DB7FDB">
        <w:rPr>
          <w:sz w:val="26"/>
          <w:szCs w:val="26"/>
          <w:lang w:eastAsia="ru-RU"/>
        </w:rPr>
        <w:t>- обогащение активного словаря;</w:t>
      </w:r>
    </w:p>
    <w:p w:rsidR="00D445CC" w:rsidRPr="00DB7FDB" w:rsidRDefault="00D445CC" w:rsidP="001775D3">
      <w:pPr>
        <w:tabs>
          <w:tab w:val="left" w:pos="1530"/>
        </w:tabs>
        <w:spacing w:line="276" w:lineRule="auto"/>
        <w:jc w:val="both"/>
        <w:rPr>
          <w:sz w:val="26"/>
          <w:szCs w:val="26"/>
          <w:lang w:eastAsia="ru-RU"/>
        </w:rPr>
      </w:pPr>
      <w:r w:rsidRPr="00DB7FDB">
        <w:rPr>
          <w:sz w:val="26"/>
          <w:szCs w:val="26"/>
          <w:lang w:eastAsia="ru-RU"/>
        </w:rPr>
        <w:t>- развитие звуковой и интонационной культуры речи, фонематического слуха;</w:t>
      </w:r>
    </w:p>
    <w:p w:rsidR="00D445CC" w:rsidRPr="00DB7FDB" w:rsidRDefault="00D445CC" w:rsidP="001775D3">
      <w:pPr>
        <w:tabs>
          <w:tab w:val="left" w:pos="1530"/>
        </w:tabs>
        <w:spacing w:line="276" w:lineRule="auto"/>
        <w:jc w:val="both"/>
        <w:rPr>
          <w:sz w:val="26"/>
          <w:szCs w:val="26"/>
          <w:lang w:eastAsia="ru-RU"/>
        </w:rPr>
      </w:pPr>
      <w:r w:rsidRPr="00DB7FDB">
        <w:rPr>
          <w:sz w:val="26"/>
          <w:szCs w:val="26"/>
          <w:lang w:eastAsia="ru-RU"/>
        </w:rPr>
        <w:t>- развитие связной, грамматически правильной диалогической и монологической речи;</w:t>
      </w:r>
    </w:p>
    <w:p w:rsidR="00D445CC" w:rsidRPr="00DB7FDB" w:rsidRDefault="00D445CC" w:rsidP="001775D3">
      <w:pPr>
        <w:tabs>
          <w:tab w:val="left" w:pos="1530"/>
        </w:tabs>
        <w:spacing w:line="276" w:lineRule="auto"/>
        <w:jc w:val="both"/>
        <w:rPr>
          <w:sz w:val="26"/>
          <w:szCs w:val="26"/>
          <w:lang w:eastAsia="ru-RU"/>
        </w:rPr>
      </w:pPr>
      <w:r w:rsidRPr="00DB7FDB">
        <w:rPr>
          <w:sz w:val="26"/>
          <w:szCs w:val="26"/>
          <w:lang w:eastAsia="ru-RU"/>
        </w:rPr>
        <w:t>- развитие речевого творчества;</w:t>
      </w:r>
    </w:p>
    <w:p w:rsidR="00D445CC" w:rsidRPr="00DB7FDB" w:rsidRDefault="00D445CC" w:rsidP="001775D3">
      <w:pPr>
        <w:tabs>
          <w:tab w:val="left" w:pos="1530"/>
        </w:tabs>
        <w:spacing w:line="276" w:lineRule="auto"/>
        <w:jc w:val="both"/>
        <w:rPr>
          <w:sz w:val="26"/>
          <w:szCs w:val="26"/>
          <w:lang w:eastAsia="ru-RU"/>
        </w:rPr>
      </w:pPr>
      <w:r w:rsidRPr="00DB7FDB">
        <w:rPr>
          <w:sz w:val="26"/>
          <w:szCs w:val="26"/>
          <w:lang w:eastAsia="ru-RU"/>
        </w:rPr>
        <w:t>- формирование звуковой аналитико-синтетической активности как предпосылки обучения грамоте;</w:t>
      </w:r>
    </w:p>
    <w:p w:rsidR="00D445CC" w:rsidRPr="00DB7FDB" w:rsidRDefault="00D445CC" w:rsidP="001775D3">
      <w:pPr>
        <w:tabs>
          <w:tab w:val="left" w:pos="1530"/>
        </w:tabs>
        <w:spacing w:line="276" w:lineRule="auto"/>
        <w:jc w:val="both"/>
        <w:rPr>
          <w:sz w:val="26"/>
          <w:szCs w:val="26"/>
          <w:lang w:eastAsia="ru-RU"/>
        </w:rPr>
      </w:pPr>
      <w:r w:rsidRPr="00DB7FDB">
        <w:rPr>
          <w:sz w:val="26"/>
          <w:szCs w:val="26"/>
          <w:lang w:eastAsia="ru-RU"/>
        </w:rPr>
        <w:t>- знакомство с книжной культурой, детской литературой, понимание на слух текстов различных жанров детской литературы.</w:t>
      </w:r>
    </w:p>
    <w:p w:rsidR="00136412" w:rsidRPr="00DB7FDB" w:rsidRDefault="00136412" w:rsidP="001775D3">
      <w:pPr>
        <w:tabs>
          <w:tab w:val="left" w:pos="1530"/>
        </w:tabs>
        <w:spacing w:line="276" w:lineRule="auto"/>
        <w:jc w:val="both"/>
        <w:rPr>
          <w:sz w:val="26"/>
          <w:szCs w:val="26"/>
          <w:lang w:eastAsia="ru-RU"/>
        </w:rPr>
      </w:pPr>
    </w:p>
    <w:p w:rsidR="00791EF9" w:rsidRPr="00791EF9" w:rsidRDefault="001E297E" w:rsidP="001775D3">
      <w:pPr>
        <w:tabs>
          <w:tab w:val="left" w:pos="1530"/>
        </w:tabs>
        <w:spacing w:line="276" w:lineRule="auto"/>
        <w:jc w:val="both"/>
        <w:rPr>
          <w:b/>
          <w:sz w:val="26"/>
          <w:szCs w:val="26"/>
          <w:lang w:eastAsia="ru-RU"/>
        </w:rPr>
      </w:pPr>
      <w:r w:rsidRPr="00791EF9">
        <w:rPr>
          <w:b/>
          <w:sz w:val="26"/>
          <w:szCs w:val="26"/>
          <w:lang w:eastAsia="ru-RU"/>
        </w:rPr>
        <w:lastRenderedPageBreak/>
        <w:t>Основные направления работы по развитию речи детей в ДОУ:</w:t>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r w:rsidRPr="00DB7FDB">
        <w:rPr>
          <w:sz w:val="26"/>
          <w:szCs w:val="26"/>
          <w:lang w:eastAsia="ru-RU"/>
        </w:rPr>
        <w:tab/>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2. Воспитание звуковой культуры реч</w:t>
      </w:r>
      <w:proofErr w:type="gramStart"/>
      <w:r w:rsidRPr="00DB7FDB">
        <w:rPr>
          <w:sz w:val="26"/>
          <w:szCs w:val="26"/>
          <w:lang w:eastAsia="ru-RU"/>
        </w:rPr>
        <w:t>и-</w:t>
      </w:r>
      <w:proofErr w:type="gramEnd"/>
      <w:r w:rsidRPr="00DB7FDB">
        <w:rPr>
          <w:sz w:val="26"/>
          <w:szCs w:val="26"/>
          <w:lang w:eastAsia="ru-RU"/>
        </w:rPr>
        <w:t xml:space="preserve"> развитие восприятия звуков  родной речи и произношения </w:t>
      </w:r>
      <w:r w:rsidRPr="00DB7FDB">
        <w:rPr>
          <w:sz w:val="26"/>
          <w:szCs w:val="26"/>
          <w:lang w:eastAsia="ru-RU"/>
        </w:rPr>
        <w:tab/>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3. Формирование грамматического строя речи:</w:t>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3.1. Морфология (изменение слов по родам, числам падежам).</w:t>
      </w:r>
    </w:p>
    <w:p w:rsidR="001E297E" w:rsidRPr="00DB7FDB" w:rsidRDefault="00136412" w:rsidP="001775D3">
      <w:pPr>
        <w:tabs>
          <w:tab w:val="left" w:pos="1530"/>
        </w:tabs>
        <w:spacing w:line="276" w:lineRule="auto"/>
        <w:jc w:val="both"/>
        <w:rPr>
          <w:sz w:val="26"/>
          <w:szCs w:val="26"/>
          <w:lang w:eastAsia="ru-RU"/>
        </w:rPr>
      </w:pPr>
      <w:r>
        <w:rPr>
          <w:sz w:val="26"/>
          <w:szCs w:val="26"/>
          <w:lang w:eastAsia="ru-RU"/>
        </w:rPr>
        <w:t>3.2. Синтаксис (освоение раз</w:t>
      </w:r>
      <w:r w:rsidR="001E297E" w:rsidRPr="00DB7FDB">
        <w:rPr>
          <w:sz w:val="26"/>
          <w:szCs w:val="26"/>
          <w:lang w:eastAsia="ru-RU"/>
        </w:rPr>
        <w:t>личных типов словосочетаний и предложений).</w:t>
      </w:r>
    </w:p>
    <w:p w:rsidR="00791EF9" w:rsidRDefault="001E297E" w:rsidP="001775D3">
      <w:pPr>
        <w:tabs>
          <w:tab w:val="left" w:pos="1530"/>
        </w:tabs>
        <w:spacing w:line="276" w:lineRule="auto"/>
        <w:jc w:val="both"/>
        <w:rPr>
          <w:sz w:val="26"/>
          <w:szCs w:val="26"/>
          <w:lang w:eastAsia="ru-RU"/>
        </w:rPr>
      </w:pPr>
      <w:r w:rsidRPr="00DB7FDB">
        <w:rPr>
          <w:sz w:val="26"/>
          <w:szCs w:val="26"/>
          <w:lang w:eastAsia="ru-RU"/>
        </w:rPr>
        <w:t>3.3. Словообразование</w:t>
      </w:r>
      <w:r w:rsidRPr="00DB7FDB">
        <w:rPr>
          <w:sz w:val="26"/>
          <w:szCs w:val="26"/>
          <w:lang w:eastAsia="ru-RU"/>
        </w:rPr>
        <w:tab/>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 xml:space="preserve">4. Развитие связной речи: </w:t>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4.1. Диалогическая (разговорная) речь</w:t>
      </w:r>
      <w:r w:rsidR="00791EF9">
        <w:rPr>
          <w:sz w:val="26"/>
          <w:szCs w:val="26"/>
          <w:lang w:eastAsia="ru-RU"/>
        </w:rPr>
        <w:t>.</w:t>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4.2. Монологическая речь (рассказывание)</w:t>
      </w:r>
      <w:r w:rsidR="00791EF9">
        <w:rPr>
          <w:sz w:val="26"/>
          <w:szCs w:val="26"/>
          <w:lang w:eastAsia="ru-RU"/>
        </w:rPr>
        <w:t>.</w:t>
      </w:r>
      <w:r w:rsidRPr="00DB7FDB">
        <w:rPr>
          <w:sz w:val="26"/>
          <w:szCs w:val="26"/>
          <w:lang w:eastAsia="ru-RU"/>
        </w:rPr>
        <w:tab/>
      </w:r>
    </w:p>
    <w:p w:rsidR="001E297E" w:rsidRPr="00DB7FDB" w:rsidRDefault="00387B29" w:rsidP="001775D3">
      <w:pPr>
        <w:tabs>
          <w:tab w:val="left" w:pos="1530"/>
        </w:tabs>
        <w:spacing w:line="276" w:lineRule="auto"/>
        <w:jc w:val="both"/>
        <w:rPr>
          <w:sz w:val="26"/>
          <w:szCs w:val="26"/>
          <w:lang w:eastAsia="ru-RU"/>
        </w:rPr>
      </w:pPr>
      <w:r w:rsidRPr="00DB7FDB">
        <w:rPr>
          <w:sz w:val="26"/>
          <w:szCs w:val="26"/>
          <w:lang w:eastAsia="ru-RU"/>
        </w:rPr>
        <w:t xml:space="preserve">5. Формирование </w:t>
      </w:r>
      <w:r w:rsidR="00136412">
        <w:rPr>
          <w:sz w:val="26"/>
          <w:szCs w:val="26"/>
          <w:lang w:eastAsia="ru-RU"/>
        </w:rPr>
        <w:t xml:space="preserve">элементарного </w:t>
      </w:r>
      <w:r w:rsidR="001E297E" w:rsidRPr="00DB7FDB">
        <w:rPr>
          <w:sz w:val="26"/>
          <w:szCs w:val="26"/>
          <w:lang w:eastAsia="ru-RU"/>
        </w:rPr>
        <w:t>сознания явлений языка и речи (различение звука и слова, нахождение места звука в слове)</w:t>
      </w:r>
      <w:r w:rsidR="00791EF9">
        <w:rPr>
          <w:sz w:val="26"/>
          <w:szCs w:val="26"/>
          <w:lang w:eastAsia="ru-RU"/>
        </w:rPr>
        <w:t>.</w:t>
      </w:r>
    </w:p>
    <w:p w:rsidR="00D445CC" w:rsidRPr="00DB7FDB" w:rsidRDefault="001E297E" w:rsidP="001775D3">
      <w:pPr>
        <w:tabs>
          <w:tab w:val="left" w:pos="1530"/>
        </w:tabs>
        <w:spacing w:line="276" w:lineRule="auto"/>
        <w:jc w:val="both"/>
        <w:rPr>
          <w:sz w:val="26"/>
          <w:szCs w:val="26"/>
          <w:lang w:eastAsia="ru-RU"/>
        </w:rPr>
      </w:pPr>
      <w:r w:rsidRPr="00DB7FDB">
        <w:rPr>
          <w:sz w:val="26"/>
          <w:szCs w:val="26"/>
          <w:lang w:eastAsia="ru-RU"/>
        </w:rPr>
        <w:t>6. Воспитание любви и интереса к художественному слову.</w:t>
      </w:r>
    </w:p>
    <w:p w:rsidR="001E297E" w:rsidRPr="00DB7FDB" w:rsidRDefault="00387B29" w:rsidP="001775D3">
      <w:pPr>
        <w:tabs>
          <w:tab w:val="left" w:pos="1530"/>
        </w:tabs>
        <w:spacing w:line="276" w:lineRule="auto"/>
        <w:jc w:val="both"/>
        <w:rPr>
          <w:b/>
          <w:sz w:val="26"/>
          <w:szCs w:val="26"/>
          <w:lang w:eastAsia="ru-RU"/>
        </w:rPr>
      </w:pPr>
      <w:r w:rsidRPr="00DB7FDB">
        <w:rPr>
          <w:b/>
          <w:sz w:val="26"/>
          <w:szCs w:val="26"/>
          <w:lang w:eastAsia="ru-RU"/>
        </w:rPr>
        <w:t>Принципы развития речи</w:t>
      </w:r>
      <w:r w:rsidR="00791EF9">
        <w:rPr>
          <w:b/>
          <w:sz w:val="26"/>
          <w:szCs w:val="26"/>
          <w:lang w:eastAsia="ru-RU"/>
        </w:rPr>
        <w:t>.</w:t>
      </w:r>
    </w:p>
    <w:p w:rsidR="00791EF9" w:rsidRDefault="00387B29" w:rsidP="001775D3">
      <w:pPr>
        <w:tabs>
          <w:tab w:val="left" w:pos="1530"/>
        </w:tabs>
        <w:spacing w:line="276" w:lineRule="auto"/>
        <w:jc w:val="both"/>
        <w:rPr>
          <w:sz w:val="26"/>
          <w:szCs w:val="26"/>
          <w:lang w:eastAsia="ru-RU"/>
        </w:rPr>
      </w:pPr>
      <w:r w:rsidRPr="00DB7FDB">
        <w:rPr>
          <w:sz w:val="26"/>
          <w:szCs w:val="26"/>
          <w:lang w:eastAsia="ru-RU"/>
        </w:rPr>
        <w:t>Принцип взаимосвязи сен</w:t>
      </w:r>
      <w:r w:rsidR="001E297E" w:rsidRPr="00DB7FDB">
        <w:rPr>
          <w:sz w:val="26"/>
          <w:szCs w:val="26"/>
          <w:lang w:eastAsia="ru-RU"/>
        </w:rPr>
        <w:t>сорного, умственного и речевого</w:t>
      </w:r>
      <w:r w:rsidR="00136412">
        <w:rPr>
          <w:sz w:val="26"/>
          <w:szCs w:val="26"/>
          <w:lang w:eastAsia="ru-RU"/>
        </w:rPr>
        <w:t xml:space="preserve"> </w:t>
      </w:r>
      <w:r w:rsidR="001E297E" w:rsidRPr="00DB7FDB">
        <w:rPr>
          <w:sz w:val="26"/>
          <w:szCs w:val="26"/>
          <w:lang w:eastAsia="ru-RU"/>
        </w:rPr>
        <w:t>развития</w:t>
      </w:r>
      <w:r w:rsidRPr="00DB7FDB">
        <w:rPr>
          <w:sz w:val="26"/>
          <w:szCs w:val="26"/>
          <w:lang w:eastAsia="ru-RU"/>
        </w:rPr>
        <w:t>.</w:t>
      </w:r>
      <w:r w:rsidR="001E297E" w:rsidRPr="00DB7FDB">
        <w:rPr>
          <w:sz w:val="26"/>
          <w:szCs w:val="26"/>
          <w:lang w:eastAsia="ru-RU"/>
        </w:rPr>
        <w:tab/>
      </w:r>
    </w:p>
    <w:p w:rsidR="00600398" w:rsidRPr="00DB7FDB" w:rsidRDefault="001E297E" w:rsidP="001775D3">
      <w:pPr>
        <w:tabs>
          <w:tab w:val="left" w:pos="1530"/>
        </w:tabs>
        <w:spacing w:line="276" w:lineRule="auto"/>
        <w:jc w:val="both"/>
        <w:rPr>
          <w:sz w:val="26"/>
          <w:szCs w:val="26"/>
          <w:lang w:eastAsia="ru-RU"/>
        </w:rPr>
      </w:pPr>
      <w:r w:rsidRPr="00DB7FDB">
        <w:rPr>
          <w:sz w:val="26"/>
          <w:szCs w:val="26"/>
          <w:lang w:eastAsia="ru-RU"/>
        </w:rPr>
        <w:t>Принцип коммуникативно-деятельностного подхода к развитию речи</w:t>
      </w:r>
      <w:r w:rsidR="00600398" w:rsidRPr="00DB7FDB">
        <w:rPr>
          <w:sz w:val="26"/>
          <w:szCs w:val="26"/>
          <w:lang w:eastAsia="ru-RU"/>
        </w:rPr>
        <w:t>.</w:t>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Принцип развития языкового чутья</w:t>
      </w:r>
      <w:r w:rsidR="00791EF9">
        <w:rPr>
          <w:sz w:val="26"/>
          <w:szCs w:val="26"/>
          <w:lang w:eastAsia="ru-RU"/>
        </w:rPr>
        <w:t>.</w:t>
      </w:r>
      <w:r w:rsidRPr="00DB7FDB">
        <w:rPr>
          <w:sz w:val="26"/>
          <w:szCs w:val="26"/>
          <w:lang w:eastAsia="ru-RU"/>
        </w:rPr>
        <w:tab/>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Принцип формирования элементарного осознания явлений языка</w:t>
      </w:r>
      <w:r w:rsidR="00791EF9">
        <w:rPr>
          <w:sz w:val="26"/>
          <w:szCs w:val="26"/>
          <w:lang w:eastAsia="ru-RU"/>
        </w:rPr>
        <w:t>.</w:t>
      </w:r>
      <w:r w:rsidRPr="00DB7FDB">
        <w:rPr>
          <w:sz w:val="26"/>
          <w:szCs w:val="26"/>
          <w:lang w:eastAsia="ru-RU"/>
        </w:rPr>
        <w:tab/>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Принцип взаимосвязи работы над различными сторонами речи</w:t>
      </w:r>
      <w:r w:rsidRPr="00DB7FDB">
        <w:rPr>
          <w:sz w:val="26"/>
          <w:szCs w:val="26"/>
          <w:lang w:eastAsia="ru-RU"/>
        </w:rPr>
        <w:tab/>
      </w:r>
      <w:r w:rsidR="00791EF9">
        <w:rPr>
          <w:sz w:val="26"/>
          <w:szCs w:val="26"/>
          <w:lang w:eastAsia="ru-RU"/>
        </w:rPr>
        <w:t>.</w:t>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Принцип обогащения мотивации речевой деятельности.</w:t>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Принцип обеспечения активной языковой практики</w:t>
      </w:r>
      <w:r w:rsidR="00791EF9">
        <w:rPr>
          <w:sz w:val="26"/>
          <w:szCs w:val="26"/>
          <w:lang w:eastAsia="ru-RU"/>
        </w:rPr>
        <w:t>.</w:t>
      </w:r>
    </w:p>
    <w:p w:rsidR="001E297E" w:rsidRPr="00DB7FDB" w:rsidRDefault="001E297E" w:rsidP="001775D3">
      <w:pPr>
        <w:tabs>
          <w:tab w:val="left" w:pos="1530"/>
        </w:tabs>
        <w:spacing w:line="276" w:lineRule="auto"/>
        <w:jc w:val="both"/>
        <w:rPr>
          <w:b/>
          <w:sz w:val="26"/>
          <w:szCs w:val="26"/>
          <w:lang w:eastAsia="ru-RU"/>
        </w:rPr>
      </w:pPr>
      <w:r w:rsidRPr="00DB7FDB">
        <w:rPr>
          <w:b/>
          <w:sz w:val="26"/>
          <w:szCs w:val="26"/>
          <w:lang w:eastAsia="ru-RU"/>
        </w:rPr>
        <w:t>Средства развития речи</w:t>
      </w:r>
      <w:r w:rsidR="00791EF9">
        <w:rPr>
          <w:b/>
          <w:sz w:val="26"/>
          <w:szCs w:val="26"/>
          <w:lang w:eastAsia="ru-RU"/>
        </w:rPr>
        <w:t>.</w:t>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Общение взрослых и детей</w:t>
      </w:r>
      <w:r w:rsidR="00791EF9">
        <w:rPr>
          <w:sz w:val="26"/>
          <w:szCs w:val="26"/>
          <w:lang w:eastAsia="ru-RU"/>
        </w:rPr>
        <w:t>.</w:t>
      </w:r>
      <w:r w:rsidRPr="00DB7FDB">
        <w:rPr>
          <w:sz w:val="26"/>
          <w:szCs w:val="26"/>
          <w:lang w:eastAsia="ru-RU"/>
        </w:rPr>
        <w:tab/>
      </w:r>
    </w:p>
    <w:p w:rsidR="001E297E" w:rsidRPr="00DB7FDB" w:rsidRDefault="001E297E" w:rsidP="001775D3">
      <w:pPr>
        <w:tabs>
          <w:tab w:val="left" w:pos="1530"/>
        </w:tabs>
        <w:spacing w:line="276" w:lineRule="auto"/>
        <w:jc w:val="both"/>
        <w:rPr>
          <w:sz w:val="26"/>
          <w:szCs w:val="26"/>
          <w:lang w:eastAsia="ru-RU"/>
        </w:rPr>
      </w:pPr>
      <w:r w:rsidRPr="00DB7FDB">
        <w:rPr>
          <w:sz w:val="26"/>
          <w:szCs w:val="26"/>
          <w:lang w:eastAsia="ru-RU"/>
        </w:rPr>
        <w:t>Культурная языковая среда</w:t>
      </w:r>
      <w:r w:rsidR="00791EF9">
        <w:rPr>
          <w:sz w:val="26"/>
          <w:szCs w:val="26"/>
          <w:lang w:eastAsia="ru-RU"/>
        </w:rPr>
        <w:t>.</w:t>
      </w:r>
      <w:r w:rsidRPr="00DB7FDB">
        <w:rPr>
          <w:sz w:val="26"/>
          <w:szCs w:val="26"/>
          <w:lang w:eastAsia="ru-RU"/>
        </w:rPr>
        <w:tab/>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Обучение родной речи на занятиях.</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Художествен</w:t>
      </w:r>
      <w:r w:rsidR="001E297E" w:rsidRPr="00DB7FDB">
        <w:rPr>
          <w:sz w:val="26"/>
          <w:szCs w:val="26"/>
          <w:lang w:eastAsia="ru-RU"/>
        </w:rPr>
        <w:t>наялитература</w:t>
      </w:r>
      <w:r w:rsidR="00791EF9">
        <w:rPr>
          <w:sz w:val="26"/>
          <w:szCs w:val="26"/>
          <w:lang w:eastAsia="ru-RU"/>
        </w:rPr>
        <w:t>.</w:t>
      </w:r>
      <w:r w:rsidR="001E297E" w:rsidRPr="00DB7FDB">
        <w:rPr>
          <w:sz w:val="26"/>
          <w:szCs w:val="26"/>
          <w:lang w:eastAsia="ru-RU"/>
        </w:rPr>
        <w:tab/>
      </w:r>
    </w:p>
    <w:p w:rsidR="0098004F" w:rsidRPr="00DB7FDB" w:rsidRDefault="001E297E" w:rsidP="001775D3">
      <w:pPr>
        <w:tabs>
          <w:tab w:val="left" w:pos="1530"/>
        </w:tabs>
        <w:spacing w:line="276" w:lineRule="auto"/>
        <w:jc w:val="both"/>
        <w:rPr>
          <w:sz w:val="26"/>
          <w:szCs w:val="26"/>
          <w:lang w:eastAsia="ru-RU"/>
        </w:rPr>
      </w:pPr>
      <w:r w:rsidRPr="00DB7FDB">
        <w:rPr>
          <w:sz w:val="26"/>
          <w:szCs w:val="26"/>
          <w:lang w:eastAsia="ru-RU"/>
        </w:rPr>
        <w:t>Изобразительное искусство, музыка, театр</w:t>
      </w:r>
      <w:r w:rsidR="00791EF9">
        <w:rPr>
          <w:sz w:val="26"/>
          <w:szCs w:val="26"/>
          <w:lang w:eastAsia="ru-RU"/>
        </w:rPr>
        <w:t>.</w:t>
      </w:r>
      <w:r w:rsidRPr="00DB7FDB">
        <w:rPr>
          <w:sz w:val="26"/>
          <w:szCs w:val="26"/>
          <w:lang w:eastAsia="ru-RU"/>
        </w:rPr>
        <w:tab/>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Занятия по другим разде</w:t>
      </w:r>
      <w:r w:rsidR="001E297E" w:rsidRPr="00DB7FDB">
        <w:rPr>
          <w:sz w:val="26"/>
          <w:szCs w:val="26"/>
          <w:lang w:eastAsia="ru-RU"/>
        </w:rPr>
        <w:t>лам программы</w:t>
      </w:r>
      <w:r w:rsidRPr="00DB7FDB">
        <w:rPr>
          <w:sz w:val="26"/>
          <w:szCs w:val="26"/>
          <w:lang w:eastAsia="ru-RU"/>
        </w:rPr>
        <w:t>.</w:t>
      </w:r>
      <w:r w:rsidRPr="00DB7FDB">
        <w:rPr>
          <w:sz w:val="26"/>
          <w:szCs w:val="26"/>
          <w:lang w:eastAsia="ru-RU"/>
        </w:rPr>
        <w:tab/>
      </w:r>
      <w:r w:rsidRPr="00DB7FDB">
        <w:rPr>
          <w:sz w:val="26"/>
          <w:szCs w:val="26"/>
          <w:lang w:eastAsia="ru-RU"/>
        </w:rPr>
        <w:tab/>
      </w:r>
      <w:r w:rsidRPr="00DB7FDB">
        <w:rPr>
          <w:sz w:val="26"/>
          <w:szCs w:val="26"/>
          <w:lang w:eastAsia="ru-RU"/>
        </w:rPr>
        <w:tab/>
      </w:r>
      <w:r w:rsidRPr="00DB7FDB">
        <w:rPr>
          <w:sz w:val="26"/>
          <w:szCs w:val="26"/>
          <w:lang w:eastAsia="ru-RU"/>
        </w:rPr>
        <w:tab/>
      </w:r>
    </w:p>
    <w:p w:rsidR="0098004F" w:rsidRPr="00DB7FDB" w:rsidRDefault="0098004F" w:rsidP="001775D3">
      <w:pPr>
        <w:tabs>
          <w:tab w:val="left" w:pos="1530"/>
        </w:tabs>
        <w:spacing w:line="276" w:lineRule="auto"/>
        <w:jc w:val="both"/>
        <w:rPr>
          <w:b/>
          <w:sz w:val="26"/>
          <w:szCs w:val="26"/>
          <w:lang w:eastAsia="ru-RU"/>
        </w:rPr>
      </w:pPr>
      <w:r w:rsidRPr="00DB7FDB">
        <w:rPr>
          <w:b/>
          <w:sz w:val="26"/>
          <w:szCs w:val="26"/>
          <w:lang w:eastAsia="ru-RU"/>
        </w:rPr>
        <w:t>Методы развития речи</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xml:space="preserve">Наглядные: </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непосредственное наблюдение и его разновидности (наблюдение в природе, экскурсии);</w:t>
      </w:r>
    </w:p>
    <w:p w:rsidR="00467F50" w:rsidRPr="00DB7FDB" w:rsidRDefault="0098004F" w:rsidP="001775D3">
      <w:pPr>
        <w:tabs>
          <w:tab w:val="left" w:pos="1530"/>
        </w:tabs>
        <w:spacing w:line="276" w:lineRule="auto"/>
        <w:jc w:val="both"/>
        <w:rPr>
          <w:sz w:val="26"/>
          <w:szCs w:val="26"/>
          <w:lang w:eastAsia="ru-RU"/>
        </w:rPr>
      </w:pPr>
      <w:r w:rsidRPr="00DB7FDB">
        <w:rPr>
          <w:sz w:val="26"/>
          <w:szCs w:val="26"/>
          <w:lang w:eastAsia="ru-RU"/>
        </w:rPr>
        <w:t>- опосредованное наблюдение (изобразительная наглядность: рассматривание игрушек и картин, рассказывание по игрушкам и картинам)</w:t>
      </w:r>
      <w:r w:rsidR="00791EF9">
        <w:rPr>
          <w:sz w:val="26"/>
          <w:szCs w:val="26"/>
          <w:lang w:eastAsia="ru-RU"/>
        </w:rPr>
        <w:t>.</w:t>
      </w:r>
      <w:r w:rsidRPr="00DB7FDB">
        <w:rPr>
          <w:sz w:val="26"/>
          <w:szCs w:val="26"/>
          <w:lang w:eastAsia="ru-RU"/>
        </w:rPr>
        <w:tab/>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xml:space="preserve">Словесные: </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чтение и рассказывание художественных произведений;</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заучивание наизусть;</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пересказ;</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обобщающая беседа;</w:t>
      </w:r>
    </w:p>
    <w:p w:rsidR="00600398" w:rsidRPr="00DB7FDB" w:rsidRDefault="0098004F" w:rsidP="001775D3">
      <w:pPr>
        <w:tabs>
          <w:tab w:val="left" w:pos="1530"/>
        </w:tabs>
        <w:spacing w:line="276" w:lineRule="auto"/>
        <w:jc w:val="both"/>
        <w:rPr>
          <w:sz w:val="26"/>
          <w:szCs w:val="26"/>
          <w:lang w:eastAsia="ru-RU"/>
        </w:rPr>
      </w:pPr>
      <w:r w:rsidRPr="00DB7FDB">
        <w:rPr>
          <w:sz w:val="26"/>
          <w:szCs w:val="26"/>
          <w:lang w:eastAsia="ru-RU"/>
        </w:rPr>
        <w:t>- рассказывание без опоры на наглядный материал.</w:t>
      </w:r>
      <w:r w:rsidRPr="00DB7FDB">
        <w:rPr>
          <w:sz w:val="26"/>
          <w:szCs w:val="26"/>
          <w:lang w:eastAsia="ru-RU"/>
        </w:rPr>
        <w:tab/>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xml:space="preserve">Практические: </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дидактические игры;</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lastRenderedPageBreak/>
        <w:t>- игры-драматизации;</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инсценировки;</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дидактические упражнения;</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пластические этюды;</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 хороводные игры.</w:t>
      </w:r>
    </w:p>
    <w:p w:rsidR="0098004F" w:rsidRPr="00DB7FDB" w:rsidRDefault="0098004F" w:rsidP="001775D3">
      <w:pPr>
        <w:tabs>
          <w:tab w:val="left" w:pos="1530"/>
        </w:tabs>
        <w:spacing w:line="276" w:lineRule="auto"/>
        <w:jc w:val="both"/>
        <w:rPr>
          <w:b/>
          <w:sz w:val="26"/>
          <w:szCs w:val="26"/>
          <w:lang w:eastAsia="ru-RU"/>
        </w:rPr>
      </w:pPr>
      <w:r w:rsidRPr="00DB7FDB">
        <w:rPr>
          <w:b/>
          <w:sz w:val="26"/>
          <w:szCs w:val="26"/>
          <w:lang w:eastAsia="ru-RU"/>
        </w:rPr>
        <w:t>Приемы развития речи</w:t>
      </w:r>
      <w:r w:rsidR="00791EF9">
        <w:rPr>
          <w:b/>
          <w:sz w:val="26"/>
          <w:szCs w:val="26"/>
          <w:lang w:eastAsia="ru-RU"/>
        </w:rPr>
        <w:t>.</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Словесные:</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речевой образец, повторное проговаривание, объяснение, указания, оценка детской речи, вопрос</w:t>
      </w:r>
      <w:r w:rsidR="00600398" w:rsidRPr="00DB7FDB">
        <w:rPr>
          <w:sz w:val="26"/>
          <w:szCs w:val="26"/>
          <w:lang w:eastAsia="ru-RU"/>
        </w:rPr>
        <w:t>.</w:t>
      </w:r>
      <w:r w:rsidR="00600398" w:rsidRPr="00DB7FDB">
        <w:rPr>
          <w:sz w:val="26"/>
          <w:szCs w:val="26"/>
          <w:lang w:eastAsia="ru-RU"/>
        </w:rPr>
        <w:tab/>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Наглядные:</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показ иллюстративного материала, показ положения органов артикуляции при обучении правильному звукопроизношению.</w:t>
      </w:r>
    </w:p>
    <w:p w:rsidR="0098004F" w:rsidRPr="00DB7FDB" w:rsidRDefault="0098004F" w:rsidP="001775D3">
      <w:pPr>
        <w:tabs>
          <w:tab w:val="left" w:pos="1530"/>
        </w:tabs>
        <w:spacing w:line="276" w:lineRule="auto"/>
        <w:jc w:val="both"/>
        <w:rPr>
          <w:sz w:val="26"/>
          <w:szCs w:val="26"/>
          <w:lang w:eastAsia="ru-RU"/>
        </w:rPr>
      </w:pPr>
      <w:r w:rsidRPr="00DB7FDB">
        <w:rPr>
          <w:sz w:val="26"/>
          <w:szCs w:val="26"/>
          <w:lang w:eastAsia="ru-RU"/>
        </w:rPr>
        <w:t>Игровые:</w:t>
      </w:r>
    </w:p>
    <w:p w:rsidR="00791EF9" w:rsidRDefault="0098004F" w:rsidP="001775D3">
      <w:pPr>
        <w:tabs>
          <w:tab w:val="left" w:pos="1530"/>
        </w:tabs>
        <w:spacing w:line="276" w:lineRule="auto"/>
        <w:jc w:val="both"/>
        <w:rPr>
          <w:sz w:val="26"/>
          <w:szCs w:val="26"/>
          <w:lang w:eastAsia="ru-RU"/>
        </w:rPr>
      </w:pPr>
      <w:r w:rsidRPr="00DB7FDB">
        <w:rPr>
          <w:sz w:val="26"/>
          <w:szCs w:val="26"/>
          <w:lang w:eastAsia="ru-RU"/>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r w:rsidR="00791EF9">
        <w:rPr>
          <w:sz w:val="26"/>
          <w:szCs w:val="26"/>
          <w:lang w:eastAsia="ru-RU"/>
        </w:rPr>
        <w:t>.</w:t>
      </w:r>
    </w:p>
    <w:p w:rsidR="002F2191" w:rsidRPr="00DB7FDB" w:rsidRDefault="002F2191" w:rsidP="001775D3">
      <w:pPr>
        <w:tabs>
          <w:tab w:val="left" w:pos="1530"/>
        </w:tabs>
        <w:spacing w:line="276" w:lineRule="auto"/>
        <w:jc w:val="both"/>
        <w:rPr>
          <w:sz w:val="26"/>
          <w:szCs w:val="26"/>
          <w:lang w:eastAsia="ru-RU"/>
        </w:rPr>
      </w:pPr>
    </w:p>
    <w:p w:rsidR="00D445CC" w:rsidRPr="00DB7FDB" w:rsidRDefault="00D445CC" w:rsidP="001775D3">
      <w:pPr>
        <w:spacing w:line="276" w:lineRule="auto"/>
        <w:jc w:val="both"/>
        <w:rPr>
          <w:sz w:val="26"/>
          <w:szCs w:val="26"/>
          <w:lang w:eastAsia="ru-RU"/>
        </w:rPr>
      </w:pPr>
      <w:r w:rsidRPr="00DB7FDB">
        <w:rPr>
          <w:iCs/>
          <w:sz w:val="26"/>
          <w:szCs w:val="26"/>
          <w:lang w:eastAsia="ru-RU"/>
        </w:rPr>
        <w:t>Цель</w:t>
      </w:r>
      <w:r w:rsidRPr="00DB7FDB">
        <w:rPr>
          <w:b/>
          <w:sz w:val="26"/>
          <w:szCs w:val="26"/>
          <w:lang w:eastAsia="ru-RU"/>
        </w:rPr>
        <w:t xml:space="preserve">: </w:t>
      </w:r>
      <w:r w:rsidRPr="00DB7FDB">
        <w:rPr>
          <w:sz w:val="26"/>
          <w:szCs w:val="26"/>
          <w:lang w:eastAsia="ru-RU"/>
        </w:rPr>
        <w:t>формирование интереса и потребности в чтении (восприятии книг)</w:t>
      </w:r>
      <w:r w:rsidR="00791EF9">
        <w:rPr>
          <w:sz w:val="26"/>
          <w:szCs w:val="26"/>
          <w:lang w:eastAsia="ru-RU"/>
        </w:rPr>
        <w:t>.</w:t>
      </w:r>
    </w:p>
    <w:p w:rsidR="00791EF9" w:rsidRDefault="0098004F" w:rsidP="001775D3">
      <w:pPr>
        <w:spacing w:line="276" w:lineRule="auto"/>
        <w:jc w:val="both"/>
        <w:rPr>
          <w:sz w:val="26"/>
          <w:szCs w:val="26"/>
          <w:lang w:eastAsia="ru-RU"/>
        </w:rPr>
      </w:pPr>
      <w:r w:rsidRPr="00DB7FDB">
        <w:rPr>
          <w:sz w:val="26"/>
          <w:szCs w:val="26"/>
          <w:lang w:eastAsia="ru-RU"/>
        </w:rPr>
        <w:t>Задачи</w:t>
      </w:r>
      <w:r w:rsidRPr="00DB7FDB">
        <w:rPr>
          <w:sz w:val="26"/>
          <w:szCs w:val="26"/>
          <w:lang w:eastAsia="ru-RU"/>
        </w:rPr>
        <w:tab/>
      </w:r>
    </w:p>
    <w:p w:rsidR="0098004F" w:rsidRPr="00DB7FDB" w:rsidRDefault="0098004F" w:rsidP="001775D3">
      <w:pPr>
        <w:spacing w:line="276" w:lineRule="auto"/>
        <w:jc w:val="both"/>
        <w:rPr>
          <w:sz w:val="26"/>
          <w:szCs w:val="26"/>
          <w:lang w:eastAsia="ru-RU"/>
        </w:rPr>
      </w:pPr>
      <w:r w:rsidRPr="00DB7FDB">
        <w:rPr>
          <w:sz w:val="26"/>
          <w:szCs w:val="26"/>
          <w:lang w:eastAsia="ru-RU"/>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98004F" w:rsidRPr="00DB7FDB" w:rsidRDefault="0098004F" w:rsidP="001775D3">
      <w:pPr>
        <w:spacing w:line="276" w:lineRule="auto"/>
        <w:jc w:val="both"/>
        <w:rPr>
          <w:sz w:val="26"/>
          <w:szCs w:val="26"/>
          <w:lang w:eastAsia="ru-RU"/>
        </w:rPr>
      </w:pPr>
      <w:r w:rsidRPr="00DB7FDB">
        <w:rPr>
          <w:sz w:val="26"/>
          <w:szCs w:val="26"/>
          <w:lang w:eastAsia="ru-RU"/>
        </w:rPr>
        <w:t>2. Приобщать к словесному искусству, в том числе развивать художественное восприятие и эстетический вкус.</w:t>
      </w:r>
    </w:p>
    <w:p w:rsidR="0098004F" w:rsidRPr="00DB7FDB" w:rsidRDefault="0098004F" w:rsidP="001775D3">
      <w:pPr>
        <w:spacing w:line="276" w:lineRule="auto"/>
        <w:jc w:val="both"/>
        <w:rPr>
          <w:sz w:val="26"/>
          <w:szCs w:val="26"/>
          <w:lang w:eastAsia="ru-RU"/>
        </w:rPr>
      </w:pPr>
      <w:r w:rsidRPr="00DB7FDB">
        <w:rPr>
          <w:sz w:val="26"/>
          <w:szCs w:val="26"/>
          <w:lang w:eastAsia="ru-RU"/>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98004F" w:rsidRPr="00DB7FDB" w:rsidRDefault="0098004F" w:rsidP="001775D3">
      <w:pPr>
        <w:spacing w:line="276" w:lineRule="auto"/>
        <w:jc w:val="both"/>
        <w:rPr>
          <w:sz w:val="26"/>
          <w:szCs w:val="26"/>
          <w:lang w:eastAsia="ru-RU"/>
        </w:rPr>
      </w:pPr>
      <w:r w:rsidRPr="00DB7FDB">
        <w:rPr>
          <w:sz w:val="26"/>
          <w:szCs w:val="26"/>
          <w:lang w:eastAsia="ru-RU"/>
        </w:rPr>
        <w:t>4. Развивать литературную речь.</w:t>
      </w:r>
    </w:p>
    <w:p w:rsidR="00791EF9" w:rsidRDefault="0098004F" w:rsidP="001775D3">
      <w:pPr>
        <w:spacing w:line="276" w:lineRule="auto"/>
        <w:jc w:val="both"/>
        <w:rPr>
          <w:sz w:val="26"/>
          <w:szCs w:val="26"/>
          <w:lang w:eastAsia="ru-RU"/>
        </w:rPr>
      </w:pPr>
      <w:r w:rsidRPr="00DB7FDB">
        <w:rPr>
          <w:sz w:val="26"/>
          <w:szCs w:val="26"/>
          <w:lang w:eastAsia="ru-RU"/>
        </w:rPr>
        <w:t>Формы</w:t>
      </w:r>
      <w:r w:rsidR="00791EF9">
        <w:rPr>
          <w:sz w:val="26"/>
          <w:szCs w:val="26"/>
          <w:lang w:eastAsia="ru-RU"/>
        </w:rPr>
        <w:t>:</w:t>
      </w:r>
      <w:r w:rsidRPr="00DB7FDB">
        <w:rPr>
          <w:sz w:val="26"/>
          <w:szCs w:val="26"/>
          <w:lang w:eastAsia="ru-RU"/>
        </w:rPr>
        <w:tab/>
      </w:r>
    </w:p>
    <w:p w:rsidR="0098004F" w:rsidRPr="00DB7FDB" w:rsidRDefault="0098004F" w:rsidP="001775D3">
      <w:pPr>
        <w:spacing w:line="276" w:lineRule="auto"/>
        <w:jc w:val="both"/>
        <w:rPr>
          <w:sz w:val="26"/>
          <w:szCs w:val="26"/>
          <w:lang w:eastAsia="ru-RU"/>
        </w:rPr>
      </w:pPr>
      <w:r w:rsidRPr="00DB7FDB">
        <w:rPr>
          <w:sz w:val="26"/>
          <w:szCs w:val="26"/>
          <w:lang w:eastAsia="ru-RU"/>
        </w:rPr>
        <w:t>1. Чтение литературного произведения.</w:t>
      </w:r>
    </w:p>
    <w:p w:rsidR="0098004F" w:rsidRPr="00DB7FDB" w:rsidRDefault="0098004F" w:rsidP="001775D3">
      <w:pPr>
        <w:spacing w:line="276" w:lineRule="auto"/>
        <w:jc w:val="both"/>
        <w:rPr>
          <w:sz w:val="26"/>
          <w:szCs w:val="26"/>
          <w:lang w:eastAsia="ru-RU"/>
        </w:rPr>
      </w:pPr>
      <w:r w:rsidRPr="00DB7FDB">
        <w:rPr>
          <w:sz w:val="26"/>
          <w:szCs w:val="26"/>
          <w:lang w:eastAsia="ru-RU"/>
        </w:rPr>
        <w:t>2. Рассказывание литературного произведения.</w:t>
      </w:r>
    </w:p>
    <w:p w:rsidR="0098004F" w:rsidRPr="00DB7FDB" w:rsidRDefault="0098004F" w:rsidP="001775D3">
      <w:pPr>
        <w:spacing w:line="276" w:lineRule="auto"/>
        <w:jc w:val="both"/>
        <w:rPr>
          <w:sz w:val="26"/>
          <w:szCs w:val="26"/>
          <w:lang w:eastAsia="ru-RU"/>
        </w:rPr>
      </w:pPr>
      <w:r w:rsidRPr="00DB7FDB">
        <w:rPr>
          <w:sz w:val="26"/>
          <w:szCs w:val="26"/>
          <w:lang w:eastAsia="ru-RU"/>
        </w:rPr>
        <w:t>3. Беседа о прочитанном произведении.</w:t>
      </w:r>
    </w:p>
    <w:p w:rsidR="0098004F" w:rsidRPr="00DB7FDB" w:rsidRDefault="0098004F" w:rsidP="001775D3">
      <w:pPr>
        <w:spacing w:line="276" w:lineRule="auto"/>
        <w:jc w:val="both"/>
        <w:rPr>
          <w:sz w:val="26"/>
          <w:szCs w:val="26"/>
          <w:lang w:eastAsia="ru-RU"/>
        </w:rPr>
      </w:pPr>
      <w:r w:rsidRPr="00DB7FDB">
        <w:rPr>
          <w:sz w:val="26"/>
          <w:szCs w:val="26"/>
          <w:lang w:eastAsia="ru-RU"/>
        </w:rPr>
        <w:t>4. Обсуждение литературного произведения.</w:t>
      </w:r>
    </w:p>
    <w:p w:rsidR="0098004F" w:rsidRPr="00DB7FDB" w:rsidRDefault="0098004F" w:rsidP="001775D3">
      <w:pPr>
        <w:spacing w:line="276" w:lineRule="auto"/>
        <w:jc w:val="both"/>
        <w:rPr>
          <w:sz w:val="26"/>
          <w:szCs w:val="26"/>
          <w:lang w:eastAsia="ru-RU"/>
        </w:rPr>
      </w:pPr>
      <w:r w:rsidRPr="00DB7FDB">
        <w:rPr>
          <w:sz w:val="26"/>
          <w:szCs w:val="26"/>
          <w:lang w:eastAsia="ru-RU"/>
        </w:rPr>
        <w:t>5. Инсценирование литературного произведения.</w:t>
      </w:r>
    </w:p>
    <w:p w:rsidR="0098004F" w:rsidRPr="00DB7FDB" w:rsidRDefault="0098004F" w:rsidP="001775D3">
      <w:pPr>
        <w:spacing w:line="276" w:lineRule="auto"/>
        <w:jc w:val="both"/>
        <w:rPr>
          <w:sz w:val="26"/>
          <w:szCs w:val="26"/>
          <w:lang w:eastAsia="ru-RU"/>
        </w:rPr>
      </w:pPr>
      <w:r w:rsidRPr="00DB7FDB">
        <w:rPr>
          <w:sz w:val="26"/>
          <w:szCs w:val="26"/>
          <w:lang w:eastAsia="ru-RU"/>
        </w:rPr>
        <w:t>6. Театрализованная игра.</w:t>
      </w:r>
    </w:p>
    <w:p w:rsidR="0098004F" w:rsidRPr="00DB7FDB" w:rsidRDefault="0098004F" w:rsidP="001775D3">
      <w:pPr>
        <w:spacing w:line="276" w:lineRule="auto"/>
        <w:jc w:val="both"/>
        <w:rPr>
          <w:sz w:val="26"/>
          <w:szCs w:val="26"/>
          <w:lang w:eastAsia="ru-RU"/>
        </w:rPr>
      </w:pPr>
      <w:r w:rsidRPr="00DB7FDB">
        <w:rPr>
          <w:sz w:val="26"/>
          <w:szCs w:val="26"/>
          <w:lang w:eastAsia="ru-RU"/>
        </w:rPr>
        <w:t>7. Игра на основе сюжета литературного произведения.</w:t>
      </w:r>
    </w:p>
    <w:p w:rsidR="0098004F" w:rsidRPr="00DB7FDB" w:rsidRDefault="0098004F" w:rsidP="001775D3">
      <w:pPr>
        <w:spacing w:line="276" w:lineRule="auto"/>
        <w:jc w:val="both"/>
        <w:rPr>
          <w:sz w:val="26"/>
          <w:szCs w:val="26"/>
          <w:lang w:eastAsia="ru-RU"/>
        </w:rPr>
      </w:pPr>
      <w:r w:rsidRPr="00DB7FDB">
        <w:rPr>
          <w:sz w:val="26"/>
          <w:szCs w:val="26"/>
          <w:lang w:eastAsia="ru-RU"/>
        </w:rPr>
        <w:t>8. Продуктивная деятельность по мотивам прочитанного.</w:t>
      </w:r>
    </w:p>
    <w:p w:rsidR="0098004F" w:rsidRPr="00DB7FDB" w:rsidRDefault="0098004F" w:rsidP="001775D3">
      <w:pPr>
        <w:spacing w:line="276" w:lineRule="auto"/>
        <w:jc w:val="both"/>
        <w:rPr>
          <w:sz w:val="26"/>
          <w:szCs w:val="26"/>
          <w:lang w:eastAsia="ru-RU"/>
        </w:rPr>
      </w:pPr>
      <w:r w:rsidRPr="00DB7FDB">
        <w:rPr>
          <w:sz w:val="26"/>
          <w:szCs w:val="26"/>
          <w:lang w:eastAsia="ru-RU"/>
        </w:rPr>
        <w:t>9. Ситуативная беседа по мотивам прочитанного литературного произведения.</w:t>
      </w:r>
    </w:p>
    <w:p w:rsidR="0098004F" w:rsidRPr="002F2191" w:rsidRDefault="0098004F" w:rsidP="001775D3">
      <w:pPr>
        <w:spacing w:line="276" w:lineRule="auto"/>
        <w:jc w:val="both"/>
        <w:rPr>
          <w:b/>
          <w:sz w:val="26"/>
          <w:szCs w:val="26"/>
          <w:lang w:eastAsia="ru-RU"/>
        </w:rPr>
      </w:pPr>
      <w:r w:rsidRPr="002F2191">
        <w:rPr>
          <w:b/>
          <w:sz w:val="26"/>
          <w:szCs w:val="26"/>
          <w:lang w:eastAsia="ru-RU"/>
        </w:rPr>
        <w:t>Основные принципы работы:</w:t>
      </w:r>
    </w:p>
    <w:p w:rsidR="0098004F" w:rsidRPr="00DB7FDB" w:rsidRDefault="0098004F" w:rsidP="001775D3">
      <w:pPr>
        <w:spacing w:line="276" w:lineRule="auto"/>
        <w:jc w:val="both"/>
        <w:rPr>
          <w:sz w:val="26"/>
          <w:szCs w:val="26"/>
          <w:lang w:eastAsia="ru-RU"/>
        </w:rPr>
      </w:pPr>
      <w:r w:rsidRPr="00DB7FDB">
        <w:rPr>
          <w:sz w:val="26"/>
          <w:szCs w:val="26"/>
          <w:lang w:eastAsia="ru-RU"/>
        </w:rPr>
        <w:tab/>
        <w:t>Ежедневное чтение воспитанникам вслух является обязательным и рассматривается как традиция</w:t>
      </w:r>
      <w:r w:rsidR="00600398" w:rsidRPr="00DB7FDB">
        <w:rPr>
          <w:sz w:val="26"/>
          <w:szCs w:val="26"/>
          <w:lang w:eastAsia="ru-RU"/>
        </w:rPr>
        <w:t>.</w:t>
      </w:r>
    </w:p>
    <w:p w:rsidR="0098004F" w:rsidRPr="00DB7FDB" w:rsidRDefault="0098004F" w:rsidP="00600398">
      <w:pPr>
        <w:spacing w:line="276" w:lineRule="auto"/>
        <w:jc w:val="both"/>
        <w:rPr>
          <w:sz w:val="26"/>
          <w:szCs w:val="26"/>
          <w:lang w:eastAsia="ru-RU"/>
        </w:rPr>
      </w:pPr>
      <w:r w:rsidRPr="00DB7FDB">
        <w:rPr>
          <w:sz w:val="26"/>
          <w:szCs w:val="26"/>
          <w:lang w:eastAsia="ru-RU"/>
        </w:rPr>
        <w:tab/>
        <w:t>В отборе художественных текстов учитывается предпочтения педагогов и особенностей воспитанников, а также способность книги конкурировать с видеотехникой не только на уровне содержания, но и на уровне зрительного ряда</w:t>
      </w:r>
      <w:r w:rsidR="00600398" w:rsidRPr="00DB7FDB">
        <w:rPr>
          <w:sz w:val="26"/>
          <w:szCs w:val="26"/>
          <w:lang w:eastAsia="ru-RU"/>
        </w:rPr>
        <w:t>.</w:t>
      </w:r>
    </w:p>
    <w:p w:rsidR="0098004F" w:rsidRPr="00DB7FDB" w:rsidRDefault="0098004F" w:rsidP="001775D3">
      <w:pPr>
        <w:spacing w:line="276" w:lineRule="auto"/>
        <w:jc w:val="both"/>
        <w:rPr>
          <w:sz w:val="26"/>
          <w:szCs w:val="26"/>
          <w:lang w:eastAsia="ru-RU"/>
        </w:rPr>
      </w:pPr>
    </w:p>
    <w:p w:rsidR="0098004F" w:rsidRPr="00DB7FDB" w:rsidRDefault="0098004F" w:rsidP="001775D3">
      <w:pPr>
        <w:spacing w:line="276" w:lineRule="auto"/>
        <w:jc w:val="both"/>
        <w:rPr>
          <w:b/>
          <w:sz w:val="26"/>
          <w:szCs w:val="26"/>
          <w:lang w:eastAsia="ru-RU"/>
        </w:rPr>
      </w:pPr>
      <w:r w:rsidRPr="00DB7FDB">
        <w:rPr>
          <w:b/>
          <w:sz w:val="26"/>
          <w:szCs w:val="26"/>
          <w:lang w:eastAsia="ru-RU"/>
        </w:rPr>
        <w:lastRenderedPageBreak/>
        <w:t>Развитие словаря воспитанник</w:t>
      </w:r>
      <w:r w:rsidR="00600398" w:rsidRPr="00DB7FDB">
        <w:rPr>
          <w:b/>
          <w:sz w:val="26"/>
          <w:szCs w:val="26"/>
          <w:lang w:eastAsia="ru-RU"/>
        </w:rPr>
        <w:t>ов</w:t>
      </w:r>
    </w:p>
    <w:p w:rsidR="0098004F" w:rsidRPr="00DB7FDB" w:rsidRDefault="0098004F" w:rsidP="001775D3">
      <w:pPr>
        <w:spacing w:line="276" w:lineRule="auto"/>
        <w:jc w:val="both"/>
        <w:rPr>
          <w:sz w:val="26"/>
          <w:szCs w:val="26"/>
          <w:lang w:eastAsia="ru-RU"/>
        </w:rPr>
      </w:pPr>
      <w:r w:rsidRPr="00DB7FDB">
        <w:rPr>
          <w:sz w:val="26"/>
          <w:szCs w:val="26"/>
          <w:lang w:eastAsia="ru-RU"/>
        </w:rPr>
        <w:t>Задачи лексического развития воспитанников</w:t>
      </w:r>
      <w:r w:rsidR="00791EF9">
        <w:rPr>
          <w:sz w:val="26"/>
          <w:szCs w:val="26"/>
          <w:lang w:eastAsia="ru-RU"/>
        </w:rPr>
        <w:t>:</w:t>
      </w:r>
    </w:p>
    <w:p w:rsidR="0098004F" w:rsidRPr="00DB7FDB" w:rsidRDefault="0098004F" w:rsidP="001775D3">
      <w:pPr>
        <w:spacing w:line="276" w:lineRule="auto"/>
        <w:jc w:val="both"/>
        <w:rPr>
          <w:sz w:val="26"/>
          <w:szCs w:val="26"/>
          <w:lang w:eastAsia="ru-RU"/>
        </w:rPr>
      </w:pPr>
      <w:r w:rsidRPr="00DB7FDB">
        <w:rPr>
          <w:sz w:val="26"/>
          <w:szCs w:val="26"/>
          <w:lang w:eastAsia="ru-RU"/>
        </w:rPr>
        <w:t>- обогащение словаря новыми словами, усвоение детьми ранее неизвестных слов, а также новых значений ряда слов, уже имеющихся в их лексиконе;</w:t>
      </w:r>
    </w:p>
    <w:p w:rsidR="0098004F" w:rsidRPr="00DB7FDB" w:rsidRDefault="0098004F" w:rsidP="001775D3">
      <w:pPr>
        <w:spacing w:line="276" w:lineRule="auto"/>
        <w:jc w:val="both"/>
        <w:rPr>
          <w:sz w:val="26"/>
          <w:szCs w:val="26"/>
          <w:lang w:eastAsia="ru-RU"/>
        </w:rPr>
      </w:pPr>
      <w:r w:rsidRPr="00DB7FDB">
        <w:rPr>
          <w:sz w:val="26"/>
          <w:szCs w:val="26"/>
          <w:lang w:eastAsia="ru-RU"/>
        </w:rPr>
        <w:t>- 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98004F" w:rsidRPr="00DB7FDB" w:rsidRDefault="0098004F" w:rsidP="001775D3">
      <w:pPr>
        <w:spacing w:line="276" w:lineRule="auto"/>
        <w:jc w:val="both"/>
        <w:rPr>
          <w:sz w:val="26"/>
          <w:szCs w:val="26"/>
          <w:lang w:eastAsia="ru-RU"/>
        </w:rPr>
      </w:pPr>
      <w:r w:rsidRPr="00DB7FDB">
        <w:rPr>
          <w:sz w:val="26"/>
          <w:szCs w:val="26"/>
          <w:lang w:eastAsia="ru-RU"/>
        </w:rPr>
        <w:t>- активизации  словаря;</w:t>
      </w:r>
    </w:p>
    <w:p w:rsidR="00CE4087" w:rsidRPr="00DB7FDB" w:rsidRDefault="0098004F" w:rsidP="001775D3">
      <w:pPr>
        <w:spacing w:line="276" w:lineRule="auto"/>
        <w:jc w:val="both"/>
        <w:rPr>
          <w:sz w:val="26"/>
          <w:szCs w:val="26"/>
          <w:lang w:eastAsia="ru-RU"/>
        </w:rPr>
      </w:pPr>
      <w:r w:rsidRPr="00DB7FDB">
        <w:rPr>
          <w:sz w:val="26"/>
          <w:szCs w:val="26"/>
          <w:lang w:eastAsia="ru-RU"/>
        </w:rPr>
        <w:t>- устранение из речи детей нелитературных слов (диалектных, просторечных, жаргонных)</w:t>
      </w:r>
      <w:proofErr w:type="gramStart"/>
      <w:r w:rsidRPr="00DB7FDB">
        <w:rPr>
          <w:sz w:val="26"/>
          <w:szCs w:val="26"/>
          <w:lang w:eastAsia="ru-RU"/>
        </w:rPr>
        <w:t xml:space="preserve"> </w:t>
      </w:r>
      <w:r w:rsidR="00CE4087" w:rsidRPr="00DB7FDB">
        <w:rPr>
          <w:sz w:val="26"/>
          <w:szCs w:val="26"/>
          <w:lang w:eastAsia="ru-RU"/>
        </w:rPr>
        <w:t>.</w:t>
      </w:r>
      <w:proofErr w:type="gramEnd"/>
    </w:p>
    <w:p w:rsidR="0098004F" w:rsidRPr="00DB7FDB" w:rsidRDefault="0098004F" w:rsidP="001775D3">
      <w:pPr>
        <w:spacing w:line="276" w:lineRule="auto"/>
        <w:jc w:val="both"/>
        <w:rPr>
          <w:sz w:val="26"/>
          <w:szCs w:val="26"/>
          <w:lang w:eastAsia="ru-RU"/>
        </w:rPr>
      </w:pPr>
      <w:r w:rsidRPr="002F2191">
        <w:rPr>
          <w:b/>
          <w:sz w:val="26"/>
          <w:szCs w:val="26"/>
          <w:lang w:eastAsia="ru-RU"/>
        </w:rPr>
        <w:t xml:space="preserve">Содержание </w:t>
      </w:r>
      <w:r w:rsidR="00600398" w:rsidRPr="002F2191">
        <w:rPr>
          <w:b/>
          <w:sz w:val="26"/>
          <w:szCs w:val="26"/>
          <w:lang w:eastAsia="ru-RU"/>
        </w:rPr>
        <w:t>словарной работы</w:t>
      </w:r>
      <w:r w:rsidR="00600398" w:rsidRPr="00DB7FDB">
        <w:rPr>
          <w:sz w:val="26"/>
          <w:szCs w:val="26"/>
          <w:lang w:eastAsia="ru-RU"/>
        </w:rPr>
        <w:tab/>
        <w:t>- бытового словаря: названия частей тела, лица; игрушек, посуды и т.д.</w:t>
      </w:r>
    </w:p>
    <w:p w:rsidR="0098004F" w:rsidRPr="00DB7FDB" w:rsidRDefault="0098004F" w:rsidP="001775D3">
      <w:pPr>
        <w:spacing w:line="276" w:lineRule="auto"/>
        <w:jc w:val="both"/>
        <w:rPr>
          <w:sz w:val="26"/>
          <w:szCs w:val="26"/>
          <w:lang w:eastAsia="ru-RU"/>
        </w:rPr>
      </w:pPr>
      <w:r w:rsidRPr="00DB7FDB">
        <w:rPr>
          <w:sz w:val="26"/>
          <w:szCs w:val="26"/>
          <w:lang w:eastAsia="ru-RU"/>
        </w:rPr>
        <w:t>- природоведческого словаря: названия явлений неживой природы, растений, животных;</w:t>
      </w:r>
    </w:p>
    <w:p w:rsidR="0098004F" w:rsidRPr="00DB7FDB" w:rsidRDefault="0098004F" w:rsidP="001775D3">
      <w:pPr>
        <w:spacing w:line="276" w:lineRule="auto"/>
        <w:jc w:val="both"/>
        <w:rPr>
          <w:sz w:val="26"/>
          <w:szCs w:val="26"/>
          <w:lang w:eastAsia="ru-RU"/>
        </w:rPr>
      </w:pPr>
      <w:r w:rsidRPr="00DB7FDB">
        <w:rPr>
          <w:sz w:val="26"/>
          <w:szCs w:val="26"/>
          <w:lang w:eastAsia="ru-RU"/>
        </w:rPr>
        <w:t>- обществоведческого словаря: слова, обозначающие явления общественной жизни (труд людей, родная страна, праздники, армия и др.)</w:t>
      </w:r>
    </w:p>
    <w:p w:rsidR="0098004F" w:rsidRPr="00DB7FDB" w:rsidRDefault="0098004F" w:rsidP="001775D3">
      <w:pPr>
        <w:spacing w:line="276" w:lineRule="auto"/>
        <w:jc w:val="both"/>
        <w:rPr>
          <w:sz w:val="26"/>
          <w:szCs w:val="26"/>
          <w:lang w:eastAsia="ru-RU"/>
        </w:rPr>
      </w:pPr>
      <w:r w:rsidRPr="00DB7FDB">
        <w:rPr>
          <w:sz w:val="26"/>
          <w:szCs w:val="26"/>
          <w:lang w:eastAsia="ru-RU"/>
        </w:rPr>
        <w:t>-эмоционально-оценочной лексики: слова, обозначающие эмоции, переживания, чувства, качественную оценку предметов; слова, эмоциональная значимость которых создаётся при помощи словообразовательных средств, образования синонимов, фразеологических сочетаний; слова, в собственно лексическом значении которых содержится оценка определяемых ими явлений;</w:t>
      </w:r>
    </w:p>
    <w:p w:rsidR="00CE4087" w:rsidRPr="00DB7FDB" w:rsidRDefault="0098004F" w:rsidP="001775D3">
      <w:pPr>
        <w:spacing w:line="276" w:lineRule="auto"/>
        <w:jc w:val="both"/>
        <w:rPr>
          <w:sz w:val="26"/>
          <w:szCs w:val="26"/>
          <w:lang w:eastAsia="ru-RU"/>
        </w:rPr>
      </w:pPr>
      <w:r w:rsidRPr="00DB7FDB">
        <w:rPr>
          <w:sz w:val="26"/>
          <w:szCs w:val="26"/>
          <w:lang w:eastAsia="ru-RU"/>
        </w:rPr>
        <w:t xml:space="preserve">- 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свойств и качеств; слова, выражающие видовые, родовые и </w:t>
      </w:r>
      <w:r w:rsidR="00600398" w:rsidRPr="00DB7FDB">
        <w:rPr>
          <w:sz w:val="26"/>
          <w:szCs w:val="26"/>
          <w:lang w:eastAsia="ru-RU"/>
        </w:rPr>
        <w:t>отвлечённые обобщённые понятия.</w:t>
      </w:r>
    </w:p>
    <w:p w:rsidR="00CE4087" w:rsidRPr="002F2191" w:rsidRDefault="00CE4087" w:rsidP="001775D3">
      <w:pPr>
        <w:spacing w:line="276" w:lineRule="auto"/>
        <w:jc w:val="both"/>
        <w:rPr>
          <w:b/>
          <w:sz w:val="26"/>
          <w:szCs w:val="26"/>
          <w:lang w:eastAsia="ru-RU"/>
        </w:rPr>
      </w:pPr>
      <w:r w:rsidRPr="002F2191">
        <w:rPr>
          <w:b/>
          <w:sz w:val="26"/>
          <w:szCs w:val="26"/>
          <w:lang w:eastAsia="ru-RU"/>
        </w:rPr>
        <w:t>Направления словарной работы</w:t>
      </w:r>
      <w:r w:rsidR="00791EF9" w:rsidRPr="002F2191">
        <w:rPr>
          <w:b/>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ab/>
        <w:t>Расширение словаря на основе ознакомления с постепенно увеличивающимся кругом предметов и явлений</w:t>
      </w:r>
      <w:r w:rsidR="00136412">
        <w:rPr>
          <w:sz w:val="26"/>
          <w:szCs w:val="26"/>
          <w:lang w:eastAsia="ru-RU"/>
        </w:rPr>
        <w:t>.</w:t>
      </w:r>
      <w:r w:rsidRPr="00DB7FDB">
        <w:rPr>
          <w:sz w:val="26"/>
          <w:szCs w:val="26"/>
          <w:lang w:eastAsia="ru-RU"/>
        </w:rPr>
        <w:tab/>
        <w:t>Усвоение слов на основе углубления знаний о предметах и явлениях окружающего мира</w:t>
      </w:r>
      <w:r w:rsidRPr="00DB7FDB">
        <w:rPr>
          <w:sz w:val="26"/>
          <w:szCs w:val="26"/>
          <w:lang w:eastAsia="ru-RU"/>
        </w:rPr>
        <w:tab/>
        <w:t>Введение слов, обозначающих элементарные понятия, на основе различения и обобщения предметов по существенным признакам</w:t>
      </w:r>
    </w:p>
    <w:p w:rsidR="00CE4087" w:rsidRPr="00DB7FDB" w:rsidRDefault="00CE4087" w:rsidP="001775D3">
      <w:pPr>
        <w:spacing w:line="276" w:lineRule="auto"/>
        <w:jc w:val="both"/>
        <w:rPr>
          <w:sz w:val="26"/>
          <w:szCs w:val="26"/>
          <w:lang w:eastAsia="ru-RU"/>
        </w:rPr>
      </w:pPr>
      <w:r w:rsidRPr="00DB7FDB">
        <w:rPr>
          <w:sz w:val="26"/>
          <w:szCs w:val="26"/>
          <w:lang w:eastAsia="ru-RU"/>
        </w:rPr>
        <w:t>Принципы словарной работы</w:t>
      </w:r>
    </w:p>
    <w:p w:rsidR="00CE4087" w:rsidRPr="00DB7FDB" w:rsidRDefault="00CE4087" w:rsidP="001775D3">
      <w:pPr>
        <w:spacing w:line="276" w:lineRule="auto"/>
        <w:jc w:val="both"/>
        <w:rPr>
          <w:sz w:val="26"/>
          <w:szCs w:val="26"/>
          <w:lang w:eastAsia="ru-RU"/>
        </w:rPr>
      </w:pPr>
      <w:r w:rsidRPr="00DB7FDB">
        <w:rPr>
          <w:sz w:val="26"/>
          <w:szCs w:val="26"/>
          <w:lang w:eastAsia="ru-RU"/>
        </w:rPr>
        <w:t>- единство развития словаря с развитием восприятия, представлений, мышления;</w:t>
      </w:r>
    </w:p>
    <w:p w:rsidR="00CE4087" w:rsidRPr="00DB7FDB" w:rsidRDefault="00CE4087" w:rsidP="001775D3">
      <w:pPr>
        <w:spacing w:line="276" w:lineRule="auto"/>
        <w:jc w:val="both"/>
        <w:rPr>
          <w:sz w:val="26"/>
          <w:szCs w:val="26"/>
          <w:lang w:eastAsia="ru-RU"/>
        </w:rPr>
      </w:pPr>
      <w:r w:rsidRPr="00DB7FDB">
        <w:rPr>
          <w:sz w:val="26"/>
          <w:szCs w:val="26"/>
          <w:lang w:eastAsia="ru-RU"/>
        </w:rPr>
        <w:t>- решение всех задач словарной работы по взаимосвязи между собой и с формированием грамматической и фонематической сторон речи, с развитием связной речи;</w:t>
      </w:r>
    </w:p>
    <w:p w:rsidR="00CE4087" w:rsidRPr="00DB7FDB" w:rsidRDefault="00CE4087" w:rsidP="001775D3">
      <w:pPr>
        <w:spacing w:line="276" w:lineRule="auto"/>
        <w:jc w:val="both"/>
        <w:rPr>
          <w:sz w:val="26"/>
          <w:szCs w:val="26"/>
          <w:lang w:eastAsia="ru-RU"/>
        </w:rPr>
      </w:pPr>
      <w:r w:rsidRPr="00DB7FDB">
        <w:rPr>
          <w:sz w:val="26"/>
          <w:szCs w:val="26"/>
          <w:lang w:eastAsia="ru-RU"/>
        </w:rPr>
        <w:t>- опора на активное и действенное познание окружающего мира;</w:t>
      </w:r>
    </w:p>
    <w:p w:rsidR="00CE4087" w:rsidRPr="00DB7FDB" w:rsidRDefault="00CE4087" w:rsidP="001775D3">
      <w:pPr>
        <w:spacing w:line="276" w:lineRule="auto"/>
        <w:jc w:val="both"/>
        <w:rPr>
          <w:sz w:val="26"/>
          <w:szCs w:val="26"/>
          <w:lang w:eastAsia="ru-RU"/>
        </w:rPr>
      </w:pPr>
      <w:r w:rsidRPr="00DB7FDB">
        <w:rPr>
          <w:sz w:val="26"/>
          <w:szCs w:val="26"/>
          <w:lang w:eastAsia="ru-RU"/>
        </w:rPr>
        <w:t>- использование наглядности как основы для организации познавательной и речевой активности;</w:t>
      </w:r>
    </w:p>
    <w:p w:rsidR="00CE4087" w:rsidRPr="00DB7FDB" w:rsidRDefault="00CE4087" w:rsidP="001775D3">
      <w:pPr>
        <w:spacing w:line="276" w:lineRule="auto"/>
        <w:jc w:val="both"/>
        <w:rPr>
          <w:sz w:val="26"/>
          <w:szCs w:val="26"/>
          <w:lang w:eastAsia="ru-RU"/>
        </w:rPr>
      </w:pPr>
      <w:r w:rsidRPr="00DB7FDB">
        <w:rPr>
          <w:sz w:val="26"/>
          <w:szCs w:val="26"/>
          <w:lang w:eastAsia="ru-RU"/>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CE4087" w:rsidRPr="00DB7FDB" w:rsidRDefault="00CE4087" w:rsidP="001775D3">
      <w:pPr>
        <w:spacing w:line="276" w:lineRule="auto"/>
        <w:jc w:val="both"/>
        <w:rPr>
          <w:sz w:val="26"/>
          <w:szCs w:val="26"/>
          <w:lang w:eastAsia="ru-RU"/>
        </w:rPr>
      </w:pPr>
      <w:r w:rsidRPr="00DB7FDB">
        <w:rPr>
          <w:sz w:val="26"/>
          <w:szCs w:val="26"/>
          <w:lang w:eastAsia="ru-RU"/>
        </w:rPr>
        <w:t>Методы словарной работы</w:t>
      </w:r>
      <w:r w:rsidR="00791EF9">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Накопления содержания детской речи:</w:t>
      </w:r>
    </w:p>
    <w:p w:rsidR="00CE4087" w:rsidRPr="00DB7FDB" w:rsidRDefault="00CE4087" w:rsidP="001775D3">
      <w:pPr>
        <w:spacing w:line="276" w:lineRule="auto"/>
        <w:jc w:val="both"/>
        <w:rPr>
          <w:sz w:val="26"/>
          <w:szCs w:val="26"/>
          <w:lang w:eastAsia="ru-RU"/>
        </w:rPr>
      </w:pPr>
      <w:r w:rsidRPr="00DB7FDB">
        <w:rPr>
          <w:sz w:val="26"/>
          <w:szCs w:val="26"/>
          <w:lang w:eastAsia="ru-RU"/>
        </w:rPr>
        <w:t>- рассматривание и обследование предметов, наблюдение, осмотры помещения детского сада, прогулки и экскурсии;</w:t>
      </w:r>
    </w:p>
    <w:p w:rsidR="00CE4087" w:rsidRPr="00DB7FDB" w:rsidRDefault="002F2191" w:rsidP="001775D3">
      <w:pPr>
        <w:spacing w:line="276" w:lineRule="auto"/>
        <w:jc w:val="both"/>
        <w:rPr>
          <w:sz w:val="26"/>
          <w:szCs w:val="26"/>
          <w:lang w:eastAsia="ru-RU"/>
        </w:rPr>
      </w:pPr>
      <w:r>
        <w:rPr>
          <w:sz w:val="26"/>
          <w:szCs w:val="26"/>
          <w:lang w:eastAsia="ru-RU"/>
        </w:rPr>
        <w:lastRenderedPageBreak/>
        <w:t>-</w:t>
      </w:r>
      <w:r w:rsidR="00CE4087" w:rsidRPr="00DB7FDB">
        <w:rPr>
          <w:sz w:val="26"/>
          <w:szCs w:val="26"/>
          <w:lang w:eastAsia="ru-RU"/>
        </w:rPr>
        <w:t>рассматривание картин с малознакомым содержанием, чтение художественных произведений, показ видеофильмов, просмотр телепередач;</w:t>
      </w:r>
    </w:p>
    <w:p w:rsidR="00CE4087" w:rsidRPr="00DB7FDB" w:rsidRDefault="00CE4087" w:rsidP="001775D3">
      <w:pPr>
        <w:spacing w:line="276" w:lineRule="auto"/>
        <w:jc w:val="both"/>
        <w:rPr>
          <w:sz w:val="26"/>
          <w:szCs w:val="26"/>
          <w:lang w:eastAsia="ru-RU"/>
        </w:rPr>
      </w:pPr>
      <w:r w:rsidRPr="00DB7FDB">
        <w:rPr>
          <w:sz w:val="26"/>
          <w:szCs w:val="26"/>
          <w:lang w:eastAsia="ru-RU"/>
        </w:rPr>
        <w:t>- рассматривание предметов, наблюдения за животными, деятельностью взрослых.</w:t>
      </w:r>
      <w:r w:rsidRPr="00DB7FDB">
        <w:rPr>
          <w:sz w:val="26"/>
          <w:szCs w:val="26"/>
          <w:lang w:eastAsia="ru-RU"/>
        </w:rPr>
        <w:tab/>
      </w:r>
    </w:p>
    <w:p w:rsidR="00CE4087" w:rsidRPr="00DB7FDB" w:rsidRDefault="00CE4087" w:rsidP="001775D3">
      <w:pPr>
        <w:spacing w:line="276" w:lineRule="auto"/>
        <w:jc w:val="both"/>
        <w:rPr>
          <w:sz w:val="26"/>
          <w:szCs w:val="26"/>
          <w:lang w:eastAsia="ru-RU"/>
        </w:rPr>
      </w:pPr>
      <w:r w:rsidRPr="00DB7FDB">
        <w:rPr>
          <w:sz w:val="26"/>
          <w:szCs w:val="26"/>
          <w:lang w:eastAsia="ru-RU"/>
        </w:rPr>
        <w:t>Направленные на закрепление и активизацию словаря, развитие его смысловой стороны:</w:t>
      </w:r>
    </w:p>
    <w:p w:rsidR="00CE4087" w:rsidRPr="00DB7FDB" w:rsidRDefault="00CE4087" w:rsidP="001775D3">
      <w:pPr>
        <w:spacing w:line="276" w:lineRule="auto"/>
        <w:jc w:val="both"/>
        <w:rPr>
          <w:sz w:val="26"/>
          <w:szCs w:val="26"/>
          <w:lang w:eastAsia="ru-RU"/>
        </w:rPr>
      </w:pPr>
      <w:r w:rsidRPr="00DB7FDB">
        <w:rPr>
          <w:sz w:val="26"/>
          <w:szCs w:val="26"/>
          <w:lang w:eastAsia="ru-RU"/>
        </w:rPr>
        <w:t>- рассматривание картин с хорошо знакомым содержанием;</w:t>
      </w:r>
    </w:p>
    <w:p w:rsidR="00CE4087" w:rsidRPr="00DB7FDB" w:rsidRDefault="00CE4087" w:rsidP="001775D3">
      <w:pPr>
        <w:spacing w:line="276" w:lineRule="auto"/>
        <w:jc w:val="both"/>
        <w:rPr>
          <w:sz w:val="26"/>
          <w:szCs w:val="26"/>
          <w:lang w:eastAsia="ru-RU"/>
        </w:rPr>
      </w:pPr>
      <w:r w:rsidRPr="00DB7FDB">
        <w:rPr>
          <w:sz w:val="26"/>
          <w:szCs w:val="26"/>
          <w:lang w:eastAsia="ru-RU"/>
        </w:rPr>
        <w:t>- словарные упражнения;</w:t>
      </w:r>
    </w:p>
    <w:p w:rsidR="00CE4087" w:rsidRPr="00DB7FDB" w:rsidRDefault="00CE4087" w:rsidP="001775D3">
      <w:pPr>
        <w:spacing w:line="276" w:lineRule="auto"/>
        <w:jc w:val="both"/>
        <w:rPr>
          <w:sz w:val="26"/>
          <w:szCs w:val="26"/>
          <w:lang w:eastAsia="ru-RU"/>
        </w:rPr>
      </w:pPr>
      <w:r w:rsidRPr="00DB7FDB">
        <w:rPr>
          <w:sz w:val="26"/>
          <w:szCs w:val="26"/>
          <w:lang w:eastAsia="ru-RU"/>
        </w:rPr>
        <w:t>- загадывание и отгадывание загадок;</w:t>
      </w:r>
    </w:p>
    <w:p w:rsidR="00CE4087" w:rsidRPr="00DB7FDB" w:rsidRDefault="00CE4087" w:rsidP="001775D3">
      <w:pPr>
        <w:spacing w:line="276" w:lineRule="auto"/>
        <w:jc w:val="both"/>
        <w:rPr>
          <w:sz w:val="26"/>
          <w:szCs w:val="26"/>
          <w:lang w:eastAsia="ru-RU"/>
        </w:rPr>
      </w:pPr>
      <w:r w:rsidRPr="00DB7FDB">
        <w:rPr>
          <w:sz w:val="26"/>
          <w:szCs w:val="26"/>
          <w:lang w:eastAsia="ru-RU"/>
        </w:rPr>
        <w:t>- рассматривание игрушек;</w:t>
      </w:r>
    </w:p>
    <w:p w:rsidR="00CE4087" w:rsidRPr="00DB7FDB" w:rsidRDefault="00CE4087" w:rsidP="001775D3">
      <w:pPr>
        <w:spacing w:line="276" w:lineRule="auto"/>
        <w:jc w:val="both"/>
        <w:rPr>
          <w:sz w:val="26"/>
          <w:szCs w:val="26"/>
          <w:lang w:eastAsia="ru-RU"/>
        </w:rPr>
      </w:pPr>
      <w:r w:rsidRPr="00DB7FDB">
        <w:rPr>
          <w:sz w:val="26"/>
          <w:szCs w:val="26"/>
          <w:lang w:eastAsia="ru-RU"/>
        </w:rPr>
        <w:t>- чтение художественных произведений;</w:t>
      </w:r>
    </w:p>
    <w:p w:rsidR="00CE4087" w:rsidRPr="00DB7FDB" w:rsidRDefault="00600398" w:rsidP="001775D3">
      <w:pPr>
        <w:spacing w:line="276" w:lineRule="auto"/>
        <w:jc w:val="both"/>
        <w:rPr>
          <w:sz w:val="26"/>
          <w:szCs w:val="26"/>
          <w:lang w:eastAsia="ru-RU"/>
        </w:rPr>
      </w:pPr>
      <w:r w:rsidRPr="00DB7FDB">
        <w:rPr>
          <w:sz w:val="26"/>
          <w:szCs w:val="26"/>
          <w:lang w:eastAsia="ru-RU"/>
        </w:rPr>
        <w:t>- дидактические игры.</w:t>
      </w:r>
    </w:p>
    <w:p w:rsidR="002F2191" w:rsidRDefault="00CE4087" w:rsidP="001775D3">
      <w:pPr>
        <w:spacing w:line="276" w:lineRule="auto"/>
        <w:jc w:val="both"/>
        <w:rPr>
          <w:sz w:val="26"/>
          <w:szCs w:val="26"/>
          <w:lang w:eastAsia="ru-RU"/>
        </w:rPr>
      </w:pPr>
      <w:r w:rsidRPr="00DB7FDB">
        <w:rPr>
          <w:sz w:val="26"/>
          <w:szCs w:val="26"/>
          <w:lang w:eastAsia="ru-RU"/>
        </w:rPr>
        <w:t>Приёмы работы над словом</w:t>
      </w:r>
      <w:r w:rsidRPr="00DB7FDB">
        <w:rPr>
          <w:sz w:val="26"/>
          <w:szCs w:val="26"/>
          <w:lang w:eastAsia="ru-RU"/>
        </w:rPr>
        <w:tab/>
      </w:r>
    </w:p>
    <w:p w:rsidR="00CE4087" w:rsidRPr="00DB7FDB" w:rsidRDefault="00CE4087" w:rsidP="001775D3">
      <w:pPr>
        <w:spacing w:line="276" w:lineRule="auto"/>
        <w:jc w:val="both"/>
        <w:rPr>
          <w:sz w:val="26"/>
          <w:szCs w:val="26"/>
          <w:lang w:eastAsia="ru-RU"/>
        </w:rPr>
      </w:pPr>
      <w:r w:rsidRPr="00DB7FDB">
        <w:rPr>
          <w:sz w:val="26"/>
          <w:szCs w:val="26"/>
          <w:lang w:eastAsia="ru-RU"/>
        </w:rPr>
        <w:t>- объяснение педагогом значений слов;</w:t>
      </w:r>
    </w:p>
    <w:p w:rsidR="00CE4087" w:rsidRPr="00DB7FDB" w:rsidRDefault="00CE4087" w:rsidP="001775D3">
      <w:pPr>
        <w:spacing w:line="276" w:lineRule="auto"/>
        <w:jc w:val="both"/>
        <w:rPr>
          <w:sz w:val="26"/>
          <w:szCs w:val="26"/>
          <w:lang w:eastAsia="ru-RU"/>
        </w:rPr>
      </w:pPr>
      <w:r w:rsidRPr="00DB7FDB">
        <w:rPr>
          <w:sz w:val="26"/>
          <w:szCs w:val="26"/>
          <w:lang w:eastAsia="ru-RU"/>
        </w:rPr>
        <w:t>- лексический анализ языка художественных произведений;</w:t>
      </w:r>
    </w:p>
    <w:p w:rsidR="00CE4087" w:rsidRPr="00DB7FDB" w:rsidRDefault="00CE4087" w:rsidP="001775D3">
      <w:pPr>
        <w:spacing w:line="276" w:lineRule="auto"/>
        <w:jc w:val="both"/>
        <w:rPr>
          <w:sz w:val="26"/>
          <w:szCs w:val="26"/>
          <w:lang w:eastAsia="ru-RU"/>
        </w:rPr>
      </w:pPr>
      <w:r w:rsidRPr="00DB7FDB">
        <w:rPr>
          <w:sz w:val="26"/>
          <w:szCs w:val="26"/>
          <w:lang w:eastAsia="ru-RU"/>
        </w:rPr>
        <w:t>- подбор слов для характеристики героев литературных произведений;</w:t>
      </w:r>
    </w:p>
    <w:p w:rsidR="005A60C6" w:rsidRPr="002F2191" w:rsidRDefault="00CE4087" w:rsidP="001775D3">
      <w:pPr>
        <w:spacing w:line="276" w:lineRule="auto"/>
        <w:jc w:val="both"/>
        <w:rPr>
          <w:sz w:val="26"/>
          <w:szCs w:val="26"/>
          <w:lang w:eastAsia="ru-RU"/>
        </w:rPr>
      </w:pPr>
      <w:r w:rsidRPr="00DB7FDB">
        <w:rPr>
          <w:sz w:val="26"/>
          <w:szCs w:val="26"/>
          <w:lang w:eastAsia="ru-RU"/>
        </w:rPr>
        <w:t>- акцентирование внимания на словах, несущ</w:t>
      </w:r>
      <w:r w:rsidR="00600398" w:rsidRPr="00DB7FDB">
        <w:rPr>
          <w:sz w:val="26"/>
          <w:szCs w:val="26"/>
          <w:lang w:eastAsia="ru-RU"/>
        </w:rPr>
        <w:t>их основную смысловую нагрузку.</w:t>
      </w:r>
    </w:p>
    <w:p w:rsidR="00916D34" w:rsidRPr="002F2191" w:rsidRDefault="00D445CC" w:rsidP="001775D3">
      <w:pPr>
        <w:spacing w:line="276" w:lineRule="auto"/>
        <w:jc w:val="both"/>
        <w:rPr>
          <w:b/>
          <w:sz w:val="26"/>
          <w:szCs w:val="26"/>
          <w:lang w:eastAsia="ru-RU"/>
        </w:rPr>
      </w:pPr>
      <w:r w:rsidRPr="002F2191">
        <w:rPr>
          <w:b/>
          <w:sz w:val="26"/>
          <w:szCs w:val="26"/>
          <w:lang w:eastAsia="ru-RU"/>
        </w:rPr>
        <w:t>Формирова</w:t>
      </w:r>
      <w:r w:rsidR="00916D34" w:rsidRPr="002F2191">
        <w:rPr>
          <w:b/>
          <w:sz w:val="26"/>
          <w:szCs w:val="26"/>
          <w:lang w:eastAsia="ru-RU"/>
        </w:rPr>
        <w:t>ние грамматической стороны речи</w:t>
      </w:r>
    </w:p>
    <w:p w:rsidR="00CE4087" w:rsidRPr="00DB7FDB" w:rsidRDefault="00CE4087" w:rsidP="001775D3">
      <w:pPr>
        <w:spacing w:line="276" w:lineRule="auto"/>
        <w:jc w:val="both"/>
        <w:rPr>
          <w:sz w:val="26"/>
          <w:szCs w:val="26"/>
          <w:lang w:eastAsia="ru-RU"/>
        </w:rPr>
      </w:pPr>
      <w:r w:rsidRPr="00DB7FDB">
        <w:rPr>
          <w:sz w:val="26"/>
          <w:szCs w:val="26"/>
          <w:lang w:eastAsia="ru-RU"/>
        </w:rPr>
        <w:tab/>
        <w:t>Морфология - подраздел грамматики, изучающий строй слова, грамматические свойства слова и его формы, грамматические значения в пределах слова.</w:t>
      </w:r>
      <w:r w:rsidRPr="00DB7FDB">
        <w:rPr>
          <w:sz w:val="26"/>
          <w:szCs w:val="26"/>
          <w:lang w:eastAsia="ru-RU"/>
        </w:rPr>
        <w:tab/>
      </w:r>
    </w:p>
    <w:p w:rsidR="00CE4087" w:rsidRPr="00DB7FDB" w:rsidRDefault="00CE4087" w:rsidP="001775D3">
      <w:pPr>
        <w:spacing w:line="276" w:lineRule="auto"/>
        <w:jc w:val="both"/>
        <w:rPr>
          <w:sz w:val="26"/>
          <w:szCs w:val="26"/>
          <w:lang w:eastAsia="ru-RU"/>
        </w:rPr>
      </w:pPr>
      <w:r w:rsidRPr="00DB7FDB">
        <w:rPr>
          <w:sz w:val="26"/>
          <w:szCs w:val="26"/>
          <w:lang w:eastAsia="ru-RU"/>
        </w:rPr>
        <w:t>Синтаксис - подраздел грамматики, изучающий строй предложения, словосочетания и предложения, сочетаемость и порядок следования слов</w:t>
      </w:r>
      <w:r w:rsidRPr="00DB7FDB">
        <w:rPr>
          <w:sz w:val="26"/>
          <w:szCs w:val="26"/>
          <w:lang w:eastAsia="ru-RU"/>
        </w:rPr>
        <w:tab/>
        <w:t>Словообразование - подраздел грамматики, изучающий закономерности образования слова на базе другого слова, которым оно мотивировано, то есть выводится из него по смыслу и по форме с помощью специальных средств</w:t>
      </w:r>
      <w:r w:rsidR="00600398" w:rsidRPr="00DB7FDB">
        <w:rPr>
          <w:sz w:val="26"/>
          <w:szCs w:val="26"/>
          <w:lang w:eastAsia="ru-RU"/>
        </w:rPr>
        <w:t>.</w:t>
      </w:r>
    </w:p>
    <w:p w:rsidR="00CE4087" w:rsidRPr="002F2191" w:rsidRDefault="00CE4087" w:rsidP="001775D3">
      <w:pPr>
        <w:spacing w:line="276" w:lineRule="auto"/>
        <w:jc w:val="both"/>
        <w:rPr>
          <w:b/>
          <w:sz w:val="26"/>
          <w:szCs w:val="26"/>
          <w:lang w:eastAsia="ru-RU"/>
        </w:rPr>
      </w:pPr>
      <w:r w:rsidRPr="002F2191">
        <w:rPr>
          <w:b/>
          <w:sz w:val="26"/>
          <w:szCs w:val="26"/>
          <w:lang w:eastAsia="ru-RU"/>
        </w:rPr>
        <w:t>Задачи</w:t>
      </w:r>
      <w:proofErr w:type="gramStart"/>
      <w:r w:rsidR="00600398" w:rsidRPr="002F2191">
        <w:rPr>
          <w:b/>
          <w:sz w:val="26"/>
          <w:szCs w:val="26"/>
          <w:lang w:eastAsia="ru-RU"/>
        </w:rPr>
        <w:t>.</w:t>
      </w:r>
      <w:r w:rsidR="00791EF9" w:rsidRPr="002F2191">
        <w:rPr>
          <w:b/>
          <w:sz w:val="26"/>
          <w:szCs w:val="26"/>
          <w:lang w:eastAsia="ru-RU"/>
        </w:rPr>
        <w:t>:</w:t>
      </w:r>
      <w:proofErr w:type="gramEnd"/>
    </w:p>
    <w:p w:rsidR="00CE4087" w:rsidRPr="00DB7FDB" w:rsidRDefault="00CE4087" w:rsidP="001775D3">
      <w:pPr>
        <w:spacing w:line="276" w:lineRule="auto"/>
        <w:jc w:val="both"/>
        <w:rPr>
          <w:sz w:val="26"/>
          <w:szCs w:val="26"/>
          <w:lang w:eastAsia="ru-RU"/>
        </w:rPr>
      </w:pPr>
      <w:r w:rsidRPr="00DB7FDB">
        <w:rPr>
          <w:sz w:val="26"/>
          <w:szCs w:val="26"/>
          <w:lang w:eastAsia="ru-RU"/>
        </w:rPr>
        <w:t>Помочь детям практически освоить морфологическую систему родного языка (род, число, лицо, время)</w:t>
      </w:r>
      <w:r w:rsidRPr="00DB7FDB">
        <w:rPr>
          <w:sz w:val="26"/>
          <w:szCs w:val="26"/>
          <w:lang w:eastAsia="ru-RU"/>
        </w:rPr>
        <w:tab/>
      </w:r>
      <w:r w:rsidR="00600398" w:rsidRPr="00DB7FDB">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Помочь детям в овладении синтаксической стороной: учить правильному</w:t>
      </w:r>
      <w:r w:rsidRPr="00DB7FDB">
        <w:rPr>
          <w:b/>
          <w:sz w:val="26"/>
          <w:szCs w:val="26"/>
          <w:lang w:eastAsia="ru-RU"/>
        </w:rPr>
        <w:t xml:space="preserve"> согласованию слов в предложении, построению разных </w:t>
      </w:r>
      <w:r w:rsidRPr="00DB7FDB">
        <w:rPr>
          <w:sz w:val="26"/>
          <w:szCs w:val="26"/>
          <w:lang w:eastAsia="ru-RU"/>
        </w:rPr>
        <w:t>типов предложений и сочетанию их в связном тексте</w:t>
      </w:r>
      <w:r w:rsidRPr="00DB7FDB">
        <w:rPr>
          <w:sz w:val="26"/>
          <w:szCs w:val="26"/>
          <w:lang w:eastAsia="ru-RU"/>
        </w:rPr>
        <w:tab/>
      </w:r>
      <w:r w:rsidR="00600398" w:rsidRPr="00DB7FDB">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Сообщить знания о некоторых нормах образования форм слов </w:t>
      </w:r>
      <w:r w:rsidR="00600398" w:rsidRPr="00DB7FDB">
        <w:rPr>
          <w:sz w:val="26"/>
          <w:szCs w:val="26"/>
          <w:lang w:eastAsia="ru-RU"/>
        </w:rPr>
        <w:t>–</w:t>
      </w:r>
      <w:r w:rsidRPr="00DB7FDB">
        <w:rPr>
          <w:sz w:val="26"/>
          <w:szCs w:val="26"/>
          <w:lang w:eastAsia="ru-RU"/>
        </w:rPr>
        <w:t xml:space="preserve"> словообразования</w:t>
      </w:r>
      <w:r w:rsidR="00600398" w:rsidRPr="00DB7FDB">
        <w:rPr>
          <w:sz w:val="26"/>
          <w:szCs w:val="26"/>
          <w:lang w:eastAsia="ru-RU"/>
        </w:rPr>
        <w:t>.</w:t>
      </w:r>
    </w:p>
    <w:p w:rsidR="00CE4087" w:rsidRPr="00DB7FDB" w:rsidRDefault="00CE4087" w:rsidP="00600398">
      <w:pPr>
        <w:spacing w:line="276" w:lineRule="auto"/>
        <w:ind w:firstLine="708"/>
        <w:jc w:val="both"/>
        <w:rPr>
          <w:sz w:val="26"/>
          <w:szCs w:val="26"/>
          <w:lang w:eastAsia="ru-RU"/>
        </w:rPr>
      </w:pPr>
      <w:r w:rsidRPr="00DB7FDB">
        <w:rPr>
          <w:sz w:val="26"/>
          <w:szCs w:val="26"/>
          <w:lang w:eastAsia="ru-RU"/>
        </w:rPr>
        <w:t>Создание благоприятной языковой среды, дающей образцы грамотной речи; повышение речевой культуры взрослых</w:t>
      </w:r>
      <w:r w:rsidR="00600398" w:rsidRPr="00DB7FDB">
        <w:rPr>
          <w:sz w:val="26"/>
          <w:szCs w:val="26"/>
          <w:lang w:eastAsia="ru-RU"/>
        </w:rPr>
        <w:t>.</w:t>
      </w:r>
      <w:r w:rsidRPr="00DB7FDB">
        <w:rPr>
          <w:sz w:val="26"/>
          <w:szCs w:val="26"/>
          <w:lang w:eastAsia="ru-RU"/>
        </w:rPr>
        <w:tab/>
      </w:r>
    </w:p>
    <w:p w:rsidR="00CE4087" w:rsidRPr="00DB7FDB" w:rsidRDefault="00CE4087" w:rsidP="00600398">
      <w:pPr>
        <w:spacing w:line="276" w:lineRule="auto"/>
        <w:ind w:firstLine="708"/>
        <w:jc w:val="both"/>
        <w:rPr>
          <w:sz w:val="26"/>
          <w:szCs w:val="26"/>
          <w:lang w:eastAsia="ru-RU"/>
        </w:rPr>
      </w:pPr>
      <w:r w:rsidRPr="00DB7FDB">
        <w:rPr>
          <w:sz w:val="26"/>
          <w:szCs w:val="26"/>
          <w:lang w:eastAsia="ru-RU"/>
        </w:rPr>
        <w:t>Специальное обучение детей трудным грамматическим формам, направленное на предупреждение ошибок</w:t>
      </w:r>
      <w:r w:rsidRPr="00DB7FDB">
        <w:rPr>
          <w:sz w:val="26"/>
          <w:szCs w:val="26"/>
          <w:lang w:eastAsia="ru-RU"/>
        </w:rPr>
        <w:tab/>
      </w:r>
      <w:r w:rsidR="00600398" w:rsidRPr="00DB7FDB">
        <w:rPr>
          <w:sz w:val="26"/>
          <w:szCs w:val="26"/>
          <w:lang w:eastAsia="ru-RU"/>
        </w:rPr>
        <w:t>.</w:t>
      </w:r>
    </w:p>
    <w:p w:rsidR="00600398" w:rsidRPr="00DB7FDB" w:rsidRDefault="00CE4087" w:rsidP="001775D3">
      <w:pPr>
        <w:spacing w:line="276" w:lineRule="auto"/>
        <w:jc w:val="both"/>
        <w:rPr>
          <w:sz w:val="26"/>
          <w:szCs w:val="26"/>
          <w:lang w:eastAsia="ru-RU"/>
        </w:rPr>
      </w:pPr>
      <w:r w:rsidRPr="00DB7FDB">
        <w:rPr>
          <w:sz w:val="26"/>
          <w:szCs w:val="26"/>
          <w:lang w:eastAsia="ru-RU"/>
        </w:rPr>
        <w:t>Формирование грамматических навыков в практике речевого общения</w:t>
      </w:r>
      <w:r w:rsidR="00600398" w:rsidRPr="00DB7FDB">
        <w:rPr>
          <w:sz w:val="26"/>
          <w:szCs w:val="26"/>
          <w:lang w:eastAsia="ru-RU"/>
        </w:rPr>
        <w:t>.</w:t>
      </w:r>
    </w:p>
    <w:p w:rsidR="00CE4087" w:rsidRPr="00DB7FDB" w:rsidRDefault="00CE4087" w:rsidP="00600398">
      <w:pPr>
        <w:spacing w:line="276" w:lineRule="auto"/>
        <w:ind w:firstLine="708"/>
        <w:jc w:val="both"/>
        <w:rPr>
          <w:sz w:val="26"/>
          <w:szCs w:val="26"/>
          <w:lang w:eastAsia="ru-RU"/>
        </w:rPr>
      </w:pPr>
      <w:r w:rsidRPr="00DB7FDB">
        <w:rPr>
          <w:sz w:val="26"/>
          <w:szCs w:val="26"/>
          <w:lang w:eastAsia="ru-RU"/>
        </w:rPr>
        <w:t>Исправление грамматических ошибок</w:t>
      </w:r>
      <w:r w:rsidR="00600398" w:rsidRPr="00DB7FDB">
        <w:rPr>
          <w:sz w:val="26"/>
          <w:szCs w:val="26"/>
          <w:lang w:eastAsia="ru-RU"/>
        </w:rPr>
        <w:t>.</w:t>
      </w:r>
    </w:p>
    <w:p w:rsidR="00CE4087" w:rsidRPr="00DB7FDB" w:rsidRDefault="00CE4087" w:rsidP="00600398">
      <w:pPr>
        <w:spacing w:line="276" w:lineRule="auto"/>
        <w:ind w:firstLine="708"/>
        <w:jc w:val="both"/>
        <w:rPr>
          <w:sz w:val="26"/>
          <w:szCs w:val="26"/>
          <w:lang w:eastAsia="ru-RU"/>
        </w:rPr>
      </w:pPr>
      <w:r w:rsidRPr="00DB7FDB">
        <w:rPr>
          <w:sz w:val="26"/>
          <w:szCs w:val="26"/>
          <w:lang w:eastAsia="ru-RU"/>
        </w:rPr>
        <w:t>Исправление грамматических ошибок</w:t>
      </w:r>
      <w:r w:rsidRPr="00DB7FDB">
        <w:rPr>
          <w:sz w:val="26"/>
          <w:szCs w:val="26"/>
          <w:lang w:eastAsia="ru-RU"/>
        </w:rPr>
        <w:tab/>
        <w:t>- исправление</w:t>
      </w:r>
      <w:r w:rsidR="00136412">
        <w:rPr>
          <w:sz w:val="26"/>
          <w:szCs w:val="26"/>
          <w:lang w:eastAsia="ru-RU"/>
        </w:rPr>
        <w:t xml:space="preserve"> </w:t>
      </w:r>
      <w:r w:rsidRPr="00DB7FDB">
        <w:rPr>
          <w:sz w:val="26"/>
          <w:szCs w:val="26"/>
          <w:lang w:eastAsia="ru-RU"/>
        </w:rPr>
        <w:t>ошибок способствует тому, что дети привыкают осознавать языковые нормы, различать правильную речь.</w:t>
      </w:r>
    </w:p>
    <w:p w:rsidR="00791EF9" w:rsidRDefault="00CE4087" w:rsidP="001775D3">
      <w:pPr>
        <w:spacing w:line="276" w:lineRule="auto"/>
        <w:jc w:val="both"/>
        <w:rPr>
          <w:sz w:val="26"/>
          <w:szCs w:val="26"/>
          <w:lang w:eastAsia="ru-RU"/>
        </w:rPr>
      </w:pPr>
      <w:r w:rsidRPr="00DB7FDB">
        <w:rPr>
          <w:sz w:val="26"/>
          <w:szCs w:val="26"/>
          <w:lang w:eastAsia="ru-RU"/>
        </w:rPr>
        <w:t>М</w:t>
      </w:r>
      <w:r w:rsidR="00600398" w:rsidRPr="00DB7FDB">
        <w:rPr>
          <w:sz w:val="26"/>
          <w:szCs w:val="26"/>
          <w:lang w:eastAsia="ru-RU"/>
        </w:rPr>
        <w:t>етоды</w:t>
      </w:r>
      <w:r w:rsidR="00791EF9">
        <w:rPr>
          <w:sz w:val="26"/>
          <w:szCs w:val="26"/>
          <w:lang w:eastAsia="ru-RU"/>
        </w:rPr>
        <w:t>:</w:t>
      </w:r>
    </w:p>
    <w:p w:rsidR="00CE4087" w:rsidRPr="00DB7FDB" w:rsidRDefault="00791EF9" w:rsidP="001775D3">
      <w:pPr>
        <w:spacing w:line="276" w:lineRule="auto"/>
        <w:jc w:val="both"/>
        <w:rPr>
          <w:sz w:val="26"/>
          <w:szCs w:val="26"/>
          <w:lang w:eastAsia="ru-RU"/>
        </w:rPr>
      </w:pPr>
      <w:r>
        <w:rPr>
          <w:sz w:val="26"/>
          <w:szCs w:val="26"/>
          <w:lang w:eastAsia="ru-RU"/>
        </w:rPr>
        <w:t xml:space="preserve"> -</w:t>
      </w:r>
      <w:proofErr w:type="spellStart"/>
      <w:r w:rsidR="00CE4087" w:rsidRPr="00DB7FDB">
        <w:rPr>
          <w:sz w:val="26"/>
          <w:szCs w:val="26"/>
          <w:lang w:eastAsia="ru-RU"/>
        </w:rPr>
        <w:t>дидактичские</w:t>
      </w:r>
      <w:proofErr w:type="spellEnd"/>
      <w:r w:rsidR="00CE4087" w:rsidRPr="00DB7FDB">
        <w:rPr>
          <w:sz w:val="26"/>
          <w:szCs w:val="26"/>
          <w:lang w:eastAsia="ru-RU"/>
        </w:rPr>
        <w:t xml:space="preserve"> игры;</w:t>
      </w:r>
    </w:p>
    <w:p w:rsidR="00CE4087" w:rsidRPr="00DB7FDB" w:rsidRDefault="00CE4087" w:rsidP="001775D3">
      <w:pPr>
        <w:spacing w:line="276" w:lineRule="auto"/>
        <w:jc w:val="both"/>
        <w:rPr>
          <w:sz w:val="26"/>
          <w:szCs w:val="26"/>
          <w:lang w:eastAsia="ru-RU"/>
        </w:rPr>
      </w:pPr>
      <w:r w:rsidRPr="00DB7FDB">
        <w:rPr>
          <w:sz w:val="26"/>
          <w:szCs w:val="26"/>
          <w:lang w:eastAsia="ru-RU"/>
        </w:rPr>
        <w:t>- игры- драматизации;</w:t>
      </w:r>
    </w:p>
    <w:p w:rsidR="00CE4087" w:rsidRPr="00DB7FDB" w:rsidRDefault="00CE4087" w:rsidP="001775D3">
      <w:pPr>
        <w:spacing w:line="276" w:lineRule="auto"/>
        <w:jc w:val="both"/>
        <w:rPr>
          <w:sz w:val="26"/>
          <w:szCs w:val="26"/>
          <w:lang w:eastAsia="ru-RU"/>
        </w:rPr>
      </w:pPr>
      <w:r w:rsidRPr="00DB7FDB">
        <w:rPr>
          <w:sz w:val="26"/>
          <w:szCs w:val="26"/>
          <w:lang w:eastAsia="ru-RU"/>
        </w:rPr>
        <w:t>- словесные упражнения;</w:t>
      </w:r>
    </w:p>
    <w:p w:rsidR="00CE4087" w:rsidRPr="00DB7FDB" w:rsidRDefault="00CE4087" w:rsidP="001775D3">
      <w:pPr>
        <w:spacing w:line="276" w:lineRule="auto"/>
        <w:jc w:val="both"/>
        <w:rPr>
          <w:sz w:val="26"/>
          <w:szCs w:val="26"/>
          <w:lang w:eastAsia="ru-RU"/>
        </w:rPr>
      </w:pPr>
      <w:r w:rsidRPr="00DB7FDB">
        <w:rPr>
          <w:sz w:val="26"/>
          <w:szCs w:val="26"/>
          <w:lang w:eastAsia="ru-RU"/>
        </w:rPr>
        <w:t>- рассматривание картин;</w:t>
      </w:r>
    </w:p>
    <w:p w:rsidR="00D445CC" w:rsidRPr="00DB7FDB" w:rsidRDefault="00CE4087" w:rsidP="001775D3">
      <w:pPr>
        <w:spacing w:line="276" w:lineRule="auto"/>
        <w:jc w:val="both"/>
        <w:rPr>
          <w:sz w:val="26"/>
          <w:szCs w:val="26"/>
          <w:lang w:eastAsia="ru-RU"/>
        </w:rPr>
      </w:pPr>
      <w:r w:rsidRPr="00DB7FDB">
        <w:rPr>
          <w:sz w:val="26"/>
          <w:szCs w:val="26"/>
          <w:lang w:eastAsia="ru-RU"/>
        </w:rPr>
        <w:lastRenderedPageBreak/>
        <w:t>- пересказ коротких рассказов и сказок.</w:t>
      </w:r>
    </w:p>
    <w:p w:rsidR="00D445CC" w:rsidRPr="00DB7FDB" w:rsidRDefault="00D445CC" w:rsidP="001775D3">
      <w:pPr>
        <w:spacing w:line="276" w:lineRule="auto"/>
        <w:jc w:val="both"/>
        <w:rPr>
          <w:sz w:val="26"/>
          <w:szCs w:val="26"/>
          <w:lang w:eastAsia="ru-RU"/>
        </w:rPr>
      </w:pPr>
      <w:r w:rsidRPr="00DB7FDB">
        <w:rPr>
          <w:sz w:val="26"/>
          <w:szCs w:val="26"/>
          <w:lang w:eastAsia="ru-RU"/>
        </w:rPr>
        <w:t>Содержание образовательной работы по формированию грамматического строя речи</w:t>
      </w:r>
      <w:r w:rsidR="00600398" w:rsidRPr="00DB7FDB">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Воспитание звуковой культуры речи</w:t>
      </w:r>
      <w:r w:rsidR="00600398" w:rsidRPr="00DB7FDB">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Направления и </w:t>
      </w:r>
      <w:r w:rsidR="00600398" w:rsidRPr="00DB7FDB">
        <w:rPr>
          <w:sz w:val="26"/>
          <w:szCs w:val="26"/>
          <w:lang w:eastAsia="ru-RU"/>
        </w:rPr>
        <w:t>задачи.</w:t>
      </w:r>
    </w:p>
    <w:p w:rsidR="00CE4087" w:rsidRPr="00DB7FDB" w:rsidRDefault="00CE4087" w:rsidP="001775D3">
      <w:pPr>
        <w:spacing w:line="276" w:lineRule="auto"/>
        <w:jc w:val="both"/>
        <w:rPr>
          <w:sz w:val="26"/>
          <w:szCs w:val="26"/>
          <w:lang w:eastAsia="ru-RU"/>
        </w:rPr>
      </w:pPr>
      <w:r w:rsidRPr="002F2191">
        <w:rPr>
          <w:b/>
          <w:sz w:val="26"/>
          <w:szCs w:val="26"/>
          <w:lang w:eastAsia="ru-RU"/>
        </w:rPr>
        <w:t xml:space="preserve">Формирование правильного звукопроизношения и </w:t>
      </w:r>
      <w:proofErr w:type="spellStart"/>
      <w:r w:rsidRPr="002F2191">
        <w:rPr>
          <w:b/>
          <w:sz w:val="26"/>
          <w:szCs w:val="26"/>
          <w:lang w:eastAsia="ru-RU"/>
        </w:rPr>
        <w:t>словопроизношения</w:t>
      </w:r>
      <w:proofErr w:type="spellEnd"/>
      <w:r w:rsidRPr="00DB7FDB">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 развитие речевого слуха;</w:t>
      </w:r>
    </w:p>
    <w:p w:rsidR="00CE4087" w:rsidRPr="00DB7FDB" w:rsidRDefault="00CE4087" w:rsidP="001775D3">
      <w:pPr>
        <w:spacing w:line="276" w:lineRule="auto"/>
        <w:jc w:val="both"/>
        <w:rPr>
          <w:sz w:val="26"/>
          <w:szCs w:val="26"/>
          <w:lang w:eastAsia="ru-RU"/>
        </w:rPr>
      </w:pPr>
      <w:r w:rsidRPr="00DB7FDB">
        <w:rPr>
          <w:sz w:val="26"/>
          <w:szCs w:val="26"/>
          <w:lang w:eastAsia="ru-RU"/>
        </w:rPr>
        <w:t>- развитие речевого дыхания;</w:t>
      </w:r>
    </w:p>
    <w:p w:rsidR="00CE4087" w:rsidRPr="00DB7FDB" w:rsidRDefault="00CE4087" w:rsidP="001775D3">
      <w:pPr>
        <w:spacing w:line="276" w:lineRule="auto"/>
        <w:jc w:val="both"/>
        <w:rPr>
          <w:sz w:val="26"/>
          <w:szCs w:val="26"/>
          <w:lang w:eastAsia="ru-RU"/>
        </w:rPr>
      </w:pPr>
      <w:r w:rsidRPr="00DB7FDB">
        <w:rPr>
          <w:sz w:val="26"/>
          <w:szCs w:val="26"/>
          <w:lang w:eastAsia="ru-RU"/>
        </w:rPr>
        <w:t>- развитие моторики артикуляционного аппарата</w:t>
      </w:r>
      <w:r w:rsidRPr="00DB7FDB">
        <w:rPr>
          <w:sz w:val="26"/>
          <w:szCs w:val="26"/>
          <w:lang w:eastAsia="ru-RU"/>
        </w:rPr>
        <w:tab/>
        <w:t>Выработка дикции - отчётливого, внятного произношения каждого звука и слова в отдельности, а также фразы в целом.</w:t>
      </w:r>
    </w:p>
    <w:p w:rsidR="00CE4087" w:rsidRPr="00DB7FDB" w:rsidRDefault="00CE4087" w:rsidP="00741A6D">
      <w:pPr>
        <w:spacing w:line="276" w:lineRule="auto"/>
        <w:jc w:val="both"/>
        <w:rPr>
          <w:sz w:val="26"/>
          <w:szCs w:val="26"/>
          <w:lang w:eastAsia="ru-RU"/>
        </w:rPr>
      </w:pPr>
      <w:r w:rsidRPr="002F2191">
        <w:rPr>
          <w:b/>
          <w:sz w:val="26"/>
          <w:szCs w:val="26"/>
          <w:lang w:eastAsia="ru-RU"/>
        </w:rPr>
        <w:t>Воспитание культуры речевого общения как части этикета</w:t>
      </w:r>
      <w:r w:rsidRPr="00DB7FDB">
        <w:rPr>
          <w:sz w:val="26"/>
          <w:szCs w:val="26"/>
          <w:lang w:eastAsia="ru-RU"/>
        </w:rPr>
        <w:t>.</w:t>
      </w:r>
    </w:p>
    <w:p w:rsidR="00CE4087" w:rsidRPr="00DB7FDB" w:rsidRDefault="00CE4087" w:rsidP="00741A6D">
      <w:pPr>
        <w:spacing w:line="276" w:lineRule="auto"/>
        <w:ind w:firstLine="708"/>
        <w:jc w:val="both"/>
        <w:rPr>
          <w:sz w:val="26"/>
          <w:szCs w:val="26"/>
          <w:lang w:eastAsia="ru-RU"/>
        </w:rPr>
      </w:pPr>
      <w:r w:rsidRPr="00DB7FDB">
        <w:rPr>
          <w:sz w:val="26"/>
          <w:szCs w:val="26"/>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Причины </w:t>
      </w:r>
      <w:r w:rsidR="00600398" w:rsidRPr="00DB7FDB">
        <w:rPr>
          <w:sz w:val="26"/>
          <w:szCs w:val="26"/>
          <w:lang w:eastAsia="ru-RU"/>
        </w:rPr>
        <w:t>нарушений в звукопроизношении</w:t>
      </w:r>
      <w:r w:rsidR="00600398" w:rsidRPr="00DB7FDB">
        <w:rPr>
          <w:sz w:val="26"/>
          <w:szCs w:val="26"/>
          <w:lang w:eastAsia="ru-RU"/>
        </w:rPr>
        <w:tab/>
        <w:t>.</w:t>
      </w:r>
    </w:p>
    <w:p w:rsidR="00CE4087" w:rsidRPr="00DB7FDB" w:rsidRDefault="00CE4087" w:rsidP="00741A6D">
      <w:pPr>
        <w:spacing w:line="276" w:lineRule="auto"/>
        <w:ind w:firstLine="708"/>
        <w:jc w:val="both"/>
        <w:rPr>
          <w:sz w:val="26"/>
          <w:szCs w:val="26"/>
          <w:lang w:eastAsia="ru-RU"/>
        </w:rPr>
      </w:pPr>
      <w:r w:rsidRPr="00DB7FDB">
        <w:rPr>
          <w:sz w:val="26"/>
          <w:szCs w:val="26"/>
          <w:lang w:eastAsia="ru-RU"/>
        </w:rPr>
        <w:t>В зависимости от причины нарушений:</w:t>
      </w:r>
    </w:p>
    <w:p w:rsidR="00CE4087" w:rsidRPr="00DB7FDB" w:rsidRDefault="00CE4087" w:rsidP="001775D3">
      <w:pPr>
        <w:spacing w:line="276" w:lineRule="auto"/>
        <w:jc w:val="both"/>
        <w:rPr>
          <w:sz w:val="26"/>
          <w:szCs w:val="26"/>
          <w:lang w:eastAsia="ru-RU"/>
        </w:rPr>
      </w:pPr>
      <w:r w:rsidRPr="00DB7FDB">
        <w:rPr>
          <w:sz w:val="26"/>
          <w:szCs w:val="26"/>
          <w:lang w:eastAsia="ru-RU"/>
        </w:rPr>
        <w:t>органические - прирождённые и приобретённые в результате травмы, заболевания, изменения центрального отдела нервной системы, связанного с речевой функцией;</w:t>
      </w:r>
    </w:p>
    <w:p w:rsidR="00741A6D" w:rsidRDefault="00CE4087" w:rsidP="001775D3">
      <w:pPr>
        <w:spacing w:line="276" w:lineRule="auto"/>
        <w:jc w:val="both"/>
        <w:rPr>
          <w:sz w:val="26"/>
          <w:szCs w:val="26"/>
          <w:lang w:eastAsia="ru-RU"/>
        </w:rPr>
      </w:pPr>
      <w:r w:rsidRPr="00DB7FDB">
        <w:rPr>
          <w:sz w:val="26"/>
          <w:szCs w:val="26"/>
          <w:lang w:eastAsia="ru-RU"/>
        </w:rPr>
        <w:t>функциональные - когда нет изменений анатомических структур или тяжёлых болезненных процессов в речевых органах и в отделах центральной нервной системы</w:t>
      </w:r>
      <w:r w:rsidR="00741A6D">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ab/>
        <w:t>В зависимости от локализации нарушений:</w:t>
      </w:r>
    </w:p>
    <w:p w:rsidR="00CE4087" w:rsidRPr="00DB7FDB" w:rsidRDefault="00CE4087" w:rsidP="001775D3">
      <w:pPr>
        <w:spacing w:line="276" w:lineRule="auto"/>
        <w:jc w:val="both"/>
        <w:rPr>
          <w:sz w:val="26"/>
          <w:szCs w:val="26"/>
          <w:lang w:eastAsia="ru-RU"/>
        </w:rPr>
      </w:pPr>
      <w:r w:rsidRPr="00DB7FDB">
        <w:rPr>
          <w:sz w:val="26"/>
          <w:szCs w:val="26"/>
          <w:lang w:eastAsia="ru-RU"/>
        </w:rPr>
        <w:t>центральные - поражение какого-либо отдела центральной нервной системы;</w:t>
      </w:r>
    </w:p>
    <w:p w:rsidR="00CE4087" w:rsidRPr="00DB7FDB" w:rsidRDefault="00CE4087" w:rsidP="001775D3">
      <w:pPr>
        <w:spacing w:line="276" w:lineRule="auto"/>
        <w:jc w:val="both"/>
        <w:rPr>
          <w:sz w:val="26"/>
          <w:szCs w:val="26"/>
          <w:lang w:eastAsia="ru-RU"/>
        </w:rPr>
      </w:pPr>
      <w:r w:rsidRPr="00DB7FDB">
        <w:rPr>
          <w:sz w:val="26"/>
          <w:szCs w:val="26"/>
          <w:lang w:eastAsia="ru-RU"/>
        </w:rPr>
        <w:t>периферические - повреждение или врождённые аномалии п</w:t>
      </w:r>
      <w:r w:rsidR="00916D34" w:rsidRPr="00DB7FDB">
        <w:rPr>
          <w:sz w:val="26"/>
          <w:szCs w:val="26"/>
          <w:lang w:eastAsia="ru-RU"/>
        </w:rPr>
        <w:t>ериферического органа или нерва.</w:t>
      </w:r>
    </w:p>
    <w:p w:rsidR="00916D34" w:rsidRPr="00DB7FDB" w:rsidRDefault="00CE4087" w:rsidP="001775D3">
      <w:pPr>
        <w:spacing w:line="276" w:lineRule="auto"/>
        <w:jc w:val="both"/>
        <w:rPr>
          <w:sz w:val="26"/>
          <w:szCs w:val="26"/>
          <w:lang w:eastAsia="ru-RU"/>
        </w:rPr>
      </w:pPr>
      <w:r w:rsidRPr="00DB7FDB">
        <w:rPr>
          <w:sz w:val="26"/>
          <w:szCs w:val="26"/>
          <w:lang w:eastAsia="ru-RU"/>
        </w:rPr>
        <w:t xml:space="preserve">Содержание </w:t>
      </w:r>
      <w:r w:rsidR="00741A6D" w:rsidRPr="00DB7FDB">
        <w:rPr>
          <w:sz w:val="26"/>
          <w:szCs w:val="26"/>
          <w:lang w:eastAsia="ru-RU"/>
        </w:rPr>
        <w:t>работы</w:t>
      </w:r>
      <w:r w:rsidR="00741A6D">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В младшем возрасте:</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 преодоление общей </w:t>
      </w:r>
      <w:proofErr w:type="spellStart"/>
      <w:r w:rsidRPr="00DB7FDB">
        <w:rPr>
          <w:sz w:val="26"/>
          <w:szCs w:val="26"/>
          <w:lang w:eastAsia="ru-RU"/>
        </w:rPr>
        <w:t>смягчённости</w:t>
      </w:r>
      <w:proofErr w:type="spellEnd"/>
      <w:r w:rsidRPr="00DB7FDB">
        <w:rPr>
          <w:sz w:val="26"/>
          <w:szCs w:val="26"/>
          <w:lang w:eastAsia="ru-RU"/>
        </w:rPr>
        <w:t xml:space="preserve"> произношения;</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 воспитание правильной артикуляции и внятного произношения гласных звуков: </w:t>
      </w:r>
      <w:proofErr w:type="spellStart"/>
      <w:r w:rsidRPr="00DB7FDB">
        <w:rPr>
          <w:sz w:val="26"/>
          <w:szCs w:val="26"/>
          <w:lang w:eastAsia="ru-RU"/>
        </w:rPr>
        <w:t>а</w:t>
      </w:r>
      <w:proofErr w:type="gramStart"/>
      <w:r w:rsidRPr="00DB7FDB">
        <w:rPr>
          <w:sz w:val="26"/>
          <w:szCs w:val="26"/>
          <w:lang w:eastAsia="ru-RU"/>
        </w:rPr>
        <w:t>,у</w:t>
      </w:r>
      <w:proofErr w:type="gramEnd"/>
      <w:r w:rsidRPr="00DB7FDB">
        <w:rPr>
          <w:sz w:val="26"/>
          <w:szCs w:val="26"/>
          <w:lang w:eastAsia="ru-RU"/>
        </w:rPr>
        <w:t>,и,о,э</w:t>
      </w:r>
      <w:proofErr w:type="spellEnd"/>
      <w:r w:rsidRPr="00DB7FDB">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 уточнение и закрепление произношения согласных звуков </w:t>
      </w:r>
      <w:proofErr w:type="spellStart"/>
      <w:r w:rsidRPr="00DB7FDB">
        <w:rPr>
          <w:sz w:val="26"/>
          <w:szCs w:val="26"/>
          <w:lang w:eastAsia="ru-RU"/>
        </w:rPr>
        <w:t>п</w:t>
      </w:r>
      <w:proofErr w:type="gramStart"/>
      <w:r w:rsidRPr="00DB7FDB">
        <w:rPr>
          <w:sz w:val="26"/>
          <w:szCs w:val="26"/>
          <w:lang w:eastAsia="ru-RU"/>
        </w:rPr>
        <w:t>,б</w:t>
      </w:r>
      <w:proofErr w:type="gramEnd"/>
      <w:r w:rsidRPr="00DB7FDB">
        <w:rPr>
          <w:sz w:val="26"/>
          <w:szCs w:val="26"/>
          <w:lang w:eastAsia="ru-RU"/>
        </w:rPr>
        <w:t>,т,д,н,к,г,ф,в</w:t>
      </w:r>
      <w:proofErr w:type="spellEnd"/>
      <w:r w:rsidRPr="00DB7FDB">
        <w:rPr>
          <w:sz w:val="26"/>
          <w:szCs w:val="26"/>
          <w:lang w:eastAsia="ru-RU"/>
        </w:rPr>
        <w:t xml:space="preserve">, свистящих </w:t>
      </w:r>
      <w:proofErr w:type="spellStart"/>
      <w:r w:rsidRPr="00DB7FDB">
        <w:rPr>
          <w:sz w:val="26"/>
          <w:szCs w:val="26"/>
          <w:lang w:eastAsia="ru-RU"/>
        </w:rPr>
        <w:t>с,з,ц</w:t>
      </w:r>
      <w:proofErr w:type="spellEnd"/>
      <w:r w:rsidRPr="00DB7FDB">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 развитие речевого дыхания, фонематического слуха, моторики речевого аппарата;</w:t>
      </w:r>
    </w:p>
    <w:p w:rsidR="00741A6D" w:rsidRDefault="00CE4087" w:rsidP="001775D3">
      <w:pPr>
        <w:spacing w:line="276" w:lineRule="auto"/>
        <w:jc w:val="both"/>
        <w:rPr>
          <w:sz w:val="26"/>
          <w:szCs w:val="26"/>
          <w:lang w:eastAsia="ru-RU"/>
        </w:rPr>
      </w:pPr>
      <w:r w:rsidRPr="00DB7FDB">
        <w:rPr>
          <w:sz w:val="26"/>
          <w:szCs w:val="26"/>
          <w:lang w:eastAsia="ru-RU"/>
        </w:rPr>
        <w:t>- подготовка артикуляционного аппарата к произношению шипящих и сонорных (</w:t>
      </w:r>
      <w:proofErr w:type="spellStart"/>
      <w:r w:rsidRPr="00DB7FDB">
        <w:rPr>
          <w:sz w:val="26"/>
          <w:szCs w:val="26"/>
          <w:lang w:eastAsia="ru-RU"/>
        </w:rPr>
        <w:t>л</w:t>
      </w:r>
      <w:proofErr w:type="gramStart"/>
      <w:r w:rsidRPr="00DB7FDB">
        <w:rPr>
          <w:sz w:val="26"/>
          <w:szCs w:val="26"/>
          <w:lang w:eastAsia="ru-RU"/>
        </w:rPr>
        <w:t>,р</w:t>
      </w:r>
      <w:proofErr w:type="spellEnd"/>
      <w:proofErr w:type="gramEnd"/>
      <w:r w:rsidRPr="00DB7FDB">
        <w:rPr>
          <w:sz w:val="26"/>
          <w:szCs w:val="26"/>
          <w:lang w:eastAsia="ru-RU"/>
        </w:rPr>
        <w:t>) звуков</w:t>
      </w:r>
      <w:r w:rsidR="00741A6D">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В среднем возрасте:</w:t>
      </w:r>
    </w:p>
    <w:p w:rsidR="00CE4087" w:rsidRPr="00DB7FDB" w:rsidRDefault="00CE4087" w:rsidP="001775D3">
      <w:pPr>
        <w:spacing w:line="276" w:lineRule="auto"/>
        <w:jc w:val="both"/>
        <w:rPr>
          <w:sz w:val="26"/>
          <w:szCs w:val="26"/>
          <w:lang w:eastAsia="ru-RU"/>
        </w:rPr>
      </w:pPr>
      <w:r w:rsidRPr="00DB7FDB">
        <w:rPr>
          <w:sz w:val="26"/>
          <w:szCs w:val="26"/>
          <w:lang w:eastAsia="ru-RU"/>
        </w:rPr>
        <w:t>- закрепление произношения гласных и согласных звуков;</w:t>
      </w:r>
    </w:p>
    <w:p w:rsidR="00CE4087" w:rsidRPr="00DB7FDB" w:rsidRDefault="00CE4087" w:rsidP="001775D3">
      <w:pPr>
        <w:spacing w:line="276" w:lineRule="auto"/>
        <w:jc w:val="both"/>
        <w:rPr>
          <w:sz w:val="26"/>
          <w:szCs w:val="26"/>
          <w:lang w:eastAsia="ru-RU"/>
        </w:rPr>
      </w:pPr>
      <w:r w:rsidRPr="00DB7FDB">
        <w:rPr>
          <w:sz w:val="26"/>
          <w:szCs w:val="26"/>
          <w:lang w:eastAsia="ru-RU"/>
        </w:rPr>
        <w:t>- отработка произношения свистящих, шипящих и сонорных звуков;</w:t>
      </w:r>
    </w:p>
    <w:p w:rsidR="00741A6D" w:rsidRDefault="00CE4087" w:rsidP="001775D3">
      <w:pPr>
        <w:spacing w:line="276" w:lineRule="auto"/>
        <w:jc w:val="both"/>
        <w:rPr>
          <w:sz w:val="26"/>
          <w:szCs w:val="26"/>
          <w:lang w:eastAsia="ru-RU"/>
        </w:rPr>
      </w:pPr>
      <w:r w:rsidRPr="00DB7FDB">
        <w:rPr>
          <w:sz w:val="26"/>
          <w:szCs w:val="26"/>
          <w:lang w:eastAsia="ru-RU"/>
        </w:rPr>
        <w:t>- продолжение работы над дикцией, а также развитие фонематического слуха и интонационной выразительности речи</w:t>
      </w:r>
      <w:r w:rsidR="00741A6D">
        <w:rPr>
          <w:sz w:val="26"/>
          <w:szCs w:val="26"/>
          <w:lang w:eastAsia="ru-RU"/>
        </w:rPr>
        <w:t>.</w:t>
      </w:r>
      <w:r w:rsidRPr="00DB7FDB">
        <w:rPr>
          <w:sz w:val="26"/>
          <w:szCs w:val="26"/>
          <w:lang w:eastAsia="ru-RU"/>
        </w:rPr>
        <w:tab/>
      </w:r>
    </w:p>
    <w:p w:rsidR="00CE4087" w:rsidRPr="00DB7FDB" w:rsidRDefault="00CE4087" w:rsidP="001775D3">
      <w:pPr>
        <w:spacing w:line="276" w:lineRule="auto"/>
        <w:jc w:val="both"/>
        <w:rPr>
          <w:sz w:val="26"/>
          <w:szCs w:val="26"/>
          <w:lang w:eastAsia="ru-RU"/>
        </w:rPr>
      </w:pPr>
      <w:r w:rsidRPr="00DB7FDB">
        <w:rPr>
          <w:sz w:val="26"/>
          <w:szCs w:val="26"/>
          <w:lang w:eastAsia="ru-RU"/>
        </w:rPr>
        <w:t>В старшем возрасте:</w:t>
      </w:r>
    </w:p>
    <w:p w:rsidR="00CE4087" w:rsidRPr="00DB7FDB" w:rsidRDefault="00CE4087" w:rsidP="001775D3">
      <w:pPr>
        <w:spacing w:line="276" w:lineRule="auto"/>
        <w:jc w:val="both"/>
        <w:rPr>
          <w:sz w:val="26"/>
          <w:szCs w:val="26"/>
          <w:lang w:eastAsia="ru-RU"/>
        </w:rPr>
      </w:pPr>
      <w:r w:rsidRPr="00DB7FDB">
        <w:rPr>
          <w:sz w:val="26"/>
          <w:szCs w:val="26"/>
          <w:lang w:eastAsia="ru-RU"/>
        </w:rPr>
        <w:t>- совершенствование произношения звуков;</w:t>
      </w:r>
    </w:p>
    <w:p w:rsidR="00CE4087" w:rsidRPr="00DB7FDB" w:rsidRDefault="00CE4087" w:rsidP="001775D3">
      <w:pPr>
        <w:spacing w:line="276" w:lineRule="auto"/>
        <w:jc w:val="both"/>
        <w:rPr>
          <w:sz w:val="26"/>
          <w:szCs w:val="26"/>
          <w:lang w:eastAsia="ru-RU"/>
        </w:rPr>
      </w:pPr>
      <w:r w:rsidRPr="00DB7FDB">
        <w:rPr>
          <w:sz w:val="26"/>
          <w:szCs w:val="26"/>
          <w:lang w:eastAsia="ru-RU"/>
        </w:rPr>
        <w:t>- выработка отчётливого произношения слов;</w:t>
      </w:r>
    </w:p>
    <w:p w:rsidR="00CE4087" w:rsidRPr="00DB7FDB" w:rsidRDefault="00B91E83" w:rsidP="001775D3">
      <w:pPr>
        <w:spacing w:line="276" w:lineRule="auto"/>
        <w:jc w:val="both"/>
        <w:rPr>
          <w:sz w:val="26"/>
          <w:szCs w:val="26"/>
          <w:lang w:eastAsia="ru-RU"/>
        </w:rPr>
      </w:pPr>
      <w:r>
        <w:rPr>
          <w:sz w:val="26"/>
          <w:szCs w:val="26"/>
          <w:lang w:eastAsia="ru-RU"/>
        </w:rPr>
        <w:t>-</w:t>
      </w:r>
      <w:r w:rsidR="00CE4087" w:rsidRPr="00DB7FDB">
        <w:rPr>
          <w:sz w:val="26"/>
          <w:szCs w:val="26"/>
          <w:lang w:eastAsia="ru-RU"/>
        </w:rPr>
        <w:t>развитие умения различать и правильно произносить смешиваемые звуки, дифференцировать их;</w:t>
      </w:r>
    </w:p>
    <w:p w:rsidR="00CE4087" w:rsidRPr="00DB7FDB" w:rsidRDefault="00CE4087" w:rsidP="001775D3">
      <w:pPr>
        <w:spacing w:line="276" w:lineRule="auto"/>
        <w:jc w:val="both"/>
        <w:rPr>
          <w:sz w:val="26"/>
          <w:szCs w:val="26"/>
          <w:lang w:eastAsia="ru-RU"/>
        </w:rPr>
      </w:pPr>
      <w:r w:rsidRPr="00DB7FDB">
        <w:rPr>
          <w:sz w:val="26"/>
          <w:szCs w:val="26"/>
          <w:lang w:eastAsia="ru-RU"/>
        </w:rPr>
        <w:t>- развитие звукового анализа слов;</w:t>
      </w:r>
    </w:p>
    <w:p w:rsidR="00CE4087" w:rsidRPr="00DB7FDB" w:rsidRDefault="00CE4087" w:rsidP="001775D3">
      <w:pPr>
        <w:spacing w:line="276" w:lineRule="auto"/>
        <w:jc w:val="both"/>
        <w:rPr>
          <w:sz w:val="26"/>
          <w:szCs w:val="26"/>
          <w:lang w:eastAsia="ru-RU"/>
        </w:rPr>
      </w:pPr>
      <w:r w:rsidRPr="00DB7FDB">
        <w:rPr>
          <w:sz w:val="26"/>
          <w:szCs w:val="26"/>
          <w:lang w:eastAsia="ru-RU"/>
        </w:rPr>
        <w:t>- определение места звука в слове;</w:t>
      </w:r>
    </w:p>
    <w:p w:rsidR="00D445CC" w:rsidRPr="00DB7FDB" w:rsidRDefault="00B91E83" w:rsidP="001775D3">
      <w:pPr>
        <w:spacing w:line="276" w:lineRule="auto"/>
        <w:jc w:val="both"/>
        <w:rPr>
          <w:sz w:val="26"/>
          <w:szCs w:val="26"/>
          <w:lang w:eastAsia="ru-RU"/>
        </w:rPr>
      </w:pPr>
      <w:r>
        <w:rPr>
          <w:sz w:val="26"/>
          <w:szCs w:val="26"/>
          <w:lang w:eastAsia="ru-RU"/>
        </w:rPr>
        <w:t>-</w:t>
      </w:r>
      <w:r w:rsidR="00CE4087" w:rsidRPr="00DB7FDB">
        <w:rPr>
          <w:sz w:val="26"/>
          <w:szCs w:val="26"/>
          <w:lang w:eastAsia="ru-RU"/>
        </w:rPr>
        <w:t>продолжение работы по выработке внятности произношения, умения правильно пользоваться ударениями, паузами, интонациями, силой голоса, темпом речи</w:t>
      </w:r>
    </w:p>
    <w:p w:rsidR="00D445CC" w:rsidRPr="00DB7FDB" w:rsidRDefault="00600398" w:rsidP="001775D3">
      <w:pPr>
        <w:spacing w:line="276" w:lineRule="auto"/>
        <w:jc w:val="both"/>
        <w:rPr>
          <w:sz w:val="26"/>
          <w:szCs w:val="26"/>
          <w:lang w:eastAsia="ru-RU"/>
        </w:rPr>
      </w:pPr>
      <w:r w:rsidRPr="00DB7FDB">
        <w:rPr>
          <w:sz w:val="26"/>
          <w:szCs w:val="26"/>
          <w:lang w:eastAsia="ru-RU"/>
        </w:rPr>
        <w:lastRenderedPageBreak/>
        <w:t>Развитие связной речи</w:t>
      </w:r>
      <w:r w:rsidR="00741A6D">
        <w:rPr>
          <w:sz w:val="26"/>
          <w:szCs w:val="26"/>
          <w:lang w:eastAsia="ru-RU"/>
        </w:rPr>
        <w:t>.</w:t>
      </w:r>
    </w:p>
    <w:p w:rsidR="00D445CC" w:rsidRPr="00DB7FDB" w:rsidRDefault="00D445CC" w:rsidP="001775D3">
      <w:pPr>
        <w:spacing w:line="276" w:lineRule="auto"/>
        <w:jc w:val="both"/>
        <w:rPr>
          <w:sz w:val="26"/>
          <w:szCs w:val="26"/>
          <w:lang w:eastAsia="ru-RU"/>
        </w:rPr>
      </w:pPr>
      <w:r w:rsidRPr="00DB7FDB">
        <w:rPr>
          <w:sz w:val="26"/>
          <w:szCs w:val="26"/>
          <w:lang w:eastAsia="ru-RU"/>
        </w:rPr>
        <w:t xml:space="preserve">Связная речь- это единое смысловое и структурное целое, включающее связанные между собой и тематически объединённые, законченные отрезки.  Главная функция связной речи </w:t>
      </w:r>
      <w:r w:rsidR="00600398" w:rsidRPr="00DB7FDB">
        <w:rPr>
          <w:sz w:val="26"/>
          <w:szCs w:val="26"/>
          <w:lang w:eastAsia="ru-RU"/>
        </w:rPr>
        <w:t>–</w:t>
      </w:r>
      <w:r w:rsidRPr="00DB7FDB">
        <w:rPr>
          <w:sz w:val="26"/>
          <w:szCs w:val="26"/>
          <w:lang w:eastAsia="ru-RU"/>
        </w:rPr>
        <w:t xml:space="preserve"> коммуникативная</w:t>
      </w:r>
      <w:r w:rsidR="00600398" w:rsidRPr="00DB7FDB">
        <w:rPr>
          <w:sz w:val="26"/>
          <w:szCs w:val="26"/>
          <w:lang w:eastAsia="ru-RU"/>
        </w:rPr>
        <w:t>.</w:t>
      </w:r>
    </w:p>
    <w:p w:rsidR="00CE4087" w:rsidRPr="00DB7FDB" w:rsidRDefault="00CE4087" w:rsidP="001775D3">
      <w:pPr>
        <w:spacing w:line="276" w:lineRule="auto"/>
        <w:jc w:val="both"/>
        <w:rPr>
          <w:bCs/>
          <w:sz w:val="26"/>
          <w:szCs w:val="26"/>
        </w:rPr>
      </w:pPr>
      <w:r w:rsidRPr="00DB7FDB">
        <w:rPr>
          <w:bCs/>
          <w:sz w:val="26"/>
          <w:szCs w:val="26"/>
        </w:rPr>
        <w:t>Формы связной речи</w:t>
      </w:r>
      <w:r w:rsidR="00741A6D">
        <w:rPr>
          <w:bCs/>
          <w:sz w:val="26"/>
          <w:szCs w:val="26"/>
        </w:rPr>
        <w:t>.</w:t>
      </w:r>
      <w:r w:rsidRPr="00DB7FDB">
        <w:rPr>
          <w:bCs/>
          <w:sz w:val="26"/>
          <w:szCs w:val="26"/>
        </w:rPr>
        <w:tab/>
      </w:r>
      <w:r w:rsidRPr="00DB7FDB">
        <w:rPr>
          <w:bCs/>
          <w:sz w:val="26"/>
          <w:szCs w:val="26"/>
        </w:rPr>
        <w:tab/>
      </w:r>
    </w:p>
    <w:p w:rsidR="00CE4087" w:rsidRPr="00DB7FDB" w:rsidRDefault="00600398" w:rsidP="001775D3">
      <w:pPr>
        <w:spacing w:line="276" w:lineRule="auto"/>
        <w:jc w:val="both"/>
        <w:rPr>
          <w:bCs/>
          <w:sz w:val="26"/>
          <w:szCs w:val="26"/>
        </w:rPr>
      </w:pPr>
      <w:r w:rsidRPr="00DB7FDB">
        <w:rPr>
          <w:bCs/>
          <w:sz w:val="26"/>
          <w:szCs w:val="26"/>
        </w:rPr>
        <w:t>Формы обучения</w:t>
      </w:r>
      <w:r w:rsidR="00741A6D">
        <w:rPr>
          <w:bCs/>
          <w:sz w:val="26"/>
          <w:szCs w:val="26"/>
        </w:rPr>
        <w:t>.</w:t>
      </w:r>
    </w:p>
    <w:p w:rsidR="00CE4087" w:rsidRPr="00DB7FDB" w:rsidRDefault="00CE4087" w:rsidP="001775D3">
      <w:pPr>
        <w:spacing w:line="276" w:lineRule="auto"/>
        <w:jc w:val="both"/>
        <w:rPr>
          <w:bCs/>
          <w:sz w:val="26"/>
          <w:szCs w:val="26"/>
        </w:rPr>
      </w:pPr>
      <w:r w:rsidRPr="00DB7FDB">
        <w:rPr>
          <w:bCs/>
          <w:sz w:val="26"/>
          <w:szCs w:val="26"/>
        </w:rPr>
        <w:t>Диалогическая</w:t>
      </w:r>
      <w:r w:rsidR="00741A6D">
        <w:rPr>
          <w:bCs/>
          <w:sz w:val="26"/>
          <w:szCs w:val="26"/>
        </w:rPr>
        <w:t>:</w:t>
      </w:r>
    </w:p>
    <w:p w:rsidR="00CE4087" w:rsidRPr="00DB7FDB" w:rsidRDefault="00CE4087" w:rsidP="001775D3">
      <w:pPr>
        <w:spacing w:line="276" w:lineRule="auto"/>
        <w:jc w:val="both"/>
        <w:rPr>
          <w:bCs/>
          <w:sz w:val="26"/>
          <w:szCs w:val="26"/>
        </w:rPr>
      </w:pPr>
      <w:r w:rsidRPr="00DB7FDB">
        <w:rPr>
          <w:bCs/>
          <w:sz w:val="26"/>
          <w:szCs w:val="26"/>
        </w:rPr>
        <w:t>- диалог</w:t>
      </w:r>
      <w:r w:rsidR="00600398" w:rsidRPr="00DB7FDB">
        <w:rPr>
          <w:bCs/>
          <w:sz w:val="26"/>
          <w:szCs w:val="26"/>
        </w:rPr>
        <w:t>.</w:t>
      </w:r>
    </w:p>
    <w:p w:rsidR="00CE4087" w:rsidRPr="00DB7FDB" w:rsidRDefault="00CE4087" w:rsidP="001775D3">
      <w:pPr>
        <w:spacing w:line="276" w:lineRule="auto"/>
        <w:jc w:val="both"/>
        <w:rPr>
          <w:bCs/>
          <w:sz w:val="26"/>
          <w:szCs w:val="26"/>
        </w:rPr>
      </w:pPr>
      <w:r w:rsidRPr="00DB7FDB">
        <w:rPr>
          <w:bCs/>
          <w:sz w:val="26"/>
          <w:szCs w:val="26"/>
        </w:rPr>
        <w:t>- беседа</w:t>
      </w:r>
      <w:r w:rsidR="00600398" w:rsidRPr="00DB7FDB">
        <w:rPr>
          <w:bCs/>
          <w:sz w:val="26"/>
          <w:szCs w:val="26"/>
        </w:rPr>
        <w:t>.</w:t>
      </w:r>
      <w:r w:rsidRPr="00DB7FDB">
        <w:rPr>
          <w:bCs/>
          <w:sz w:val="26"/>
          <w:szCs w:val="26"/>
        </w:rPr>
        <w:tab/>
      </w:r>
    </w:p>
    <w:p w:rsidR="00CE4087" w:rsidRPr="00DB7FDB" w:rsidRDefault="00CE4087" w:rsidP="001775D3">
      <w:pPr>
        <w:spacing w:line="276" w:lineRule="auto"/>
        <w:jc w:val="both"/>
        <w:rPr>
          <w:bCs/>
          <w:sz w:val="26"/>
          <w:szCs w:val="26"/>
        </w:rPr>
      </w:pPr>
      <w:r w:rsidRPr="00DB7FDB">
        <w:rPr>
          <w:bCs/>
          <w:sz w:val="26"/>
          <w:szCs w:val="26"/>
        </w:rPr>
        <w:t>Монологическая</w:t>
      </w:r>
      <w:r w:rsidR="00741A6D">
        <w:rPr>
          <w:bCs/>
          <w:sz w:val="26"/>
          <w:szCs w:val="26"/>
        </w:rPr>
        <w:t>:</w:t>
      </w:r>
    </w:p>
    <w:p w:rsidR="00CE4087" w:rsidRPr="00DB7FDB" w:rsidRDefault="00CE4087" w:rsidP="001775D3">
      <w:pPr>
        <w:spacing w:line="276" w:lineRule="auto"/>
        <w:jc w:val="both"/>
        <w:rPr>
          <w:bCs/>
          <w:sz w:val="26"/>
          <w:szCs w:val="26"/>
        </w:rPr>
      </w:pPr>
      <w:r w:rsidRPr="00DB7FDB">
        <w:rPr>
          <w:bCs/>
          <w:sz w:val="26"/>
          <w:szCs w:val="26"/>
        </w:rPr>
        <w:t>- рассказ об игрушке</w:t>
      </w:r>
    </w:p>
    <w:p w:rsidR="00CE4087" w:rsidRPr="00DB7FDB" w:rsidRDefault="00CE4087" w:rsidP="001775D3">
      <w:pPr>
        <w:spacing w:line="276" w:lineRule="auto"/>
        <w:jc w:val="both"/>
        <w:rPr>
          <w:bCs/>
          <w:sz w:val="26"/>
          <w:szCs w:val="26"/>
        </w:rPr>
      </w:pPr>
      <w:r w:rsidRPr="00DB7FDB">
        <w:rPr>
          <w:bCs/>
          <w:sz w:val="26"/>
          <w:szCs w:val="26"/>
        </w:rPr>
        <w:t>- рассказ по картине</w:t>
      </w:r>
    </w:p>
    <w:p w:rsidR="00CE4087" w:rsidRPr="00DB7FDB" w:rsidRDefault="00CE4087" w:rsidP="001775D3">
      <w:pPr>
        <w:spacing w:line="276" w:lineRule="auto"/>
        <w:jc w:val="both"/>
        <w:rPr>
          <w:bCs/>
          <w:sz w:val="26"/>
          <w:szCs w:val="26"/>
        </w:rPr>
      </w:pPr>
      <w:r w:rsidRPr="00DB7FDB">
        <w:rPr>
          <w:bCs/>
          <w:sz w:val="26"/>
          <w:szCs w:val="26"/>
        </w:rPr>
        <w:t>- рассказ по серии картин</w:t>
      </w:r>
    </w:p>
    <w:p w:rsidR="00CE4087" w:rsidRPr="00DB7FDB" w:rsidRDefault="00CE4087" w:rsidP="001775D3">
      <w:pPr>
        <w:spacing w:line="276" w:lineRule="auto"/>
        <w:jc w:val="both"/>
        <w:rPr>
          <w:bCs/>
          <w:sz w:val="26"/>
          <w:szCs w:val="26"/>
        </w:rPr>
      </w:pPr>
      <w:r w:rsidRPr="00DB7FDB">
        <w:rPr>
          <w:bCs/>
          <w:sz w:val="26"/>
          <w:szCs w:val="26"/>
        </w:rPr>
        <w:t>- рассказ из личного опыта</w:t>
      </w:r>
    </w:p>
    <w:p w:rsidR="00CE4087" w:rsidRPr="00DB7FDB" w:rsidRDefault="00CE4087" w:rsidP="001775D3">
      <w:pPr>
        <w:spacing w:line="276" w:lineRule="auto"/>
        <w:jc w:val="both"/>
        <w:rPr>
          <w:bCs/>
          <w:sz w:val="26"/>
          <w:szCs w:val="26"/>
        </w:rPr>
      </w:pPr>
      <w:r w:rsidRPr="00DB7FDB">
        <w:rPr>
          <w:bCs/>
          <w:sz w:val="26"/>
          <w:szCs w:val="26"/>
        </w:rPr>
        <w:t>- пересказ</w:t>
      </w:r>
    </w:p>
    <w:p w:rsidR="00CE4087" w:rsidRPr="00DB7FDB" w:rsidRDefault="00CE4087" w:rsidP="001775D3">
      <w:pPr>
        <w:spacing w:line="276" w:lineRule="auto"/>
        <w:jc w:val="both"/>
        <w:rPr>
          <w:bCs/>
          <w:sz w:val="26"/>
          <w:szCs w:val="26"/>
        </w:rPr>
      </w:pPr>
      <w:r w:rsidRPr="00DB7FDB">
        <w:rPr>
          <w:bCs/>
          <w:sz w:val="26"/>
          <w:szCs w:val="26"/>
        </w:rPr>
        <w:t>- рассуждения</w:t>
      </w:r>
    </w:p>
    <w:p w:rsidR="00CE4087" w:rsidRPr="00DB7FDB" w:rsidRDefault="00CE4087" w:rsidP="001775D3">
      <w:pPr>
        <w:spacing w:line="276" w:lineRule="auto"/>
        <w:jc w:val="both"/>
        <w:rPr>
          <w:bCs/>
          <w:sz w:val="26"/>
          <w:szCs w:val="26"/>
        </w:rPr>
      </w:pPr>
      <w:r w:rsidRPr="00DB7FDB">
        <w:rPr>
          <w:bCs/>
          <w:sz w:val="26"/>
          <w:szCs w:val="26"/>
        </w:rPr>
        <w:t>Методы и приёмы</w:t>
      </w:r>
      <w:r w:rsidRPr="00DB7FDB">
        <w:rPr>
          <w:bCs/>
          <w:sz w:val="26"/>
          <w:szCs w:val="26"/>
        </w:rPr>
        <w:tab/>
      </w:r>
      <w:r w:rsidR="00600398" w:rsidRPr="00DB7FDB">
        <w:rPr>
          <w:bCs/>
          <w:sz w:val="26"/>
          <w:szCs w:val="26"/>
        </w:rPr>
        <w:t>.</w:t>
      </w:r>
    </w:p>
    <w:p w:rsidR="00CE4087" w:rsidRPr="00DB7FDB" w:rsidRDefault="00CE4087" w:rsidP="001775D3">
      <w:pPr>
        <w:spacing w:line="276" w:lineRule="auto"/>
        <w:jc w:val="both"/>
        <w:rPr>
          <w:bCs/>
          <w:sz w:val="26"/>
          <w:szCs w:val="26"/>
        </w:rPr>
      </w:pPr>
      <w:r w:rsidRPr="00DB7FDB">
        <w:rPr>
          <w:bCs/>
          <w:sz w:val="26"/>
          <w:szCs w:val="26"/>
        </w:rPr>
        <w:t>-Совместное рассказывание (образец рассказа, частичный образец, анализ образца рассказа);</w:t>
      </w:r>
    </w:p>
    <w:p w:rsidR="00CE4087" w:rsidRPr="00DB7FDB" w:rsidRDefault="00CE4087" w:rsidP="001775D3">
      <w:pPr>
        <w:spacing w:line="276" w:lineRule="auto"/>
        <w:jc w:val="both"/>
        <w:rPr>
          <w:bCs/>
          <w:sz w:val="26"/>
          <w:szCs w:val="26"/>
        </w:rPr>
      </w:pPr>
      <w:r w:rsidRPr="00DB7FDB">
        <w:rPr>
          <w:bCs/>
          <w:sz w:val="26"/>
          <w:szCs w:val="26"/>
        </w:rPr>
        <w:t>- план рассказа (коллективное составление рассказа, составление рассказа подгруппами «командами», составление рас</w:t>
      </w:r>
      <w:r w:rsidR="00600398" w:rsidRPr="00DB7FDB">
        <w:rPr>
          <w:bCs/>
          <w:sz w:val="26"/>
          <w:szCs w:val="26"/>
        </w:rPr>
        <w:t>сказа по частям, моделирование)</w:t>
      </w:r>
    </w:p>
    <w:p w:rsidR="00CE4087" w:rsidRPr="00DB7FDB" w:rsidRDefault="00CE4087" w:rsidP="001775D3">
      <w:pPr>
        <w:spacing w:line="276" w:lineRule="auto"/>
        <w:jc w:val="both"/>
        <w:rPr>
          <w:bCs/>
          <w:sz w:val="26"/>
          <w:szCs w:val="26"/>
        </w:rPr>
      </w:pPr>
      <w:r w:rsidRPr="00DB7FDB">
        <w:rPr>
          <w:bCs/>
          <w:sz w:val="26"/>
          <w:szCs w:val="26"/>
        </w:rPr>
        <w:t>Речевое развитие</w:t>
      </w:r>
    </w:p>
    <w:p w:rsidR="00CE4087" w:rsidRPr="00DB7FDB" w:rsidRDefault="00CE4087" w:rsidP="00600398">
      <w:pPr>
        <w:spacing w:line="276" w:lineRule="auto"/>
        <w:ind w:firstLine="708"/>
        <w:jc w:val="both"/>
        <w:rPr>
          <w:bCs/>
          <w:sz w:val="26"/>
          <w:szCs w:val="26"/>
        </w:rPr>
      </w:pPr>
      <w:proofErr w:type="gramStart"/>
      <w:r w:rsidRPr="00DB7FDB">
        <w:rPr>
          <w:bCs/>
          <w:sz w:val="26"/>
          <w:szCs w:val="26"/>
        </w:rPr>
        <w:t>Младший возраст (2-3 года):  поручения, рассматривания книг, картинок, игрушек, беседы, дидактические игры, игры-инсценировки, словесные игры, сюжетно-ролевые игры.</w:t>
      </w:r>
      <w:proofErr w:type="gramEnd"/>
    </w:p>
    <w:p w:rsidR="00CE4087" w:rsidRPr="00DB7FDB" w:rsidRDefault="00CE4087" w:rsidP="00600398">
      <w:pPr>
        <w:spacing w:line="276" w:lineRule="auto"/>
        <w:ind w:firstLine="708"/>
        <w:jc w:val="both"/>
        <w:rPr>
          <w:bCs/>
          <w:sz w:val="26"/>
          <w:szCs w:val="26"/>
        </w:rPr>
      </w:pPr>
      <w:proofErr w:type="gramStart"/>
      <w:r w:rsidRPr="00DB7FDB">
        <w:rPr>
          <w:bCs/>
          <w:sz w:val="26"/>
          <w:szCs w:val="26"/>
        </w:rPr>
        <w:t>Младший возраст (3-4 года):  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w:t>
      </w:r>
      <w:proofErr w:type="gramEnd"/>
    </w:p>
    <w:p w:rsidR="00CE4087" w:rsidRPr="00DB7FDB" w:rsidRDefault="00CE4087" w:rsidP="00600398">
      <w:pPr>
        <w:spacing w:line="276" w:lineRule="auto"/>
        <w:ind w:firstLine="708"/>
        <w:jc w:val="both"/>
        <w:rPr>
          <w:bCs/>
          <w:sz w:val="26"/>
          <w:szCs w:val="26"/>
        </w:rPr>
      </w:pPr>
      <w:proofErr w:type="gramStart"/>
      <w:r w:rsidRPr="00DB7FDB">
        <w:rPr>
          <w:bCs/>
          <w:sz w:val="26"/>
          <w:szCs w:val="26"/>
        </w:rPr>
        <w:t>Средний возраст (4-5 лет):  ситуативныебеседы, рассказы по картинкам, игры-драматизации, 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разучивание стихотворений</w:t>
      </w:r>
      <w:proofErr w:type="gramEnd"/>
    </w:p>
    <w:p w:rsidR="00CE4087" w:rsidRPr="00DB7FDB" w:rsidRDefault="00CE4087" w:rsidP="00600398">
      <w:pPr>
        <w:spacing w:line="276" w:lineRule="auto"/>
        <w:ind w:firstLine="708"/>
        <w:jc w:val="both"/>
        <w:rPr>
          <w:bCs/>
          <w:sz w:val="26"/>
          <w:szCs w:val="26"/>
        </w:rPr>
      </w:pPr>
      <w:proofErr w:type="gramStart"/>
      <w:r w:rsidRPr="00DB7FDB">
        <w:rPr>
          <w:bCs/>
          <w:sz w:val="26"/>
          <w:szCs w:val="26"/>
        </w:rPr>
        <w:t>Старший возраст (5-6 лет):  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посещение выставок, детских спектаклей, самостоятельная работа в уголке книг, уголке театра.</w:t>
      </w:r>
      <w:proofErr w:type="gramEnd"/>
    </w:p>
    <w:p w:rsidR="00600398" w:rsidRPr="00DB7FDB" w:rsidRDefault="00CE4087" w:rsidP="00600398">
      <w:pPr>
        <w:spacing w:line="276" w:lineRule="auto"/>
        <w:ind w:firstLine="708"/>
        <w:jc w:val="both"/>
        <w:rPr>
          <w:bCs/>
          <w:sz w:val="26"/>
          <w:szCs w:val="26"/>
        </w:rPr>
      </w:pPr>
      <w:r w:rsidRPr="00DB7FDB">
        <w:rPr>
          <w:bCs/>
          <w:sz w:val="26"/>
          <w:szCs w:val="26"/>
        </w:rPr>
        <w:t>Подготовительный к школе возраст (6-7 лет):</w:t>
      </w:r>
    </w:p>
    <w:p w:rsidR="00D445CC" w:rsidRPr="00DB7FDB" w:rsidRDefault="00CE4087" w:rsidP="001775D3">
      <w:pPr>
        <w:spacing w:line="276" w:lineRule="auto"/>
        <w:jc w:val="both"/>
        <w:rPr>
          <w:bCs/>
          <w:sz w:val="26"/>
          <w:szCs w:val="26"/>
        </w:rPr>
      </w:pPr>
      <w:r w:rsidRPr="00DB7FDB">
        <w:rPr>
          <w:bCs/>
          <w:sz w:val="26"/>
          <w:szCs w:val="26"/>
        </w:rPr>
        <w:t xml:space="preserve"> поручения, рассматривания книг, картинок, игрушек, беседы, дидактические игры, игры-инсценировки, словесные игры, сюжетно-ролевые игры, самостоятельные игры,</w:t>
      </w:r>
      <w:r w:rsidR="00136412">
        <w:rPr>
          <w:bCs/>
          <w:sz w:val="26"/>
          <w:szCs w:val="26"/>
        </w:rPr>
        <w:t xml:space="preserve"> </w:t>
      </w:r>
      <w:r w:rsidRPr="00DB7FDB">
        <w:rPr>
          <w:bCs/>
          <w:sz w:val="26"/>
          <w:szCs w:val="26"/>
        </w:rPr>
        <w:t>настольно-печатные игры, интеллектуальные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и детей, посещение выставок, детских спектаклей, самостоятельная работа в уголке книг, уголке театра.</w:t>
      </w:r>
    </w:p>
    <w:p w:rsidR="005A60C6" w:rsidRPr="00741A6D" w:rsidRDefault="005A60C6" w:rsidP="001775D3">
      <w:pPr>
        <w:spacing w:line="276" w:lineRule="auto"/>
        <w:jc w:val="both"/>
        <w:rPr>
          <w:b/>
          <w:sz w:val="26"/>
          <w:szCs w:val="26"/>
          <w:lang w:eastAsia="ru-RU"/>
        </w:rPr>
      </w:pPr>
      <w:r w:rsidRPr="00741A6D">
        <w:rPr>
          <w:b/>
          <w:sz w:val="26"/>
          <w:szCs w:val="26"/>
          <w:lang w:eastAsia="ru-RU"/>
        </w:rPr>
        <w:lastRenderedPageBreak/>
        <w:t>«Физическое развитие»</w:t>
      </w:r>
    </w:p>
    <w:p w:rsidR="00CE4087" w:rsidRPr="00DB7FDB" w:rsidRDefault="00CE4087" w:rsidP="001775D3">
      <w:pPr>
        <w:spacing w:line="276" w:lineRule="auto"/>
        <w:jc w:val="both"/>
        <w:rPr>
          <w:sz w:val="26"/>
          <w:szCs w:val="26"/>
          <w:lang w:eastAsia="ru-RU"/>
        </w:rPr>
      </w:pPr>
      <w:r w:rsidRPr="00DB7FDB">
        <w:rPr>
          <w:sz w:val="26"/>
          <w:szCs w:val="26"/>
          <w:lang w:eastAsia="ru-RU"/>
        </w:rPr>
        <w:t>Задачи физического развития</w:t>
      </w:r>
      <w:r w:rsidRPr="00DB7FDB">
        <w:rPr>
          <w:sz w:val="26"/>
          <w:szCs w:val="26"/>
          <w:lang w:eastAsia="ru-RU"/>
        </w:rPr>
        <w:tab/>
      </w:r>
    </w:p>
    <w:p w:rsidR="00CE4087" w:rsidRPr="00DB7FDB" w:rsidRDefault="00CE4087" w:rsidP="001775D3">
      <w:pPr>
        <w:spacing w:line="276" w:lineRule="auto"/>
        <w:jc w:val="both"/>
        <w:rPr>
          <w:sz w:val="26"/>
          <w:szCs w:val="26"/>
          <w:lang w:eastAsia="ru-RU"/>
        </w:rPr>
      </w:pPr>
      <w:r w:rsidRPr="00DB7FDB">
        <w:rPr>
          <w:sz w:val="26"/>
          <w:szCs w:val="26"/>
          <w:lang w:eastAsia="ru-RU"/>
        </w:rPr>
        <w:t>Оздоровительные:</w:t>
      </w:r>
    </w:p>
    <w:p w:rsidR="00CE4087" w:rsidRPr="00DB7FDB" w:rsidRDefault="00CE4087" w:rsidP="001775D3">
      <w:pPr>
        <w:spacing w:line="276" w:lineRule="auto"/>
        <w:jc w:val="both"/>
        <w:rPr>
          <w:sz w:val="26"/>
          <w:szCs w:val="26"/>
          <w:lang w:eastAsia="ru-RU"/>
        </w:rPr>
      </w:pPr>
      <w:r w:rsidRPr="00DB7FDB">
        <w:rPr>
          <w:sz w:val="26"/>
          <w:szCs w:val="26"/>
          <w:lang w:eastAsia="ru-RU"/>
        </w:rPr>
        <w:t>- охрана жизни и укрепле</w:t>
      </w:r>
      <w:r w:rsidR="00600398" w:rsidRPr="00DB7FDB">
        <w:rPr>
          <w:sz w:val="26"/>
          <w:szCs w:val="26"/>
          <w:lang w:eastAsia="ru-RU"/>
        </w:rPr>
        <w:t>ние здоровья, обеспечение норма</w:t>
      </w:r>
      <w:r w:rsidRPr="00DB7FDB">
        <w:rPr>
          <w:sz w:val="26"/>
          <w:szCs w:val="26"/>
          <w:lang w:eastAsia="ru-RU"/>
        </w:rPr>
        <w:t>льного функционирования всех органов и систем организма;</w:t>
      </w:r>
    </w:p>
    <w:p w:rsidR="00CE4087" w:rsidRPr="00DB7FDB" w:rsidRDefault="00600398" w:rsidP="001775D3">
      <w:pPr>
        <w:spacing w:line="276" w:lineRule="auto"/>
        <w:jc w:val="both"/>
        <w:rPr>
          <w:sz w:val="26"/>
          <w:szCs w:val="26"/>
          <w:lang w:eastAsia="ru-RU"/>
        </w:rPr>
      </w:pPr>
      <w:r w:rsidRPr="00DB7FDB">
        <w:rPr>
          <w:sz w:val="26"/>
          <w:szCs w:val="26"/>
          <w:lang w:eastAsia="ru-RU"/>
        </w:rPr>
        <w:t>- всестороннее физическое со</w:t>
      </w:r>
      <w:r w:rsidR="00CE4087" w:rsidRPr="00DB7FDB">
        <w:rPr>
          <w:sz w:val="26"/>
          <w:szCs w:val="26"/>
          <w:lang w:eastAsia="ru-RU"/>
        </w:rPr>
        <w:t>вершенствование функций организма;</w:t>
      </w:r>
    </w:p>
    <w:p w:rsidR="00600398" w:rsidRPr="00DB7FDB" w:rsidRDefault="00CE4087" w:rsidP="001775D3">
      <w:pPr>
        <w:spacing w:line="276" w:lineRule="auto"/>
        <w:jc w:val="both"/>
        <w:rPr>
          <w:sz w:val="26"/>
          <w:szCs w:val="26"/>
          <w:lang w:eastAsia="ru-RU"/>
        </w:rPr>
      </w:pPr>
      <w:r w:rsidRPr="00DB7FDB">
        <w:rPr>
          <w:sz w:val="26"/>
          <w:szCs w:val="26"/>
          <w:lang w:eastAsia="ru-RU"/>
        </w:rPr>
        <w:t>- повышение работоспособ</w:t>
      </w:r>
      <w:r w:rsidR="00600398" w:rsidRPr="00DB7FDB">
        <w:rPr>
          <w:sz w:val="26"/>
          <w:szCs w:val="26"/>
          <w:lang w:eastAsia="ru-RU"/>
        </w:rPr>
        <w:t>но</w:t>
      </w:r>
      <w:r w:rsidRPr="00DB7FDB">
        <w:rPr>
          <w:sz w:val="26"/>
          <w:szCs w:val="26"/>
          <w:lang w:eastAsia="ru-RU"/>
        </w:rPr>
        <w:t>сти и закаливание</w:t>
      </w:r>
      <w:r w:rsidR="00600398" w:rsidRPr="00DB7FDB">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Образовательные:</w:t>
      </w:r>
    </w:p>
    <w:p w:rsidR="00CE4087" w:rsidRPr="00DB7FDB" w:rsidRDefault="00CE4087" w:rsidP="001775D3">
      <w:pPr>
        <w:spacing w:line="276" w:lineRule="auto"/>
        <w:jc w:val="both"/>
        <w:rPr>
          <w:sz w:val="26"/>
          <w:szCs w:val="26"/>
          <w:lang w:eastAsia="ru-RU"/>
        </w:rPr>
      </w:pPr>
      <w:r w:rsidRPr="00DB7FDB">
        <w:rPr>
          <w:sz w:val="26"/>
          <w:szCs w:val="26"/>
          <w:lang w:eastAsia="ru-RU"/>
        </w:rPr>
        <w:t>- формирование двигательных умений и навыков;</w:t>
      </w:r>
    </w:p>
    <w:p w:rsidR="00CE4087" w:rsidRPr="00DB7FDB" w:rsidRDefault="00CE4087" w:rsidP="001775D3">
      <w:pPr>
        <w:spacing w:line="276" w:lineRule="auto"/>
        <w:jc w:val="both"/>
        <w:rPr>
          <w:sz w:val="26"/>
          <w:szCs w:val="26"/>
          <w:lang w:eastAsia="ru-RU"/>
        </w:rPr>
      </w:pPr>
      <w:r w:rsidRPr="00DB7FDB">
        <w:rPr>
          <w:sz w:val="26"/>
          <w:szCs w:val="26"/>
          <w:lang w:eastAsia="ru-RU"/>
        </w:rPr>
        <w:t>- развитие физических качеств;</w:t>
      </w:r>
    </w:p>
    <w:p w:rsidR="00CE4087" w:rsidRPr="00DB7FDB" w:rsidRDefault="00600398" w:rsidP="001775D3">
      <w:pPr>
        <w:spacing w:line="276" w:lineRule="auto"/>
        <w:jc w:val="both"/>
        <w:rPr>
          <w:sz w:val="26"/>
          <w:szCs w:val="26"/>
          <w:lang w:eastAsia="ru-RU"/>
        </w:rPr>
      </w:pPr>
      <w:r w:rsidRPr="00DB7FDB">
        <w:rPr>
          <w:sz w:val="26"/>
          <w:szCs w:val="26"/>
          <w:lang w:eastAsia="ru-RU"/>
        </w:rPr>
        <w:t>- овладение ребенком элемен</w:t>
      </w:r>
      <w:r w:rsidR="00CE4087" w:rsidRPr="00DB7FDB">
        <w:rPr>
          <w:sz w:val="26"/>
          <w:szCs w:val="26"/>
          <w:lang w:eastAsia="ru-RU"/>
        </w:rPr>
        <w:t>тарными  знаниями о своем организме, роли физичес</w:t>
      </w:r>
      <w:r w:rsidRPr="00DB7FDB">
        <w:rPr>
          <w:sz w:val="26"/>
          <w:szCs w:val="26"/>
          <w:lang w:eastAsia="ru-RU"/>
        </w:rPr>
        <w:t>ких упражнений в его жизни, спо</w:t>
      </w:r>
      <w:r w:rsidR="00CE4087" w:rsidRPr="00DB7FDB">
        <w:rPr>
          <w:sz w:val="26"/>
          <w:szCs w:val="26"/>
          <w:lang w:eastAsia="ru-RU"/>
        </w:rPr>
        <w:t>собах укрепления собственного здоровья.</w:t>
      </w:r>
      <w:r w:rsidR="00CE4087" w:rsidRPr="00DB7FDB">
        <w:rPr>
          <w:sz w:val="26"/>
          <w:szCs w:val="26"/>
          <w:lang w:eastAsia="ru-RU"/>
        </w:rPr>
        <w:tab/>
        <w:t>Воспитательные:</w:t>
      </w:r>
    </w:p>
    <w:p w:rsidR="00CE4087" w:rsidRPr="00DB7FDB" w:rsidRDefault="00CE4087" w:rsidP="001775D3">
      <w:pPr>
        <w:spacing w:line="276" w:lineRule="auto"/>
        <w:jc w:val="both"/>
        <w:rPr>
          <w:sz w:val="26"/>
          <w:szCs w:val="26"/>
          <w:lang w:eastAsia="ru-RU"/>
        </w:rPr>
      </w:pPr>
      <w:r w:rsidRPr="00DB7FDB">
        <w:rPr>
          <w:sz w:val="26"/>
          <w:szCs w:val="26"/>
          <w:lang w:eastAsia="ru-RU"/>
        </w:rPr>
        <w:t>- формирование интереса и потребности в занятиях физическими упражнениями;</w:t>
      </w:r>
    </w:p>
    <w:p w:rsidR="00CE4087" w:rsidRPr="00DB7FDB" w:rsidRDefault="00CE4087" w:rsidP="001775D3">
      <w:pPr>
        <w:spacing w:line="276" w:lineRule="auto"/>
        <w:jc w:val="both"/>
        <w:rPr>
          <w:sz w:val="26"/>
          <w:szCs w:val="26"/>
          <w:lang w:eastAsia="ru-RU"/>
        </w:rPr>
      </w:pPr>
      <w:r w:rsidRPr="00DB7FDB">
        <w:rPr>
          <w:sz w:val="26"/>
          <w:szCs w:val="26"/>
          <w:lang w:eastAsia="ru-RU"/>
        </w:rPr>
        <w:t>- разностороннее, гармоничное развитие ребенка (умственное, нравственное, эстетическое, трудовое).</w:t>
      </w:r>
      <w:r w:rsidRPr="00DB7FDB">
        <w:rPr>
          <w:sz w:val="26"/>
          <w:szCs w:val="26"/>
          <w:lang w:eastAsia="ru-RU"/>
        </w:rPr>
        <w:tab/>
      </w:r>
    </w:p>
    <w:p w:rsidR="00CE4087" w:rsidRPr="00DB7FDB" w:rsidRDefault="00CE4087" w:rsidP="00741A6D">
      <w:pPr>
        <w:spacing w:line="276" w:lineRule="auto"/>
        <w:jc w:val="both"/>
        <w:rPr>
          <w:sz w:val="26"/>
          <w:szCs w:val="26"/>
          <w:lang w:eastAsia="ru-RU"/>
        </w:rPr>
      </w:pPr>
      <w:r w:rsidRPr="00DB7FDB">
        <w:rPr>
          <w:sz w:val="26"/>
          <w:szCs w:val="26"/>
          <w:lang w:eastAsia="ru-RU"/>
        </w:rPr>
        <w:t>Направления физического развития</w:t>
      </w:r>
      <w:r w:rsidR="00741A6D">
        <w:rPr>
          <w:sz w:val="26"/>
          <w:szCs w:val="26"/>
          <w:lang w:eastAsia="ru-RU"/>
        </w:rPr>
        <w:t>.</w:t>
      </w:r>
      <w:r w:rsidRPr="00DB7FDB">
        <w:rPr>
          <w:sz w:val="26"/>
          <w:szCs w:val="26"/>
          <w:lang w:eastAsia="ru-RU"/>
        </w:rPr>
        <w:tab/>
      </w:r>
    </w:p>
    <w:p w:rsidR="00CE4087" w:rsidRPr="00DB7FDB" w:rsidRDefault="00CE4087" w:rsidP="00600398">
      <w:pPr>
        <w:spacing w:line="276" w:lineRule="auto"/>
        <w:ind w:firstLine="708"/>
        <w:jc w:val="both"/>
        <w:rPr>
          <w:sz w:val="26"/>
          <w:szCs w:val="26"/>
          <w:lang w:eastAsia="ru-RU"/>
        </w:rPr>
      </w:pPr>
      <w:r w:rsidRPr="00DB7FDB">
        <w:rPr>
          <w:sz w:val="26"/>
          <w:szCs w:val="26"/>
          <w:lang w:eastAsia="ru-RU"/>
        </w:rPr>
        <w:t>Приобретение опыта в двигательной деятельности:</w:t>
      </w:r>
    </w:p>
    <w:p w:rsidR="00CE4087" w:rsidRPr="00DB7FDB" w:rsidRDefault="00CE4087" w:rsidP="001775D3">
      <w:pPr>
        <w:spacing w:line="276" w:lineRule="auto"/>
        <w:jc w:val="both"/>
        <w:rPr>
          <w:sz w:val="26"/>
          <w:szCs w:val="26"/>
          <w:lang w:eastAsia="ru-RU"/>
        </w:rPr>
      </w:pPr>
      <w:r w:rsidRPr="00DB7FDB">
        <w:rPr>
          <w:sz w:val="26"/>
          <w:szCs w:val="26"/>
          <w:lang w:eastAsia="ru-RU"/>
        </w:rPr>
        <w:t>- связанной с выполнением упражнений;</w:t>
      </w:r>
    </w:p>
    <w:p w:rsidR="00CE4087" w:rsidRPr="00DB7FDB" w:rsidRDefault="00CE4087" w:rsidP="001775D3">
      <w:pPr>
        <w:spacing w:line="276" w:lineRule="auto"/>
        <w:jc w:val="both"/>
        <w:rPr>
          <w:sz w:val="26"/>
          <w:szCs w:val="26"/>
          <w:lang w:eastAsia="ru-RU"/>
        </w:rPr>
      </w:pPr>
      <w:r w:rsidRPr="00DB7FDB">
        <w:rPr>
          <w:sz w:val="26"/>
          <w:szCs w:val="26"/>
          <w:lang w:eastAsia="ru-RU"/>
        </w:rPr>
        <w:t>- направленной на развитие таких физических качества, как координация движений и гибкость;</w:t>
      </w:r>
    </w:p>
    <w:p w:rsidR="00CE4087" w:rsidRPr="00DB7FDB" w:rsidRDefault="00CE4087" w:rsidP="001775D3">
      <w:pPr>
        <w:spacing w:line="276" w:lineRule="auto"/>
        <w:jc w:val="both"/>
        <w:rPr>
          <w:sz w:val="26"/>
          <w:szCs w:val="26"/>
          <w:lang w:eastAsia="ru-RU"/>
        </w:rPr>
      </w:pPr>
      <w:r w:rsidRPr="00DB7FDB">
        <w:rPr>
          <w:sz w:val="26"/>
          <w:szCs w:val="26"/>
          <w:lang w:eastAsia="ru-RU"/>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CE4087" w:rsidRPr="00DB7FDB" w:rsidRDefault="00CE4087" w:rsidP="001775D3">
      <w:pPr>
        <w:spacing w:line="276" w:lineRule="auto"/>
        <w:jc w:val="both"/>
        <w:rPr>
          <w:sz w:val="26"/>
          <w:szCs w:val="26"/>
          <w:lang w:eastAsia="ru-RU"/>
        </w:rPr>
      </w:pPr>
      <w:proofErr w:type="gramStart"/>
      <w:r w:rsidRPr="00DB7FDB">
        <w:rPr>
          <w:sz w:val="26"/>
          <w:szCs w:val="26"/>
          <w:lang w:eastAsia="ru-RU"/>
        </w:rPr>
        <w:t>- связанной с правильным, не наносящим вреда организму, выполнением основных движений (ходьба, бег, мягкие прыжки, повороты в обе стороны)</w:t>
      </w:r>
      <w:r w:rsidRPr="00DB7FDB">
        <w:rPr>
          <w:sz w:val="26"/>
          <w:szCs w:val="26"/>
          <w:lang w:eastAsia="ru-RU"/>
        </w:rPr>
        <w:tab/>
        <w:t>Становление целенаправленности и саморегуляции</w:t>
      </w:r>
      <w:r w:rsidR="00136412">
        <w:rPr>
          <w:sz w:val="26"/>
          <w:szCs w:val="26"/>
          <w:lang w:eastAsia="ru-RU"/>
        </w:rPr>
        <w:t xml:space="preserve"> </w:t>
      </w:r>
      <w:r w:rsidRPr="00DB7FDB">
        <w:rPr>
          <w:sz w:val="26"/>
          <w:szCs w:val="26"/>
          <w:lang w:eastAsia="ru-RU"/>
        </w:rPr>
        <w:t>в двигательной сфере</w:t>
      </w:r>
      <w:r w:rsidRPr="00DB7FDB">
        <w:rPr>
          <w:sz w:val="26"/>
          <w:szCs w:val="26"/>
          <w:lang w:eastAsia="ru-RU"/>
        </w:rPr>
        <w:tab/>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DB7FDB">
        <w:rPr>
          <w:sz w:val="26"/>
          <w:szCs w:val="26"/>
          <w:lang w:eastAsia="ru-RU"/>
        </w:rPr>
        <w:tab/>
      </w:r>
      <w:proofErr w:type="gramEnd"/>
    </w:p>
    <w:p w:rsidR="00CE4087" w:rsidRPr="00DB7FDB" w:rsidRDefault="00CE4087" w:rsidP="001775D3">
      <w:pPr>
        <w:spacing w:line="276" w:lineRule="auto"/>
        <w:jc w:val="both"/>
        <w:rPr>
          <w:sz w:val="26"/>
          <w:szCs w:val="26"/>
          <w:lang w:eastAsia="ru-RU"/>
        </w:rPr>
      </w:pPr>
      <w:r w:rsidRPr="00DB7FDB">
        <w:rPr>
          <w:sz w:val="26"/>
          <w:szCs w:val="26"/>
          <w:lang w:eastAsia="ru-RU"/>
        </w:rPr>
        <w:t>Средства физического развития</w:t>
      </w:r>
      <w:r w:rsidRPr="00DB7FDB">
        <w:rPr>
          <w:sz w:val="26"/>
          <w:szCs w:val="26"/>
          <w:lang w:eastAsia="ru-RU"/>
        </w:rPr>
        <w:tab/>
      </w:r>
      <w:r w:rsidR="00600398" w:rsidRPr="00DB7FDB">
        <w:rPr>
          <w:sz w:val="26"/>
          <w:szCs w:val="26"/>
          <w:lang w:eastAsia="ru-RU"/>
        </w:rPr>
        <w:t>.</w:t>
      </w:r>
    </w:p>
    <w:p w:rsidR="00600398" w:rsidRPr="00DB7FDB" w:rsidRDefault="00CE4087" w:rsidP="001775D3">
      <w:pPr>
        <w:spacing w:line="276" w:lineRule="auto"/>
        <w:jc w:val="both"/>
        <w:rPr>
          <w:sz w:val="26"/>
          <w:szCs w:val="26"/>
          <w:lang w:eastAsia="ru-RU"/>
        </w:rPr>
      </w:pPr>
      <w:r w:rsidRPr="00DB7FDB">
        <w:rPr>
          <w:sz w:val="26"/>
          <w:szCs w:val="26"/>
          <w:lang w:eastAsia="ru-RU"/>
        </w:rPr>
        <w:t>Физические упражнения</w:t>
      </w:r>
      <w:r w:rsidRPr="00DB7FDB">
        <w:rPr>
          <w:sz w:val="26"/>
          <w:szCs w:val="26"/>
          <w:lang w:eastAsia="ru-RU"/>
        </w:rPr>
        <w:tab/>
      </w:r>
      <w:r w:rsidR="00600398" w:rsidRPr="00DB7FDB">
        <w:rPr>
          <w:sz w:val="26"/>
          <w:szCs w:val="26"/>
          <w:lang w:eastAsia="ru-RU"/>
        </w:rPr>
        <w:t>.</w:t>
      </w:r>
    </w:p>
    <w:p w:rsidR="00600398" w:rsidRPr="00DB7FDB" w:rsidRDefault="00CE4087" w:rsidP="001775D3">
      <w:pPr>
        <w:spacing w:line="276" w:lineRule="auto"/>
        <w:jc w:val="both"/>
        <w:rPr>
          <w:sz w:val="26"/>
          <w:szCs w:val="26"/>
          <w:lang w:eastAsia="ru-RU"/>
        </w:rPr>
      </w:pPr>
      <w:r w:rsidRPr="00DB7FDB">
        <w:rPr>
          <w:sz w:val="26"/>
          <w:szCs w:val="26"/>
          <w:lang w:eastAsia="ru-RU"/>
        </w:rPr>
        <w:t>Эколого-природные факторы</w:t>
      </w:r>
      <w:r w:rsidR="00600398" w:rsidRPr="00DB7FDB">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Психогигиенические факторы</w:t>
      </w:r>
      <w:r w:rsidRPr="00DB7FDB">
        <w:rPr>
          <w:sz w:val="26"/>
          <w:szCs w:val="26"/>
          <w:lang w:eastAsia="ru-RU"/>
        </w:rPr>
        <w:tab/>
      </w:r>
    </w:p>
    <w:p w:rsidR="00CE4087" w:rsidRPr="00DB7FDB" w:rsidRDefault="00741A6D" w:rsidP="001775D3">
      <w:pPr>
        <w:spacing w:line="276" w:lineRule="auto"/>
        <w:jc w:val="both"/>
        <w:rPr>
          <w:sz w:val="26"/>
          <w:szCs w:val="26"/>
          <w:lang w:eastAsia="ru-RU"/>
        </w:rPr>
      </w:pPr>
      <w:r>
        <w:rPr>
          <w:sz w:val="26"/>
          <w:szCs w:val="26"/>
          <w:lang w:eastAsia="ru-RU"/>
        </w:rPr>
        <w:t>Формы физического развития</w:t>
      </w:r>
      <w:proofErr w:type="gramStart"/>
      <w:r>
        <w:rPr>
          <w:sz w:val="26"/>
          <w:szCs w:val="26"/>
          <w:lang w:eastAsia="ru-RU"/>
        </w:rPr>
        <w:t>:</w:t>
      </w:r>
      <w:r w:rsidR="00600398" w:rsidRPr="00DB7FDB">
        <w:rPr>
          <w:sz w:val="26"/>
          <w:szCs w:val="26"/>
          <w:lang w:eastAsia="ru-RU"/>
        </w:rPr>
        <w:t>.</w:t>
      </w:r>
      <w:proofErr w:type="gramEnd"/>
    </w:p>
    <w:p w:rsidR="00CE4087" w:rsidRPr="00DB7FDB" w:rsidRDefault="00CE4087" w:rsidP="001775D3">
      <w:pPr>
        <w:spacing w:line="276" w:lineRule="auto"/>
        <w:jc w:val="both"/>
        <w:rPr>
          <w:sz w:val="26"/>
          <w:szCs w:val="26"/>
          <w:lang w:eastAsia="ru-RU"/>
        </w:rPr>
      </w:pPr>
      <w:r w:rsidRPr="00DB7FDB">
        <w:rPr>
          <w:sz w:val="26"/>
          <w:szCs w:val="26"/>
          <w:lang w:eastAsia="ru-RU"/>
        </w:rPr>
        <w:t>- физкультурные занятия</w:t>
      </w:r>
    </w:p>
    <w:p w:rsidR="00CE4087" w:rsidRPr="00DB7FDB" w:rsidRDefault="00CE4087" w:rsidP="001775D3">
      <w:pPr>
        <w:spacing w:line="276" w:lineRule="auto"/>
        <w:jc w:val="both"/>
        <w:rPr>
          <w:sz w:val="26"/>
          <w:szCs w:val="26"/>
          <w:lang w:eastAsia="ru-RU"/>
        </w:rPr>
      </w:pPr>
      <w:r w:rsidRPr="00DB7FDB">
        <w:rPr>
          <w:sz w:val="26"/>
          <w:szCs w:val="26"/>
          <w:lang w:eastAsia="ru-RU"/>
        </w:rPr>
        <w:t>- подвижные игры</w:t>
      </w:r>
    </w:p>
    <w:p w:rsidR="00CE4087" w:rsidRPr="00DB7FDB" w:rsidRDefault="00CE4087" w:rsidP="001775D3">
      <w:pPr>
        <w:spacing w:line="276" w:lineRule="auto"/>
        <w:jc w:val="both"/>
        <w:rPr>
          <w:sz w:val="26"/>
          <w:szCs w:val="26"/>
          <w:lang w:eastAsia="ru-RU"/>
        </w:rPr>
      </w:pPr>
      <w:r w:rsidRPr="00DB7FDB">
        <w:rPr>
          <w:sz w:val="26"/>
          <w:szCs w:val="26"/>
          <w:lang w:eastAsia="ru-RU"/>
        </w:rPr>
        <w:t>- физкультурные упражнения на прогулке</w:t>
      </w:r>
    </w:p>
    <w:p w:rsidR="00CE4087" w:rsidRPr="00DB7FDB" w:rsidRDefault="00CE4087" w:rsidP="001775D3">
      <w:pPr>
        <w:spacing w:line="276" w:lineRule="auto"/>
        <w:jc w:val="both"/>
        <w:rPr>
          <w:sz w:val="26"/>
          <w:szCs w:val="26"/>
          <w:lang w:eastAsia="ru-RU"/>
        </w:rPr>
      </w:pPr>
      <w:r w:rsidRPr="00DB7FDB">
        <w:rPr>
          <w:sz w:val="26"/>
          <w:szCs w:val="26"/>
          <w:lang w:eastAsia="ru-RU"/>
        </w:rPr>
        <w:t>- утренняя гимнастика</w:t>
      </w:r>
    </w:p>
    <w:p w:rsidR="00CE4087" w:rsidRPr="00DB7FDB" w:rsidRDefault="00CE4087" w:rsidP="001775D3">
      <w:pPr>
        <w:spacing w:line="276" w:lineRule="auto"/>
        <w:jc w:val="both"/>
        <w:rPr>
          <w:sz w:val="26"/>
          <w:szCs w:val="26"/>
          <w:lang w:eastAsia="ru-RU"/>
        </w:rPr>
      </w:pPr>
      <w:r w:rsidRPr="00DB7FDB">
        <w:rPr>
          <w:sz w:val="26"/>
          <w:szCs w:val="26"/>
          <w:lang w:eastAsia="ru-RU"/>
        </w:rPr>
        <w:t>- самостоятельная двигательно-игровая деятельность воспитанников</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 </w:t>
      </w:r>
      <w:proofErr w:type="spellStart"/>
      <w:r w:rsidRPr="00DB7FDB">
        <w:rPr>
          <w:sz w:val="26"/>
          <w:szCs w:val="26"/>
          <w:lang w:eastAsia="ru-RU"/>
        </w:rPr>
        <w:t>микрогимнастика</w:t>
      </w:r>
      <w:proofErr w:type="spellEnd"/>
      <w:r w:rsidRPr="00DB7FDB">
        <w:rPr>
          <w:sz w:val="26"/>
          <w:szCs w:val="26"/>
          <w:lang w:eastAsia="ru-RU"/>
        </w:rPr>
        <w:t xml:space="preserve"> после сна</w:t>
      </w:r>
    </w:p>
    <w:p w:rsidR="00CE4087" w:rsidRPr="00DB7FDB" w:rsidRDefault="00CE4087" w:rsidP="001775D3">
      <w:pPr>
        <w:spacing w:line="276" w:lineRule="auto"/>
        <w:jc w:val="both"/>
        <w:rPr>
          <w:sz w:val="26"/>
          <w:szCs w:val="26"/>
          <w:lang w:eastAsia="ru-RU"/>
        </w:rPr>
      </w:pPr>
      <w:r w:rsidRPr="00DB7FDB">
        <w:rPr>
          <w:sz w:val="26"/>
          <w:szCs w:val="26"/>
          <w:lang w:eastAsia="ru-RU"/>
        </w:rPr>
        <w:t>- физкультминутки</w:t>
      </w:r>
    </w:p>
    <w:p w:rsidR="00CE4087" w:rsidRPr="00DB7FDB" w:rsidRDefault="00CE4087" w:rsidP="001775D3">
      <w:pPr>
        <w:spacing w:line="276" w:lineRule="auto"/>
        <w:jc w:val="both"/>
        <w:rPr>
          <w:sz w:val="26"/>
          <w:szCs w:val="26"/>
          <w:lang w:eastAsia="ru-RU"/>
        </w:rPr>
      </w:pPr>
      <w:r w:rsidRPr="00DB7FDB">
        <w:rPr>
          <w:sz w:val="26"/>
          <w:szCs w:val="26"/>
          <w:lang w:eastAsia="ru-RU"/>
        </w:rPr>
        <w:t>- спортивные игры, развлечения, праздники и соревнования</w:t>
      </w:r>
    </w:p>
    <w:p w:rsidR="00CE4087" w:rsidRPr="00DB7FDB" w:rsidRDefault="00CE4087" w:rsidP="001775D3">
      <w:pPr>
        <w:spacing w:line="276" w:lineRule="auto"/>
        <w:jc w:val="both"/>
        <w:rPr>
          <w:sz w:val="26"/>
          <w:szCs w:val="26"/>
          <w:lang w:eastAsia="ru-RU"/>
        </w:rPr>
      </w:pPr>
      <w:r w:rsidRPr="00DB7FDB">
        <w:rPr>
          <w:sz w:val="26"/>
          <w:szCs w:val="26"/>
          <w:lang w:eastAsia="ru-RU"/>
        </w:rPr>
        <w:t>- закаливающие процедуры</w:t>
      </w:r>
    </w:p>
    <w:p w:rsidR="00CE4087" w:rsidRPr="00DB7FDB" w:rsidRDefault="00CE4087" w:rsidP="001775D3">
      <w:pPr>
        <w:spacing w:line="276" w:lineRule="auto"/>
        <w:jc w:val="both"/>
        <w:rPr>
          <w:sz w:val="26"/>
          <w:szCs w:val="26"/>
          <w:lang w:eastAsia="ru-RU"/>
        </w:rPr>
      </w:pPr>
      <w:r w:rsidRPr="00DB7FDB">
        <w:rPr>
          <w:sz w:val="26"/>
          <w:szCs w:val="26"/>
          <w:lang w:eastAsia="ru-RU"/>
        </w:rPr>
        <w:t>- кружки</w:t>
      </w:r>
    </w:p>
    <w:p w:rsidR="00CE4087" w:rsidRPr="00DB7FDB" w:rsidRDefault="00CE4087" w:rsidP="001775D3">
      <w:pPr>
        <w:spacing w:line="276" w:lineRule="auto"/>
        <w:jc w:val="both"/>
        <w:rPr>
          <w:sz w:val="26"/>
          <w:szCs w:val="26"/>
          <w:lang w:eastAsia="ru-RU"/>
        </w:rPr>
      </w:pPr>
      <w:r w:rsidRPr="00DB7FDB">
        <w:rPr>
          <w:sz w:val="26"/>
          <w:szCs w:val="26"/>
          <w:lang w:eastAsia="ru-RU"/>
        </w:rPr>
        <w:t>- День здоровья</w:t>
      </w:r>
    </w:p>
    <w:p w:rsidR="00CE4087" w:rsidRPr="00DB7FDB" w:rsidRDefault="00CE4087" w:rsidP="001775D3">
      <w:pPr>
        <w:spacing w:line="276" w:lineRule="auto"/>
        <w:jc w:val="both"/>
        <w:rPr>
          <w:sz w:val="26"/>
          <w:szCs w:val="26"/>
          <w:lang w:eastAsia="ru-RU"/>
        </w:rPr>
      </w:pPr>
      <w:r w:rsidRPr="00DB7FDB">
        <w:rPr>
          <w:sz w:val="26"/>
          <w:szCs w:val="26"/>
          <w:lang w:eastAsia="ru-RU"/>
        </w:rPr>
        <w:lastRenderedPageBreak/>
        <w:t>- Малая Олимпиада</w:t>
      </w:r>
    </w:p>
    <w:p w:rsidR="00CE4087" w:rsidRPr="00DB7FDB" w:rsidRDefault="00CE4087" w:rsidP="001775D3">
      <w:pPr>
        <w:spacing w:line="276" w:lineRule="auto"/>
        <w:jc w:val="both"/>
        <w:rPr>
          <w:sz w:val="26"/>
          <w:szCs w:val="26"/>
          <w:lang w:eastAsia="ru-RU"/>
        </w:rPr>
      </w:pPr>
      <w:r w:rsidRPr="00DB7FDB">
        <w:rPr>
          <w:sz w:val="26"/>
          <w:szCs w:val="26"/>
          <w:lang w:eastAsia="ru-RU"/>
        </w:rPr>
        <w:t>- сдача тестовых нормативов (оценка индивидуальных качеств)</w:t>
      </w:r>
      <w:r w:rsidRPr="00DB7FDB">
        <w:rPr>
          <w:sz w:val="26"/>
          <w:szCs w:val="26"/>
          <w:lang w:eastAsia="ru-RU"/>
        </w:rPr>
        <w:tab/>
      </w:r>
    </w:p>
    <w:p w:rsidR="00CE4087" w:rsidRPr="00DB7FDB" w:rsidRDefault="00CE4087" w:rsidP="001775D3">
      <w:pPr>
        <w:spacing w:line="276" w:lineRule="auto"/>
        <w:jc w:val="both"/>
        <w:rPr>
          <w:sz w:val="26"/>
          <w:szCs w:val="26"/>
          <w:lang w:eastAsia="ru-RU"/>
        </w:rPr>
      </w:pPr>
      <w:r w:rsidRPr="00DB7FDB">
        <w:rPr>
          <w:sz w:val="26"/>
          <w:szCs w:val="26"/>
          <w:lang w:eastAsia="ru-RU"/>
        </w:rPr>
        <w:t>Методы физического развития</w:t>
      </w:r>
      <w:r w:rsidRPr="00DB7FDB">
        <w:rPr>
          <w:sz w:val="26"/>
          <w:szCs w:val="26"/>
          <w:lang w:eastAsia="ru-RU"/>
        </w:rPr>
        <w:tab/>
      </w:r>
    </w:p>
    <w:p w:rsidR="00CE4087" w:rsidRPr="00DB7FDB" w:rsidRDefault="00CE4087" w:rsidP="001775D3">
      <w:pPr>
        <w:spacing w:line="276" w:lineRule="auto"/>
        <w:jc w:val="both"/>
        <w:rPr>
          <w:sz w:val="26"/>
          <w:szCs w:val="26"/>
          <w:lang w:eastAsia="ru-RU"/>
        </w:rPr>
      </w:pPr>
      <w:r w:rsidRPr="00DB7FDB">
        <w:rPr>
          <w:sz w:val="26"/>
          <w:szCs w:val="26"/>
          <w:lang w:eastAsia="ru-RU"/>
        </w:rPr>
        <w:t>Наглядные:</w:t>
      </w:r>
    </w:p>
    <w:p w:rsidR="00CE4087" w:rsidRPr="00DB7FDB" w:rsidRDefault="00CE4087" w:rsidP="001775D3">
      <w:pPr>
        <w:spacing w:line="276" w:lineRule="auto"/>
        <w:jc w:val="both"/>
        <w:rPr>
          <w:sz w:val="26"/>
          <w:szCs w:val="26"/>
          <w:lang w:eastAsia="ru-RU"/>
        </w:rPr>
      </w:pPr>
      <w:r w:rsidRPr="00DB7FDB">
        <w:rPr>
          <w:sz w:val="26"/>
          <w:szCs w:val="26"/>
          <w:lang w:eastAsia="ru-RU"/>
        </w:rPr>
        <w:t>- наглядно-зрительные п</w:t>
      </w:r>
      <w:r w:rsidR="00741A6D">
        <w:rPr>
          <w:sz w:val="26"/>
          <w:szCs w:val="26"/>
          <w:lang w:eastAsia="ru-RU"/>
        </w:rPr>
        <w:t>риемы (показ физических упражне</w:t>
      </w:r>
      <w:r w:rsidRPr="00DB7FDB">
        <w:rPr>
          <w:sz w:val="26"/>
          <w:szCs w:val="26"/>
          <w:lang w:eastAsia="ru-RU"/>
        </w:rPr>
        <w:t>ний, использование нагля</w:t>
      </w:r>
      <w:r w:rsidR="00741A6D">
        <w:rPr>
          <w:sz w:val="26"/>
          <w:szCs w:val="26"/>
          <w:lang w:eastAsia="ru-RU"/>
        </w:rPr>
        <w:t>дных пособий, имитация, зритель</w:t>
      </w:r>
      <w:r w:rsidRPr="00DB7FDB">
        <w:rPr>
          <w:sz w:val="26"/>
          <w:szCs w:val="26"/>
          <w:lang w:eastAsia="ru-RU"/>
        </w:rPr>
        <w:t>ные  ориентиры);</w:t>
      </w:r>
    </w:p>
    <w:p w:rsidR="00CE4087" w:rsidRPr="00DB7FDB" w:rsidRDefault="00CE4087" w:rsidP="001775D3">
      <w:pPr>
        <w:spacing w:line="276" w:lineRule="auto"/>
        <w:jc w:val="both"/>
        <w:rPr>
          <w:sz w:val="26"/>
          <w:szCs w:val="26"/>
          <w:lang w:eastAsia="ru-RU"/>
        </w:rPr>
      </w:pPr>
      <w:r w:rsidRPr="00DB7FDB">
        <w:rPr>
          <w:sz w:val="26"/>
          <w:szCs w:val="26"/>
          <w:lang w:eastAsia="ru-RU"/>
        </w:rPr>
        <w:t>- наглядно-слуховые приемы (музыка, песни);</w:t>
      </w:r>
    </w:p>
    <w:p w:rsidR="00741A6D" w:rsidRDefault="00CE4087" w:rsidP="001775D3">
      <w:pPr>
        <w:spacing w:line="276" w:lineRule="auto"/>
        <w:jc w:val="both"/>
        <w:rPr>
          <w:sz w:val="26"/>
          <w:szCs w:val="26"/>
          <w:lang w:eastAsia="ru-RU"/>
        </w:rPr>
      </w:pPr>
      <w:r w:rsidRPr="00DB7FDB">
        <w:rPr>
          <w:sz w:val="26"/>
          <w:szCs w:val="26"/>
          <w:lang w:eastAsia="ru-RU"/>
        </w:rPr>
        <w:t>- тактильно-мышечные приемы (непосредственная  помощь воспитателя).</w:t>
      </w:r>
    </w:p>
    <w:p w:rsidR="00CE4087" w:rsidRPr="00DB7FDB" w:rsidRDefault="00CE4087" w:rsidP="001775D3">
      <w:pPr>
        <w:spacing w:line="276" w:lineRule="auto"/>
        <w:jc w:val="both"/>
        <w:rPr>
          <w:sz w:val="26"/>
          <w:szCs w:val="26"/>
          <w:lang w:eastAsia="ru-RU"/>
        </w:rPr>
      </w:pPr>
      <w:r w:rsidRPr="00DB7FDB">
        <w:rPr>
          <w:sz w:val="26"/>
          <w:szCs w:val="26"/>
          <w:lang w:eastAsia="ru-RU"/>
        </w:rPr>
        <w:t>Словесные:</w:t>
      </w:r>
    </w:p>
    <w:p w:rsidR="00CE4087" w:rsidRPr="00DB7FDB" w:rsidRDefault="00CE4087" w:rsidP="001775D3">
      <w:pPr>
        <w:spacing w:line="276" w:lineRule="auto"/>
        <w:jc w:val="both"/>
        <w:rPr>
          <w:sz w:val="26"/>
          <w:szCs w:val="26"/>
          <w:lang w:eastAsia="ru-RU"/>
        </w:rPr>
      </w:pPr>
      <w:r w:rsidRPr="00DB7FDB">
        <w:rPr>
          <w:sz w:val="26"/>
          <w:szCs w:val="26"/>
          <w:lang w:eastAsia="ru-RU"/>
        </w:rPr>
        <w:t>- объяснения, пояснения, указания;</w:t>
      </w:r>
    </w:p>
    <w:p w:rsidR="00CE4087" w:rsidRPr="00DB7FDB" w:rsidRDefault="00741A6D" w:rsidP="001775D3">
      <w:pPr>
        <w:spacing w:line="276" w:lineRule="auto"/>
        <w:jc w:val="both"/>
        <w:rPr>
          <w:sz w:val="26"/>
          <w:szCs w:val="26"/>
          <w:lang w:eastAsia="ru-RU"/>
        </w:rPr>
      </w:pPr>
      <w:r>
        <w:rPr>
          <w:sz w:val="26"/>
          <w:szCs w:val="26"/>
          <w:lang w:eastAsia="ru-RU"/>
        </w:rPr>
        <w:t>- подача команд, распоряже</w:t>
      </w:r>
      <w:r w:rsidR="00CE4087" w:rsidRPr="00DB7FDB">
        <w:rPr>
          <w:sz w:val="26"/>
          <w:szCs w:val="26"/>
          <w:lang w:eastAsia="ru-RU"/>
        </w:rPr>
        <w:t>ний, сигналов;</w:t>
      </w:r>
    </w:p>
    <w:p w:rsidR="00CE4087" w:rsidRPr="00DB7FDB" w:rsidRDefault="00CE4087" w:rsidP="001775D3">
      <w:pPr>
        <w:spacing w:line="276" w:lineRule="auto"/>
        <w:jc w:val="both"/>
        <w:rPr>
          <w:sz w:val="26"/>
          <w:szCs w:val="26"/>
          <w:lang w:eastAsia="ru-RU"/>
        </w:rPr>
      </w:pPr>
      <w:r w:rsidRPr="00DB7FDB">
        <w:rPr>
          <w:sz w:val="26"/>
          <w:szCs w:val="26"/>
          <w:lang w:eastAsia="ru-RU"/>
        </w:rPr>
        <w:t>- вопросы к детям;</w:t>
      </w:r>
    </w:p>
    <w:p w:rsidR="00CE4087" w:rsidRPr="00DB7FDB" w:rsidRDefault="00CE4087" w:rsidP="001775D3">
      <w:pPr>
        <w:spacing w:line="276" w:lineRule="auto"/>
        <w:jc w:val="both"/>
        <w:rPr>
          <w:sz w:val="26"/>
          <w:szCs w:val="26"/>
          <w:lang w:eastAsia="ru-RU"/>
        </w:rPr>
      </w:pPr>
      <w:r w:rsidRPr="00DB7FDB">
        <w:rPr>
          <w:sz w:val="26"/>
          <w:szCs w:val="26"/>
          <w:lang w:eastAsia="ru-RU"/>
        </w:rPr>
        <w:t>- образный сюжетный рассказ, беседа;</w:t>
      </w:r>
    </w:p>
    <w:p w:rsidR="00741A6D" w:rsidRDefault="00CE4087" w:rsidP="001775D3">
      <w:pPr>
        <w:spacing w:line="276" w:lineRule="auto"/>
        <w:jc w:val="both"/>
        <w:rPr>
          <w:sz w:val="26"/>
          <w:szCs w:val="26"/>
          <w:lang w:eastAsia="ru-RU"/>
        </w:rPr>
      </w:pPr>
      <w:r w:rsidRPr="00DB7FDB">
        <w:rPr>
          <w:sz w:val="26"/>
          <w:szCs w:val="26"/>
          <w:lang w:eastAsia="ru-RU"/>
        </w:rPr>
        <w:t xml:space="preserve">- словесная  инструкция.  </w:t>
      </w:r>
      <w:r w:rsidRPr="00DB7FDB">
        <w:rPr>
          <w:sz w:val="26"/>
          <w:szCs w:val="26"/>
          <w:lang w:eastAsia="ru-RU"/>
        </w:rPr>
        <w:tab/>
      </w:r>
    </w:p>
    <w:p w:rsidR="00CE4087" w:rsidRPr="00DB7FDB" w:rsidRDefault="00CE4087" w:rsidP="001775D3">
      <w:pPr>
        <w:spacing w:line="276" w:lineRule="auto"/>
        <w:jc w:val="both"/>
        <w:rPr>
          <w:sz w:val="26"/>
          <w:szCs w:val="26"/>
          <w:lang w:eastAsia="ru-RU"/>
        </w:rPr>
      </w:pPr>
      <w:r w:rsidRPr="00DB7FDB">
        <w:rPr>
          <w:sz w:val="26"/>
          <w:szCs w:val="26"/>
          <w:lang w:eastAsia="ru-RU"/>
        </w:rPr>
        <w:t>Практические:</w:t>
      </w:r>
    </w:p>
    <w:p w:rsidR="00CE4087" w:rsidRPr="00DB7FDB" w:rsidRDefault="00CE4087" w:rsidP="001775D3">
      <w:pPr>
        <w:spacing w:line="276" w:lineRule="auto"/>
        <w:jc w:val="both"/>
        <w:rPr>
          <w:sz w:val="26"/>
          <w:szCs w:val="26"/>
          <w:lang w:eastAsia="ru-RU"/>
        </w:rPr>
      </w:pPr>
      <w:r w:rsidRPr="00DB7FDB">
        <w:rPr>
          <w:sz w:val="26"/>
          <w:szCs w:val="26"/>
          <w:lang w:eastAsia="ru-RU"/>
        </w:rPr>
        <w:t>- повторение упражнений без изменения и с изменениями;</w:t>
      </w:r>
    </w:p>
    <w:p w:rsidR="00CE4087" w:rsidRPr="00DB7FDB" w:rsidRDefault="006F3E92" w:rsidP="001775D3">
      <w:pPr>
        <w:spacing w:line="276" w:lineRule="auto"/>
        <w:jc w:val="both"/>
        <w:rPr>
          <w:sz w:val="26"/>
          <w:szCs w:val="26"/>
          <w:lang w:eastAsia="ru-RU"/>
        </w:rPr>
      </w:pPr>
      <w:r w:rsidRPr="00DB7FDB">
        <w:rPr>
          <w:sz w:val="26"/>
          <w:szCs w:val="26"/>
          <w:lang w:eastAsia="ru-RU"/>
        </w:rPr>
        <w:t>-проведение упражнений в иг</w:t>
      </w:r>
      <w:r w:rsidR="00CE4087" w:rsidRPr="00DB7FDB">
        <w:rPr>
          <w:sz w:val="26"/>
          <w:szCs w:val="26"/>
          <w:lang w:eastAsia="ru-RU"/>
        </w:rPr>
        <w:t>ровой форме;</w:t>
      </w:r>
    </w:p>
    <w:p w:rsidR="00CE4087" w:rsidRPr="00DB7FDB" w:rsidRDefault="00CE4087" w:rsidP="001775D3">
      <w:pPr>
        <w:spacing w:line="276" w:lineRule="auto"/>
        <w:jc w:val="both"/>
        <w:rPr>
          <w:sz w:val="26"/>
          <w:szCs w:val="26"/>
          <w:lang w:eastAsia="ru-RU"/>
        </w:rPr>
      </w:pPr>
      <w:r w:rsidRPr="00DB7FDB">
        <w:rPr>
          <w:sz w:val="26"/>
          <w:szCs w:val="26"/>
          <w:lang w:eastAsia="ru-RU"/>
        </w:rPr>
        <w:t>- проведение упражне</w:t>
      </w:r>
      <w:r w:rsidR="006F3E92" w:rsidRPr="00DB7FDB">
        <w:rPr>
          <w:sz w:val="26"/>
          <w:szCs w:val="26"/>
          <w:lang w:eastAsia="ru-RU"/>
        </w:rPr>
        <w:t>ний в соревновательной форме.</w:t>
      </w:r>
      <w:r w:rsidR="006F3E92" w:rsidRPr="00DB7FDB">
        <w:rPr>
          <w:sz w:val="26"/>
          <w:szCs w:val="26"/>
          <w:lang w:eastAsia="ru-RU"/>
        </w:rPr>
        <w:tab/>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Физическое развитие </w:t>
      </w:r>
    </w:p>
    <w:p w:rsidR="00600398" w:rsidRPr="00DB7FDB" w:rsidRDefault="00CE4087" w:rsidP="00600398">
      <w:pPr>
        <w:spacing w:line="276" w:lineRule="auto"/>
        <w:ind w:firstLine="708"/>
        <w:jc w:val="both"/>
        <w:rPr>
          <w:sz w:val="26"/>
          <w:szCs w:val="26"/>
          <w:lang w:eastAsia="ru-RU"/>
        </w:rPr>
      </w:pPr>
      <w:r w:rsidRPr="00DB7FDB">
        <w:rPr>
          <w:sz w:val="26"/>
          <w:szCs w:val="26"/>
          <w:lang w:eastAsia="ru-RU"/>
        </w:rPr>
        <w:t>Младший возраст (2-3 года)</w:t>
      </w:r>
      <w:r w:rsidR="00741A6D">
        <w:rPr>
          <w:sz w:val="26"/>
          <w:szCs w:val="26"/>
          <w:lang w:eastAsia="ru-RU"/>
        </w:rPr>
        <w:t>:</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 игры подвижные, физкультурные занятия, физкультминутки, игры и упражнения под текст </w:t>
      </w:r>
      <w:proofErr w:type="spellStart"/>
      <w:r w:rsidRPr="00DB7FDB">
        <w:rPr>
          <w:sz w:val="26"/>
          <w:szCs w:val="26"/>
          <w:lang w:eastAsia="ru-RU"/>
        </w:rPr>
        <w:t>потешек</w:t>
      </w:r>
      <w:proofErr w:type="spellEnd"/>
      <w:r w:rsidRPr="00DB7FDB">
        <w:rPr>
          <w:sz w:val="26"/>
          <w:szCs w:val="26"/>
          <w:lang w:eastAsia="ru-RU"/>
        </w:rPr>
        <w:t>, спортивные развлечения, упражнения и подвижные игры во второй половине дня.</w:t>
      </w:r>
    </w:p>
    <w:p w:rsidR="00600398" w:rsidRPr="00DB7FDB" w:rsidRDefault="00CE4087" w:rsidP="00600398">
      <w:pPr>
        <w:spacing w:line="276" w:lineRule="auto"/>
        <w:ind w:firstLine="708"/>
        <w:jc w:val="both"/>
        <w:rPr>
          <w:sz w:val="26"/>
          <w:szCs w:val="26"/>
          <w:lang w:eastAsia="ru-RU"/>
        </w:rPr>
      </w:pPr>
      <w:r w:rsidRPr="00DB7FDB">
        <w:rPr>
          <w:sz w:val="26"/>
          <w:szCs w:val="26"/>
          <w:lang w:eastAsia="ru-RU"/>
        </w:rPr>
        <w:t>Младший возраст (3-4 года):</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  подвижные игры,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лыжах), спортивные развлечения.</w:t>
      </w:r>
    </w:p>
    <w:p w:rsidR="00600398" w:rsidRPr="00DB7FDB" w:rsidRDefault="00CE4087" w:rsidP="00600398">
      <w:pPr>
        <w:spacing w:line="276" w:lineRule="auto"/>
        <w:ind w:firstLine="708"/>
        <w:jc w:val="both"/>
        <w:rPr>
          <w:sz w:val="26"/>
          <w:szCs w:val="26"/>
          <w:lang w:eastAsia="ru-RU"/>
        </w:rPr>
      </w:pPr>
      <w:r w:rsidRPr="00DB7FDB">
        <w:rPr>
          <w:sz w:val="26"/>
          <w:szCs w:val="26"/>
          <w:lang w:eastAsia="ru-RU"/>
        </w:rPr>
        <w:t xml:space="preserve">Средний возраст (4-5 лет): </w:t>
      </w:r>
    </w:p>
    <w:p w:rsidR="00CE4087" w:rsidRPr="00DB7FDB" w:rsidRDefault="00CE4087" w:rsidP="001775D3">
      <w:pPr>
        <w:spacing w:line="276" w:lineRule="auto"/>
        <w:jc w:val="both"/>
        <w:rPr>
          <w:sz w:val="26"/>
          <w:szCs w:val="26"/>
          <w:lang w:eastAsia="ru-RU"/>
        </w:rPr>
      </w:pPr>
      <w:r w:rsidRPr="00DB7FDB">
        <w:rPr>
          <w:sz w:val="26"/>
          <w:szCs w:val="26"/>
          <w:lang w:eastAsia="ru-RU"/>
        </w:rPr>
        <w:t xml:space="preserve"> подвижные игры, физкультурные занятия, физкультминутки, игры и упражнения под музыку, ритмическая гимнастика, игровые беседы с элементами движений, физкультурные досуги (1 раз в месяц), физкультурные праздники (2 раза в год), самостоятельные подвижные игры, игры на свежем воздухе, спортивные игры (катание на санках, велосипеде и лыжах).</w:t>
      </w:r>
    </w:p>
    <w:p w:rsidR="00600398" w:rsidRPr="00DB7FDB" w:rsidRDefault="00CE4087" w:rsidP="00600398">
      <w:pPr>
        <w:spacing w:line="276" w:lineRule="auto"/>
        <w:ind w:firstLine="708"/>
        <w:jc w:val="both"/>
        <w:rPr>
          <w:sz w:val="26"/>
          <w:szCs w:val="26"/>
          <w:lang w:eastAsia="ru-RU"/>
        </w:rPr>
      </w:pPr>
      <w:r w:rsidRPr="00DB7FDB">
        <w:rPr>
          <w:sz w:val="26"/>
          <w:szCs w:val="26"/>
          <w:lang w:eastAsia="ru-RU"/>
        </w:rPr>
        <w:t xml:space="preserve">Старший возраст (5-6 лет): </w:t>
      </w:r>
    </w:p>
    <w:p w:rsidR="00CE4087" w:rsidRPr="00DB7FDB" w:rsidRDefault="00CE4087" w:rsidP="00600398">
      <w:pPr>
        <w:spacing w:line="276" w:lineRule="auto"/>
        <w:ind w:firstLine="708"/>
        <w:jc w:val="both"/>
        <w:rPr>
          <w:sz w:val="26"/>
          <w:szCs w:val="26"/>
          <w:lang w:eastAsia="ru-RU"/>
        </w:rPr>
      </w:pPr>
      <w:r w:rsidRPr="00DB7FDB">
        <w:rPr>
          <w:sz w:val="26"/>
          <w:szCs w:val="26"/>
          <w:lang w:eastAsia="ru-RU"/>
        </w:rPr>
        <w:t>подвижные игры,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бадминтон), физкультурные досуги (1 раз в месяц), физкультурные праздники (2 раза в год), дни здоровья.</w:t>
      </w:r>
    </w:p>
    <w:p w:rsidR="00600398" w:rsidRPr="00DB7FDB" w:rsidRDefault="00CE4087" w:rsidP="00600398">
      <w:pPr>
        <w:spacing w:line="276" w:lineRule="auto"/>
        <w:ind w:firstLine="708"/>
        <w:jc w:val="both"/>
        <w:rPr>
          <w:sz w:val="26"/>
          <w:szCs w:val="26"/>
          <w:lang w:eastAsia="ru-RU"/>
        </w:rPr>
      </w:pPr>
      <w:r w:rsidRPr="00DB7FDB">
        <w:rPr>
          <w:sz w:val="26"/>
          <w:szCs w:val="26"/>
          <w:lang w:eastAsia="ru-RU"/>
        </w:rPr>
        <w:t>Подготовительный к школе возраст (6-7 лет):</w:t>
      </w:r>
    </w:p>
    <w:p w:rsidR="005A60C6" w:rsidRPr="00DB7FDB" w:rsidRDefault="00CE4087" w:rsidP="001775D3">
      <w:pPr>
        <w:spacing w:line="276" w:lineRule="auto"/>
        <w:jc w:val="both"/>
        <w:rPr>
          <w:sz w:val="26"/>
          <w:szCs w:val="26"/>
          <w:lang w:eastAsia="ru-RU"/>
        </w:rPr>
      </w:pPr>
      <w:r w:rsidRPr="00DB7FDB">
        <w:rPr>
          <w:sz w:val="26"/>
          <w:szCs w:val="26"/>
          <w:lang w:eastAsia="ru-RU"/>
        </w:rPr>
        <w:t xml:space="preserve"> подвижные игры, игры с элементами соревнования, играми-эстафетами, игровые беседа о спортивных событиях с элементами движений, физкультурные занятия, физкультмин</w:t>
      </w:r>
      <w:r w:rsidR="00600398" w:rsidRPr="00DB7FDB">
        <w:rPr>
          <w:sz w:val="26"/>
          <w:szCs w:val="26"/>
          <w:lang w:eastAsia="ru-RU"/>
        </w:rPr>
        <w:t>утки, игры и упражнения под муз</w:t>
      </w:r>
      <w:r w:rsidRPr="00DB7FDB">
        <w:rPr>
          <w:sz w:val="26"/>
          <w:szCs w:val="26"/>
          <w:lang w:eastAsia="ru-RU"/>
        </w:rPr>
        <w:t xml:space="preserve">ыку, ритмическая гимнастика, самостоятельные подвижные игры, </w:t>
      </w:r>
      <w:r w:rsidRPr="00DB7FDB">
        <w:rPr>
          <w:sz w:val="26"/>
          <w:szCs w:val="26"/>
          <w:lang w:eastAsia="ru-RU"/>
        </w:rPr>
        <w:lastRenderedPageBreak/>
        <w:t>игры на свежем воздухе, спортивные игры (катание на санках, велосипеде и самокате, лыжах), спортивные игры (городки, элементы баскетбола, футбола, настольный теннис, бадминтон), физкультурные досуги (1 раз в месяц), физкультурные праздники (2 раза в год), дни здоровья.</w:t>
      </w:r>
    </w:p>
    <w:p w:rsidR="005A60C6" w:rsidRPr="00DB7FDB" w:rsidRDefault="005A60C6" w:rsidP="00600398">
      <w:pPr>
        <w:spacing w:line="276" w:lineRule="auto"/>
        <w:jc w:val="both"/>
        <w:rPr>
          <w:sz w:val="26"/>
          <w:szCs w:val="26"/>
          <w:lang w:eastAsia="ru-RU"/>
        </w:rPr>
      </w:pPr>
      <w:r w:rsidRPr="00DB7FDB">
        <w:rPr>
          <w:bCs/>
          <w:i/>
          <w:iCs/>
          <w:sz w:val="26"/>
          <w:szCs w:val="26"/>
          <w:lang w:eastAsia="ru-RU"/>
        </w:rPr>
        <w:t>Цель:</w:t>
      </w:r>
      <w:r w:rsidRPr="00DB7FDB">
        <w:rPr>
          <w:sz w:val="26"/>
          <w:szCs w:val="26"/>
          <w:lang w:eastAsia="ru-RU"/>
        </w:rPr>
        <w:t xml:space="preserve">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r w:rsidR="00600398" w:rsidRPr="00DB7FDB">
        <w:rPr>
          <w:sz w:val="26"/>
          <w:szCs w:val="26"/>
          <w:lang w:eastAsia="ru-RU"/>
        </w:rPr>
        <w:t>.</w:t>
      </w:r>
    </w:p>
    <w:p w:rsidR="005A60C6" w:rsidRPr="00DB7FDB" w:rsidRDefault="005A60C6" w:rsidP="001775D3">
      <w:pPr>
        <w:tabs>
          <w:tab w:val="left" w:pos="1530"/>
        </w:tabs>
        <w:spacing w:line="276" w:lineRule="auto"/>
        <w:jc w:val="both"/>
        <w:rPr>
          <w:sz w:val="26"/>
          <w:szCs w:val="26"/>
          <w:lang w:eastAsia="ru-RU"/>
        </w:rPr>
      </w:pPr>
      <w:r w:rsidRPr="00DB7FDB">
        <w:rPr>
          <w:sz w:val="26"/>
          <w:szCs w:val="26"/>
          <w:lang w:eastAsia="ru-RU"/>
        </w:rPr>
        <w:t>КОМПЛЕКСНАЯ СИСТЕМА ФИЗКУЛЬТУРНО- ОЗДОРОВИТЕЛЬНОЙ РАБОТЫ</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Создание условий для двигательной активности детей</w:t>
      </w:r>
      <w:r w:rsidR="00741A6D">
        <w:rPr>
          <w:sz w:val="26"/>
          <w:szCs w:val="26"/>
          <w:lang w:eastAsia="ru-RU"/>
        </w:rPr>
        <w:t>.</w:t>
      </w:r>
      <w:r w:rsidRPr="00DB7FDB">
        <w:rPr>
          <w:sz w:val="26"/>
          <w:szCs w:val="26"/>
          <w:lang w:eastAsia="ru-RU"/>
        </w:rPr>
        <w:tab/>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Система двигательной деятельности + система психологической поддержки</w:t>
      </w:r>
      <w:r w:rsidR="00741A6D">
        <w:rPr>
          <w:sz w:val="26"/>
          <w:szCs w:val="26"/>
          <w:lang w:eastAsia="ru-RU"/>
        </w:rPr>
        <w:t>.</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xml:space="preserve">Система </w:t>
      </w:r>
      <w:r w:rsidR="00741A6D">
        <w:rPr>
          <w:sz w:val="26"/>
          <w:szCs w:val="26"/>
          <w:lang w:eastAsia="ru-RU"/>
        </w:rPr>
        <w:t>з</w:t>
      </w:r>
      <w:r w:rsidR="00741A6D" w:rsidRPr="00DB7FDB">
        <w:rPr>
          <w:sz w:val="26"/>
          <w:szCs w:val="26"/>
          <w:lang w:eastAsia="ru-RU"/>
        </w:rPr>
        <w:t>акаливания</w:t>
      </w:r>
      <w:r w:rsidR="00741A6D">
        <w:rPr>
          <w:sz w:val="26"/>
          <w:szCs w:val="26"/>
          <w:lang w:eastAsia="ru-RU"/>
        </w:rPr>
        <w:t>.</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Организация рационального питания</w:t>
      </w:r>
      <w:r w:rsidRPr="00DB7FDB">
        <w:rPr>
          <w:sz w:val="26"/>
          <w:szCs w:val="26"/>
          <w:lang w:eastAsia="ru-RU"/>
        </w:rPr>
        <w:tab/>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Диагностика уровня физического развития, состояния здоровья</w:t>
      </w:r>
      <w:r w:rsidR="00741A6D">
        <w:rPr>
          <w:sz w:val="26"/>
          <w:szCs w:val="26"/>
          <w:lang w:eastAsia="ru-RU"/>
        </w:rPr>
        <w:t>:</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гибкий режим</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занятия</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-создание условий (оборудование  спортзала, спортивных уголков в группах, спортинвентарь)</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пробуждение после дневного сна</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подготовка специалистов по двигательной деятельности</w:t>
      </w:r>
      <w:r w:rsidRPr="00DB7FDB">
        <w:rPr>
          <w:sz w:val="26"/>
          <w:szCs w:val="26"/>
          <w:lang w:eastAsia="ru-RU"/>
        </w:rPr>
        <w:tab/>
        <w:t>- утренняя гимнастика</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прием детей на улице в теплое время года</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физкультурные занятия</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музыкальные занятия</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двигательная активность на прогулке</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физкультура на улице</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подвижные игры</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гимнастика после дневного сна</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физкультурные досуги, забавы</w:t>
      </w:r>
    </w:p>
    <w:p w:rsidR="00600398" w:rsidRPr="00DB7FDB" w:rsidRDefault="006F3E92" w:rsidP="001775D3">
      <w:pPr>
        <w:tabs>
          <w:tab w:val="left" w:pos="1530"/>
        </w:tabs>
        <w:spacing w:line="276" w:lineRule="auto"/>
        <w:jc w:val="both"/>
        <w:rPr>
          <w:sz w:val="26"/>
          <w:szCs w:val="26"/>
          <w:lang w:eastAsia="ru-RU"/>
        </w:rPr>
      </w:pPr>
      <w:r w:rsidRPr="00DB7FDB">
        <w:rPr>
          <w:sz w:val="26"/>
          <w:szCs w:val="26"/>
          <w:lang w:eastAsia="ru-RU"/>
        </w:rPr>
        <w:t>- игры, хороводы, игровые упражнения</w:t>
      </w:r>
      <w:r w:rsidRPr="00DB7FDB">
        <w:rPr>
          <w:sz w:val="26"/>
          <w:szCs w:val="26"/>
          <w:lang w:eastAsia="ru-RU"/>
        </w:rPr>
        <w:tab/>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утренний прием на воздухе в теплое время года</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облегченная форма одежды</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ходьба босиком в спальне до и после сна</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воздушные ванны</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организация второго завтрака (сок, фрукты)</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строгое выполнение натуральных норм питания</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соблюдение питьевого режима</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гигиена приема пищи</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индивидуальный подход к детям во время приема пищи</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правильность расстановки мебели</w:t>
      </w:r>
      <w:r w:rsidRPr="00DB7FDB">
        <w:rPr>
          <w:sz w:val="26"/>
          <w:szCs w:val="26"/>
          <w:lang w:eastAsia="ru-RU"/>
        </w:rPr>
        <w:tab/>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диагностика уровня физического развития</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диспансеризация  детей с привлечением врачей детской поликлиники</w:t>
      </w:r>
    </w:p>
    <w:p w:rsidR="006F3E92" w:rsidRPr="00DB7FDB" w:rsidRDefault="006F3E92" w:rsidP="001775D3">
      <w:pPr>
        <w:tabs>
          <w:tab w:val="left" w:pos="1530"/>
        </w:tabs>
        <w:spacing w:line="276" w:lineRule="auto"/>
        <w:jc w:val="both"/>
        <w:rPr>
          <w:sz w:val="26"/>
          <w:szCs w:val="26"/>
          <w:lang w:eastAsia="ru-RU"/>
        </w:rPr>
      </w:pPr>
      <w:r w:rsidRPr="00DB7FDB">
        <w:rPr>
          <w:sz w:val="26"/>
          <w:szCs w:val="26"/>
          <w:lang w:eastAsia="ru-RU"/>
        </w:rPr>
        <w:t>- диагностика физической подготовленности к обучению в школе</w:t>
      </w:r>
    </w:p>
    <w:p w:rsidR="006F3E92" w:rsidRPr="00DB7FDB" w:rsidRDefault="006F3E92" w:rsidP="00136412">
      <w:pPr>
        <w:tabs>
          <w:tab w:val="left" w:pos="1530"/>
        </w:tabs>
        <w:spacing w:line="276" w:lineRule="auto"/>
        <w:jc w:val="both"/>
        <w:rPr>
          <w:sz w:val="26"/>
          <w:szCs w:val="26"/>
          <w:lang w:eastAsia="ru-RU"/>
        </w:rPr>
      </w:pPr>
      <w:r w:rsidRPr="00DB7FDB">
        <w:rPr>
          <w:sz w:val="26"/>
          <w:szCs w:val="26"/>
          <w:lang w:eastAsia="ru-RU"/>
        </w:rPr>
        <w:t>- обследование  психоэмоционального состояния детей психологом</w:t>
      </w:r>
    </w:p>
    <w:p w:rsidR="00E7500D" w:rsidRDefault="00E7500D" w:rsidP="001775D3">
      <w:pPr>
        <w:spacing w:line="276" w:lineRule="auto"/>
        <w:jc w:val="both"/>
        <w:rPr>
          <w:b/>
          <w:sz w:val="26"/>
          <w:szCs w:val="26"/>
        </w:rPr>
      </w:pPr>
    </w:p>
    <w:p w:rsidR="0037118C" w:rsidRPr="00DB7FDB" w:rsidRDefault="00741A6D" w:rsidP="001775D3">
      <w:pPr>
        <w:spacing w:line="276" w:lineRule="auto"/>
        <w:jc w:val="both"/>
        <w:rPr>
          <w:b/>
          <w:sz w:val="26"/>
          <w:szCs w:val="26"/>
        </w:rPr>
      </w:pPr>
      <w:r>
        <w:rPr>
          <w:b/>
          <w:sz w:val="26"/>
          <w:szCs w:val="26"/>
        </w:rPr>
        <w:lastRenderedPageBreak/>
        <w:t>«</w:t>
      </w:r>
      <w:r w:rsidR="0037118C" w:rsidRPr="00DB7FDB">
        <w:rPr>
          <w:b/>
          <w:sz w:val="26"/>
          <w:szCs w:val="26"/>
        </w:rPr>
        <w:t>Художественно-эстетическое развитие</w:t>
      </w:r>
      <w:r>
        <w:rPr>
          <w:b/>
          <w:sz w:val="26"/>
          <w:szCs w:val="26"/>
        </w:rPr>
        <w:t>»</w:t>
      </w:r>
    </w:p>
    <w:p w:rsidR="0037118C" w:rsidRPr="00DB7FDB" w:rsidRDefault="0037118C" w:rsidP="00136412">
      <w:pPr>
        <w:spacing w:line="276" w:lineRule="auto"/>
        <w:ind w:firstLine="708"/>
        <w:jc w:val="both"/>
        <w:rPr>
          <w:sz w:val="26"/>
          <w:szCs w:val="26"/>
        </w:rPr>
      </w:pPr>
      <w:r w:rsidRPr="00DB7FDB">
        <w:rPr>
          <w:sz w:val="26"/>
          <w:szCs w:val="26"/>
        </w:rPr>
        <w:t>В области художественно-эстетического развития ребенка основными задачами</w:t>
      </w:r>
      <w:r w:rsidR="00741A6D" w:rsidRPr="00DB7FDB">
        <w:rPr>
          <w:sz w:val="26"/>
          <w:szCs w:val="26"/>
        </w:rPr>
        <w:t>образовательной деятельности являются создание усло</w:t>
      </w:r>
      <w:r w:rsidR="00741A6D">
        <w:rPr>
          <w:sz w:val="26"/>
          <w:szCs w:val="26"/>
        </w:rPr>
        <w:t>вий для:</w:t>
      </w:r>
    </w:p>
    <w:p w:rsidR="0037118C" w:rsidRPr="00DB7FDB" w:rsidRDefault="0037118C" w:rsidP="001775D3">
      <w:pPr>
        <w:spacing w:line="276" w:lineRule="auto"/>
        <w:jc w:val="both"/>
        <w:rPr>
          <w:sz w:val="26"/>
          <w:szCs w:val="26"/>
        </w:rPr>
      </w:pPr>
      <w:r w:rsidRPr="00DB7FDB">
        <w:rPr>
          <w:sz w:val="26"/>
          <w:szCs w:val="26"/>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7118C" w:rsidRPr="00DB7FDB" w:rsidRDefault="0037118C" w:rsidP="001775D3">
      <w:pPr>
        <w:spacing w:line="276" w:lineRule="auto"/>
        <w:jc w:val="both"/>
        <w:rPr>
          <w:sz w:val="26"/>
          <w:szCs w:val="26"/>
        </w:rPr>
      </w:pPr>
      <w:r w:rsidRPr="00DB7FDB">
        <w:rPr>
          <w:sz w:val="26"/>
          <w:szCs w:val="26"/>
        </w:rPr>
        <w:t>–развития способности к восприятию музыки, художественной литературы, фольклора;</w:t>
      </w:r>
    </w:p>
    <w:p w:rsidR="0037118C" w:rsidRPr="00DB7FDB" w:rsidRDefault="0037118C" w:rsidP="001775D3">
      <w:pPr>
        <w:spacing w:line="276" w:lineRule="auto"/>
        <w:jc w:val="both"/>
        <w:rPr>
          <w:sz w:val="26"/>
          <w:szCs w:val="26"/>
        </w:rPr>
      </w:pPr>
      <w:r w:rsidRPr="00DB7FDB">
        <w:rPr>
          <w:sz w:val="26"/>
          <w:szCs w:val="26"/>
        </w:rPr>
        <w:t>– приобщения к разным видам художественно-эстетической деятельности, развития</w:t>
      </w:r>
    </w:p>
    <w:p w:rsidR="0037118C" w:rsidRPr="00DB7FDB" w:rsidRDefault="0037118C" w:rsidP="001775D3">
      <w:pPr>
        <w:spacing w:line="276" w:lineRule="auto"/>
        <w:jc w:val="both"/>
        <w:rPr>
          <w:sz w:val="26"/>
          <w:szCs w:val="26"/>
        </w:rPr>
      </w:pPr>
      <w:r w:rsidRPr="00DB7FDB">
        <w:rPr>
          <w:sz w:val="26"/>
          <w:szCs w:val="26"/>
        </w:rPr>
        <w:t>потребности в творческом самовыражении, инициативности и самостоятельности в</w:t>
      </w:r>
    </w:p>
    <w:p w:rsidR="00AE3DB9" w:rsidRPr="00DB7FDB" w:rsidRDefault="0037118C" w:rsidP="001775D3">
      <w:pPr>
        <w:spacing w:line="276" w:lineRule="auto"/>
        <w:jc w:val="both"/>
        <w:rPr>
          <w:sz w:val="26"/>
          <w:szCs w:val="26"/>
        </w:rPr>
      </w:pPr>
      <w:r w:rsidRPr="00DB7FDB">
        <w:rPr>
          <w:sz w:val="26"/>
          <w:szCs w:val="26"/>
        </w:rPr>
        <w:t>вопл</w:t>
      </w:r>
      <w:r w:rsidR="00600398" w:rsidRPr="00DB7FDB">
        <w:rPr>
          <w:sz w:val="26"/>
          <w:szCs w:val="26"/>
        </w:rPr>
        <w:t>ощении художественного замысла.</w:t>
      </w:r>
    </w:p>
    <w:p w:rsidR="0037118C" w:rsidRPr="00DB7FDB" w:rsidRDefault="00AE3DB9" w:rsidP="001775D3">
      <w:pPr>
        <w:spacing w:line="276" w:lineRule="auto"/>
        <w:jc w:val="both"/>
        <w:rPr>
          <w:sz w:val="26"/>
          <w:szCs w:val="26"/>
          <w:lang w:eastAsia="ru-RU"/>
        </w:rPr>
      </w:pPr>
      <w:r w:rsidRPr="00DB7FDB">
        <w:rPr>
          <w:sz w:val="26"/>
          <w:szCs w:val="26"/>
          <w:lang w:eastAsia="ru-RU"/>
        </w:rPr>
        <w:t>Художественное развитие</w:t>
      </w:r>
      <w:r w:rsidRPr="00DB7FDB">
        <w:rPr>
          <w:sz w:val="26"/>
          <w:szCs w:val="26"/>
          <w:lang w:eastAsia="ru-RU"/>
        </w:rPr>
        <w:tab/>
      </w:r>
    </w:p>
    <w:p w:rsidR="0037118C" w:rsidRPr="00DB7FDB" w:rsidRDefault="00AE3DB9" w:rsidP="00600398">
      <w:pPr>
        <w:spacing w:line="276" w:lineRule="auto"/>
        <w:ind w:firstLine="708"/>
        <w:jc w:val="both"/>
        <w:rPr>
          <w:sz w:val="26"/>
          <w:szCs w:val="26"/>
          <w:lang w:eastAsia="ru-RU"/>
        </w:rPr>
      </w:pPr>
      <w:r w:rsidRPr="00DB7FDB">
        <w:rPr>
          <w:sz w:val="26"/>
          <w:szCs w:val="26"/>
          <w:lang w:eastAsia="ru-RU"/>
        </w:rPr>
        <w:t xml:space="preserve">Младший возраст (2-3 года):  </w:t>
      </w:r>
    </w:p>
    <w:p w:rsidR="00AE3DB9" w:rsidRPr="00DB7FDB" w:rsidRDefault="00AE3DB9" w:rsidP="001775D3">
      <w:pPr>
        <w:spacing w:line="276" w:lineRule="auto"/>
        <w:jc w:val="both"/>
        <w:rPr>
          <w:sz w:val="26"/>
          <w:szCs w:val="26"/>
          <w:lang w:eastAsia="ru-RU"/>
        </w:rPr>
      </w:pPr>
      <w:r w:rsidRPr="00DB7FDB">
        <w:rPr>
          <w:sz w:val="26"/>
          <w:szCs w:val="26"/>
          <w:lang w:eastAsia="ru-RU"/>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беседа.</w:t>
      </w:r>
    </w:p>
    <w:p w:rsidR="0037118C" w:rsidRPr="00DB7FDB" w:rsidRDefault="00AE3DB9" w:rsidP="00600398">
      <w:pPr>
        <w:spacing w:line="276" w:lineRule="auto"/>
        <w:ind w:firstLine="708"/>
        <w:jc w:val="both"/>
        <w:rPr>
          <w:sz w:val="26"/>
          <w:szCs w:val="26"/>
          <w:lang w:eastAsia="ru-RU"/>
        </w:rPr>
      </w:pPr>
      <w:r w:rsidRPr="00DB7FDB">
        <w:rPr>
          <w:sz w:val="26"/>
          <w:szCs w:val="26"/>
          <w:lang w:eastAsia="ru-RU"/>
        </w:rPr>
        <w:t xml:space="preserve">Младший возраст (3-4 года):  </w:t>
      </w:r>
    </w:p>
    <w:p w:rsidR="00AE3DB9" w:rsidRPr="00DB7FDB" w:rsidRDefault="00AE3DB9" w:rsidP="001775D3">
      <w:pPr>
        <w:spacing w:line="276" w:lineRule="auto"/>
        <w:jc w:val="both"/>
        <w:rPr>
          <w:sz w:val="26"/>
          <w:szCs w:val="26"/>
          <w:lang w:eastAsia="ru-RU"/>
        </w:rPr>
      </w:pPr>
      <w:r w:rsidRPr="00DB7FDB">
        <w:rPr>
          <w:sz w:val="26"/>
          <w:szCs w:val="26"/>
          <w:lang w:eastAsia="ru-RU"/>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природы, беседа, 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p>
    <w:p w:rsidR="0037118C" w:rsidRPr="00DB7FDB" w:rsidRDefault="00AE3DB9" w:rsidP="00600398">
      <w:pPr>
        <w:spacing w:line="276" w:lineRule="auto"/>
        <w:ind w:firstLine="708"/>
        <w:jc w:val="both"/>
        <w:rPr>
          <w:sz w:val="26"/>
          <w:szCs w:val="26"/>
          <w:lang w:eastAsia="ru-RU"/>
        </w:rPr>
      </w:pPr>
      <w:r w:rsidRPr="00DB7FDB">
        <w:rPr>
          <w:sz w:val="26"/>
          <w:szCs w:val="26"/>
          <w:lang w:eastAsia="ru-RU"/>
        </w:rPr>
        <w:t xml:space="preserve">Средний возраст (4-5 лет): </w:t>
      </w:r>
    </w:p>
    <w:p w:rsidR="00AE3DB9" w:rsidRPr="00DB7FDB" w:rsidRDefault="00AE3DB9" w:rsidP="001775D3">
      <w:pPr>
        <w:spacing w:line="276" w:lineRule="auto"/>
        <w:jc w:val="both"/>
        <w:rPr>
          <w:sz w:val="26"/>
          <w:szCs w:val="26"/>
          <w:lang w:eastAsia="ru-RU"/>
        </w:rPr>
      </w:pPr>
      <w:r w:rsidRPr="00DB7FDB">
        <w:rPr>
          <w:sz w:val="26"/>
          <w:szCs w:val="26"/>
          <w:lang w:eastAsia="ru-RU"/>
        </w:rPr>
        <w:t xml:space="preserve"> 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
    <w:p w:rsidR="0037118C" w:rsidRPr="00DB7FDB" w:rsidRDefault="00AE3DB9" w:rsidP="00600398">
      <w:pPr>
        <w:spacing w:line="276" w:lineRule="auto"/>
        <w:ind w:firstLine="708"/>
        <w:jc w:val="both"/>
        <w:rPr>
          <w:sz w:val="26"/>
          <w:szCs w:val="26"/>
          <w:lang w:eastAsia="ru-RU"/>
        </w:rPr>
      </w:pPr>
      <w:r w:rsidRPr="00DB7FDB">
        <w:rPr>
          <w:sz w:val="26"/>
          <w:szCs w:val="26"/>
          <w:lang w:eastAsia="ru-RU"/>
        </w:rPr>
        <w:t xml:space="preserve">Старший возраст (5-6 лет): </w:t>
      </w:r>
    </w:p>
    <w:p w:rsidR="00AE3DB9" w:rsidRPr="00DB7FDB" w:rsidRDefault="00AE3DB9" w:rsidP="001775D3">
      <w:pPr>
        <w:spacing w:line="276" w:lineRule="auto"/>
        <w:jc w:val="both"/>
        <w:rPr>
          <w:sz w:val="26"/>
          <w:szCs w:val="26"/>
          <w:lang w:eastAsia="ru-RU"/>
        </w:rPr>
      </w:pPr>
      <w:r w:rsidRPr="00DB7FDB">
        <w:rPr>
          <w:sz w:val="26"/>
          <w:szCs w:val="26"/>
          <w:lang w:eastAsia="ru-RU"/>
        </w:rPr>
        <w:t xml:space="preserve"> 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37118C" w:rsidRPr="00DB7FDB" w:rsidRDefault="00AE3DB9" w:rsidP="00600398">
      <w:pPr>
        <w:spacing w:line="276" w:lineRule="auto"/>
        <w:ind w:firstLine="708"/>
        <w:jc w:val="both"/>
        <w:rPr>
          <w:sz w:val="26"/>
          <w:szCs w:val="26"/>
          <w:lang w:eastAsia="ru-RU"/>
        </w:rPr>
      </w:pPr>
      <w:r w:rsidRPr="00DB7FDB">
        <w:rPr>
          <w:sz w:val="26"/>
          <w:szCs w:val="26"/>
          <w:lang w:eastAsia="ru-RU"/>
        </w:rPr>
        <w:t>Подготовительный к школе возраст (6-7 лет):</w:t>
      </w:r>
    </w:p>
    <w:p w:rsidR="00AE3DB9" w:rsidRPr="00DB7FDB" w:rsidRDefault="00AE3DB9" w:rsidP="001775D3">
      <w:pPr>
        <w:spacing w:line="276" w:lineRule="auto"/>
        <w:jc w:val="both"/>
        <w:rPr>
          <w:sz w:val="26"/>
          <w:szCs w:val="26"/>
          <w:lang w:eastAsia="ru-RU"/>
        </w:rPr>
      </w:pPr>
      <w:r w:rsidRPr="00DB7FDB">
        <w:rPr>
          <w:sz w:val="26"/>
          <w:szCs w:val="26"/>
          <w:lang w:eastAsia="ru-RU"/>
        </w:rPr>
        <w:t xml:space="preserve"> 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w:t>
      </w:r>
      <w:r w:rsidRPr="00DB7FDB">
        <w:rPr>
          <w:sz w:val="26"/>
          <w:szCs w:val="26"/>
          <w:lang w:eastAsia="ru-RU"/>
        </w:rPr>
        <w:lastRenderedPageBreak/>
        <w:t>литературы, посещение музеев,  кукольных театров, выставок, цирка,  изготовление  украшений для групповой комнаты или праздника</w:t>
      </w:r>
      <w:r w:rsidR="00600398" w:rsidRPr="00DB7FDB">
        <w:rPr>
          <w:sz w:val="26"/>
          <w:szCs w:val="26"/>
          <w:lang w:eastAsia="ru-RU"/>
        </w:rPr>
        <w:t>, оформление выставок в группе.</w:t>
      </w:r>
    </w:p>
    <w:p w:rsidR="00AE3DB9" w:rsidRPr="00DB7FDB" w:rsidRDefault="00600398" w:rsidP="001775D3">
      <w:pPr>
        <w:spacing w:line="276" w:lineRule="auto"/>
        <w:jc w:val="both"/>
        <w:rPr>
          <w:sz w:val="26"/>
          <w:szCs w:val="26"/>
          <w:lang w:eastAsia="ru-RU"/>
        </w:rPr>
      </w:pPr>
      <w:r w:rsidRPr="00DB7FDB">
        <w:rPr>
          <w:sz w:val="26"/>
          <w:szCs w:val="26"/>
          <w:lang w:eastAsia="ru-RU"/>
        </w:rPr>
        <w:t>Детское конструирование</w:t>
      </w:r>
      <w:r w:rsidR="00741A6D">
        <w:rPr>
          <w:sz w:val="26"/>
          <w:szCs w:val="26"/>
          <w:lang w:eastAsia="ru-RU"/>
        </w:rPr>
        <w:t>.</w:t>
      </w:r>
    </w:p>
    <w:p w:rsidR="00AE3DB9" w:rsidRPr="00DB7FDB" w:rsidRDefault="00AE3DB9" w:rsidP="001775D3">
      <w:pPr>
        <w:spacing w:line="276" w:lineRule="auto"/>
        <w:jc w:val="both"/>
        <w:rPr>
          <w:sz w:val="26"/>
          <w:szCs w:val="26"/>
          <w:lang w:eastAsia="ru-RU"/>
        </w:rPr>
      </w:pPr>
      <w:r w:rsidRPr="00DB7FDB">
        <w:rPr>
          <w:sz w:val="26"/>
          <w:szCs w:val="26"/>
          <w:lang w:eastAsia="ru-RU"/>
        </w:rPr>
        <w:t>Виды детского конструирования</w:t>
      </w:r>
      <w:r w:rsidR="00741A6D">
        <w:rPr>
          <w:sz w:val="26"/>
          <w:szCs w:val="26"/>
          <w:lang w:eastAsia="ru-RU"/>
        </w:rPr>
        <w:t>.</w:t>
      </w:r>
    </w:p>
    <w:p w:rsidR="00AE3DB9" w:rsidRPr="00DB7FDB" w:rsidRDefault="00AE3DB9" w:rsidP="001775D3">
      <w:pPr>
        <w:spacing w:line="276" w:lineRule="auto"/>
        <w:jc w:val="both"/>
        <w:rPr>
          <w:sz w:val="26"/>
          <w:szCs w:val="26"/>
          <w:lang w:eastAsia="ru-RU"/>
        </w:rPr>
      </w:pPr>
      <w:r w:rsidRPr="00DB7FDB">
        <w:rPr>
          <w:sz w:val="26"/>
          <w:szCs w:val="26"/>
          <w:lang w:eastAsia="ru-RU"/>
        </w:rPr>
        <w:t>- из строительного материала</w:t>
      </w:r>
    </w:p>
    <w:p w:rsidR="00AE3DB9" w:rsidRPr="00DB7FDB" w:rsidRDefault="00AE3DB9" w:rsidP="001775D3">
      <w:pPr>
        <w:spacing w:line="276" w:lineRule="auto"/>
        <w:jc w:val="both"/>
        <w:rPr>
          <w:sz w:val="26"/>
          <w:szCs w:val="26"/>
          <w:lang w:eastAsia="ru-RU"/>
        </w:rPr>
      </w:pPr>
      <w:r w:rsidRPr="00DB7FDB">
        <w:rPr>
          <w:sz w:val="26"/>
          <w:szCs w:val="26"/>
          <w:lang w:eastAsia="ru-RU"/>
        </w:rPr>
        <w:t>- из бумаги</w:t>
      </w:r>
      <w:r w:rsidRPr="00DB7FDB">
        <w:rPr>
          <w:sz w:val="26"/>
          <w:szCs w:val="26"/>
          <w:lang w:eastAsia="ru-RU"/>
        </w:rPr>
        <w:tab/>
        <w:t>-практическое и компьютерное</w:t>
      </w:r>
    </w:p>
    <w:p w:rsidR="00AE3DB9" w:rsidRPr="00DB7FDB" w:rsidRDefault="00AE3DB9" w:rsidP="001775D3">
      <w:pPr>
        <w:spacing w:line="276" w:lineRule="auto"/>
        <w:jc w:val="both"/>
        <w:rPr>
          <w:sz w:val="26"/>
          <w:szCs w:val="26"/>
          <w:lang w:eastAsia="ru-RU"/>
        </w:rPr>
      </w:pPr>
      <w:r w:rsidRPr="00DB7FDB">
        <w:rPr>
          <w:sz w:val="26"/>
          <w:szCs w:val="26"/>
          <w:lang w:eastAsia="ru-RU"/>
        </w:rPr>
        <w:t>- из природного материала</w:t>
      </w:r>
      <w:r w:rsidRPr="00DB7FDB">
        <w:rPr>
          <w:sz w:val="26"/>
          <w:szCs w:val="26"/>
          <w:lang w:eastAsia="ru-RU"/>
        </w:rPr>
        <w:tab/>
        <w:t>- из деталей конструкторов</w:t>
      </w:r>
    </w:p>
    <w:p w:rsidR="00AE3DB9" w:rsidRPr="00DB7FDB" w:rsidRDefault="00AE3DB9" w:rsidP="001775D3">
      <w:pPr>
        <w:spacing w:line="276" w:lineRule="auto"/>
        <w:jc w:val="both"/>
        <w:rPr>
          <w:sz w:val="26"/>
          <w:szCs w:val="26"/>
          <w:lang w:eastAsia="ru-RU"/>
        </w:rPr>
      </w:pPr>
      <w:r w:rsidRPr="00DB7FDB">
        <w:rPr>
          <w:sz w:val="26"/>
          <w:szCs w:val="26"/>
          <w:lang w:eastAsia="ru-RU"/>
        </w:rPr>
        <w:t>- из крупногабаритных модулей</w:t>
      </w:r>
    </w:p>
    <w:p w:rsidR="00AE3DB9" w:rsidRPr="00DB7FDB" w:rsidRDefault="00AE3DB9" w:rsidP="001775D3">
      <w:pPr>
        <w:spacing w:line="276" w:lineRule="auto"/>
        <w:jc w:val="both"/>
        <w:rPr>
          <w:sz w:val="26"/>
          <w:szCs w:val="26"/>
          <w:lang w:eastAsia="ru-RU"/>
        </w:rPr>
      </w:pPr>
      <w:r w:rsidRPr="00DB7FDB">
        <w:rPr>
          <w:sz w:val="26"/>
          <w:szCs w:val="26"/>
          <w:lang w:eastAsia="ru-RU"/>
        </w:rPr>
        <w:t>Формы организации обучения конструированию</w:t>
      </w:r>
      <w:r w:rsidR="00741A6D">
        <w:rPr>
          <w:sz w:val="26"/>
          <w:szCs w:val="26"/>
          <w:lang w:eastAsia="ru-RU"/>
        </w:rPr>
        <w:t>:</w:t>
      </w:r>
    </w:p>
    <w:p w:rsidR="00AE3DB9" w:rsidRPr="00DB7FDB" w:rsidRDefault="00AE3DB9" w:rsidP="001775D3">
      <w:pPr>
        <w:spacing w:line="276" w:lineRule="auto"/>
        <w:jc w:val="both"/>
        <w:rPr>
          <w:sz w:val="26"/>
          <w:szCs w:val="26"/>
          <w:lang w:eastAsia="ru-RU"/>
        </w:rPr>
      </w:pPr>
      <w:r w:rsidRPr="00DB7FDB">
        <w:rPr>
          <w:sz w:val="26"/>
          <w:szCs w:val="26"/>
          <w:lang w:eastAsia="ru-RU"/>
        </w:rPr>
        <w:t>- по модели;</w:t>
      </w:r>
    </w:p>
    <w:p w:rsidR="00AE3DB9" w:rsidRPr="00DB7FDB" w:rsidRDefault="00AE3DB9" w:rsidP="001775D3">
      <w:pPr>
        <w:spacing w:line="276" w:lineRule="auto"/>
        <w:jc w:val="both"/>
        <w:rPr>
          <w:sz w:val="26"/>
          <w:szCs w:val="26"/>
          <w:lang w:eastAsia="ru-RU"/>
        </w:rPr>
      </w:pPr>
      <w:r w:rsidRPr="00DB7FDB">
        <w:rPr>
          <w:sz w:val="26"/>
          <w:szCs w:val="26"/>
          <w:lang w:eastAsia="ru-RU"/>
        </w:rPr>
        <w:t>- по условиям;</w:t>
      </w:r>
    </w:p>
    <w:p w:rsidR="0037118C" w:rsidRPr="00DB7FDB" w:rsidRDefault="00AE3DB9" w:rsidP="001775D3">
      <w:pPr>
        <w:spacing w:line="276" w:lineRule="auto"/>
        <w:jc w:val="both"/>
        <w:rPr>
          <w:sz w:val="26"/>
          <w:szCs w:val="26"/>
          <w:lang w:eastAsia="ru-RU"/>
        </w:rPr>
      </w:pPr>
      <w:r w:rsidRPr="00DB7FDB">
        <w:rPr>
          <w:sz w:val="26"/>
          <w:szCs w:val="26"/>
          <w:lang w:eastAsia="ru-RU"/>
        </w:rPr>
        <w:t>- по образцу</w:t>
      </w:r>
      <w:r w:rsidRPr="00DB7FDB">
        <w:rPr>
          <w:sz w:val="26"/>
          <w:szCs w:val="26"/>
          <w:lang w:eastAsia="ru-RU"/>
        </w:rPr>
        <w:tab/>
      </w:r>
    </w:p>
    <w:p w:rsidR="00AE3DB9" w:rsidRPr="00DB7FDB" w:rsidRDefault="00AE3DB9" w:rsidP="001775D3">
      <w:pPr>
        <w:spacing w:line="276" w:lineRule="auto"/>
        <w:jc w:val="both"/>
        <w:rPr>
          <w:sz w:val="26"/>
          <w:szCs w:val="26"/>
          <w:lang w:eastAsia="ru-RU"/>
        </w:rPr>
      </w:pPr>
      <w:r w:rsidRPr="00DB7FDB">
        <w:rPr>
          <w:sz w:val="26"/>
          <w:szCs w:val="26"/>
          <w:lang w:eastAsia="ru-RU"/>
        </w:rPr>
        <w:t>- по замыслу;</w:t>
      </w:r>
    </w:p>
    <w:p w:rsidR="00AE3DB9" w:rsidRPr="00DB7FDB" w:rsidRDefault="00AE3DB9" w:rsidP="001775D3">
      <w:pPr>
        <w:spacing w:line="276" w:lineRule="auto"/>
        <w:jc w:val="both"/>
        <w:rPr>
          <w:sz w:val="26"/>
          <w:szCs w:val="26"/>
          <w:lang w:eastAsia="ru-RU"/>
        </w:rPr>
      </w:pPr>
      <w:r w:rsidRPr="00DB7FDB">
        <w:rPr>
          <w:sz w:val="26"/>
          <w:szCs w:val="26"/>
          <w:lang w:eastAsia="ru-RU"/>
        </w:rPr>
        <w:t>-по теме;</w:t>
      </w:r>
    </w:p>
    <w:p w:rsidR="00741A6D" w:rsidRDefault="00AE3DB9" w:rsidP="001775D3">
      <w:pPr>
        <w:spacing w:line="276" w:lineRule="auto"/>
        <w:jc w:val="both"/>
        <w:rPr>
          <w:sz w:val="26"/>
          <w:szCs w:val="26"/>
          <w:lang w:eastAsia="ru-RU"/>
        </w:rPr>
      </w:pPr>
      <w:r w:rsidRPr="00DB7FDB">
        <w:rPr>
          <w:sz w:val="26"/>
          <w:szCs w:val="26"/>
          <w:lang w:eastAsia="ru-RU"/>
        </w:rPr>
        <w:t>- каркасное</w:t>
      </w:r>
      <w:r w:rsidRPr="00DB7FDB">
        <w:rPr>
          <w:sz w:val="26"/>
          <w:szCs w:val="26"/>
          <w:lang w:eastAsia="ru-RU"/>
        </w:rPr>
        <w:tab/>
      </w:r>
    </w:p>
    <w:p w:rsidR="00AE3DB9" w:rsidRPr="00DB7FDB" w:rsidRDefault="00AE3DB9" w:rsidP="001775D3">
      <w:pPr>
        <w:spacing w:line="276" w:lineRule="auto"/>
        <w:jc w:val="both"/>
        <w:rPr>
          <w:sz w:val="26"/>
          <w:szCs w:val="26"/>
          <w:lang w:eastAsia="ru-RU"/>
        </w:rPr>
      </w:pPr>
      <w:r w:rsidRPr="00DB7FDB">
        <w:rPr>
          <w:sz w:val="26"/>
          <w:szCs w:val="26"/>
          <w:lang w:eastAsia="ru-RU"/>
        </w:rPr>
        <w:t>- по чертежам и схемам</w:t>
      </w:r>
    </w:p>
    <w:p w:rsidR="00AE3DB9" w:rsidRPr="00DB7FDB" w:rsidRDefault="00AE3DB9" w:rsidP="001775D3">
      <w:pPr>
        <w:spacing w:line="276" w:lineRule="auto"/>
        <w:jc w:val="both"/>
        <w:rPr>
          <w:sz w:val="26"/>
          <w:szCs w:val="26"/>
          <w:lang w:eastAsia="ru-RU"/>
        </w:rPr>
      </w:pPr>
      <w:r w:rsidRPr="00DB7FDB">
        <w:rPr>
          <w:sz w:val="26"/>
          <w:szCs w:val="26"/>
          <w:lang w:eastAsia="ru-RU"/>
        </w:rPr>
        <w:t>Взаимосвязь конструирования и игры</w:t>
      </w:r>
      <w:r w:rsidR="00600398" w:rsidRPr="00DB7FDB">
        <w:rPr>
          <w:sz w:val="26"/>
          <w:szCs w:val="26"/>
          <w:lang w:eastAsia="ru-RU"/>
        </w:rPr>
        <w:t>.</w:t>
      </w:r>
    </w:p>
    <w:p w:rsidR="00AE3DB9" w:rsidRPr="00DB7FDB" w:rsidRDefault="00AE3DB9" w:rsidP="001775D3">
      <w:pPr>
        <w:spacing w:line="276" w:lineRule="auto"/>
        <w:jc w:val="both"/>
        <w:rPr>
          <w:sz w:val="26"/>
          <w:szCs w:val="26"/>
          <w:lang w:eastAsia="ru-RU"/>
        </w:rPr>
      </w:pPr>
      <w:r w:rsidRPr="00DB7FDB">
        <w:rPr>
          <w:sz w:val="26"/>
          <w:szCs w:val="26"/>
          <w:lang w:eastAsia="ru-RU"/>
        </w:rPr>
        <w:t>Ранний возраст</w:t>
      </w:r>
      <w:r w:rsidR="00741A6D">
        <w:rPr>
          <w:sz w:val="26"/>
          <w:szCs w:val="26"/>
          <w:lang w:eastAsia="ru-RU"/>
        </w:rPr>
        <w:t>:</w:t>
      </w:r>
    </w:p>
    <w:p w:rsidR="0037118C" w:rsidRPr="00DB7FDB" w:rsidRDefault="00AE3DB9" w:rsidP="001775D3">
      <w:pPr>
        <w:spacing w:line="276" w:lineRule="auto"/>
        <w:jc w:val="both"/>
        <w:rPr>
          <w:sz w:val="26"/>
          <w:szCs w:val="26"/>
          <w:lang w:eastAsia="ru-RU"/>
        </w:rPr>
      </w:pPr>
      <w:r w:rsidRPr="00DB7FDB">
        <w:rPr>
          <w:sz w:val="26"/>
          <w:szCs w:val="26"/>
          <w:lang w:eastAsia="ru-RU"/>
        </w:rPr>
        <w:t xml:space="preserve">конструирование слито </w:t>
      </w:r>
      <w:r w:rsidR="00DF1A08" w:rsidRPr="00DB7FDB">
        <w:rPr>
          <w:sz w:val="26"/>
          <w:szCs w:val="26"/>
          <w:lang w:eastAsia="ru-RU"/>
        </w:rPr>
        <w:t>с игрой.</w:t>
      </w:r>
      <w:r w:rsidRPr="00DB7FDB">
        <w:rPr>
          <w:sz w:val="26"/>
          <w:szCs w:val="26"/>
          <w:lang w:eastAsia="ru-RU"/>
        </w:rPr>
        <w:tab/>
      </w:r>
    </w:p>
    <w:p w:rsidR="00AE3DB9" w:rsidRPr="00DB7FDB" w:rsidRDefault="00AE3DB9" w:rsidP="001775D3">
      <w:pPr>
        <w:spacing w:line="276" w:lineRule="auto"/>
        <w:jc w:val="both"/>
        <w:rPr>
          <w:sz w:val="26"/>
          <w:szCs w:val="26"/>
          <w:lang w:eastAsia="ru-RU"/>
        </w:rPr>
      </w:pPr>
      <w:r w:rsidRPr="00DB7FDB">
        <w:rPr>
          <w:sz w:val="26"/>
          <w:szCs w:val="26"/>
          <w:lang w:eastAsia="ru-RU"/>
        </w:rPr>
        <w:t>Младший возраст</w:t>
      </w:r>
      <w:r w:rsidR="00741A6D">
        <w:rPr>
          <w:sz w:val="26"/>
          <w:szCs w:val="26"/>
          <w:lang w:eastAsia="ru-RU"/>
        </w:rPr>
        <w:t>:</w:t>
      </w:r>
    </w:p>
    <w:p w:rsidR="0037118C" w:rsidRPr="00DB7FDB" w:rsidRDefault="00AE3DB9" w:rsidP="001775D3">
      <w:pPr>
        <w:spacing w:line="276" w:lineRule="auto"/>
        <w:jc w:val="both"/>
        <w:rPr>
          <w:sz w:val="26"/>
          <w:szCs w:val="26"/>
          <w:lang w:eastAsia="ru-RU"/>
        </w:rPr>
      </w:pPr>
      <w:r w:rsidRPr="00DB7FDB">
        <w:rPr>
          <w:sz w:val="26"/>
          <w:szCs w:val="26"/>
          <w:lang w:eastAsia="ru-RU"/>
        </w:rPr>
        <w:t>игра становится побудителем к конструированию, которое начинает приобретать для воспитанников самостоятельное значение</w:t>
      </w:r>
      <w:r w:rsidRPr="00DB7FDB">
        <w:rPr>
          <w:sz w:val="26"/>
          <w:szCs w:val="26"/>
          <w:lang w:eastAsia="ru-RU"/>
        </w:rPr>
        <w:tab/>
      </w:r>
      <w:r w:rsidR="00DF1A08" w:rsidRPr="00DB7FDB">
        <w:rPr>
          <w:sz w:val="26"/>
          <w:szCs w:val="26"/>
          <w:lang w:eastAsia="ru-RU"/>
        </w:rPr>
        <w:t>.</w:t>
      </w:r>
    </w:p>
    <w:p w:rsidR="00AE3DB9" w:rsidRPr="00DB7FDB" w:rsidRDefault="00AE3DB9" w:rsidP="001775D3">
      <w:pPr>
        <w:spacing w:line="276" w:lineRule="auto"/>
        <w:jc w:val="both"/>
        <w:rPr>
          <w:sz w:val="26"/>
          <w:szCs w:val="26"/>
          <w:lang w:eastAsia="ru-RU"/>
        </w:rPr>
      </w:pPr>
      <w:r w:rsidRPr="00DB7FDB">
        <w:rPr>
          <w:sz w:val="26"/>
          <w:szCs w:val="26"/>
          <w:lang w:eastAsia="ru-RU"/>
        </w:rPr>
        <w:t>Старший возраст</w:t>
      </w:r>
      <w:r w:rsidR="00741A6D">
        <w:rPr>
          <w:sz w:val="26"/>
          <w:szCs w:val="26"/>
          <w:lang w:eastAsia="ru-RU"/>
        </w:rPr>
        <w:t>:</w:t>
      </w:r>
    </w:p>
    <w:p w:rsidR="00AE3DB9" w:rsidRPr="00DB7FDB" w:rsidRDefault="00AE3DB9" w:rsidP="001775D3">
      <w:pPr>
        <w:spacing w:line="276" w:lineRule="auto"/>
        <w:jc w:val="both"/>
        <w:rPr>
          <w:sz w:val="26"/>
          <w:szCs w:val="26"/>
          <w:lang w:eastAsia="ru-RU"/>
        </w:rPr>
      </w:pPr>
      <w:r w:rsidRPr="00DB7FDB">
        <w:rPr>
          <w:sz w:val="26"/>
          <w:szCs w:val="26"/>
          <w:lang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создаётся несколько конструк</w:t>
      </w:r>
      <w:r w:rsidR="00DF1A08" w:rsidRPr="00DB7FDB">
        <w:rPr>
          <w:sz w:val="26"/>
          <w:szCs w:val="26"/>
          <w:lang w:eastAsia="ru-RU"/>
        </w:rPr>
        <w:t>ций, объединённых общим сюжетом.</w:t>
      </w:r>
    </w:p>
    <w:p w:rsidR="00DF1A08" w:rsidRPr="00DB7FDB" w:rsidRDefault="00DF1A08" w:rsidP="001775D3">
      <w:pPr>
        <w:spacing w:line="276" w:lineRule="auto"/>
        <w:jc w:val="both"/>
        <w:rPr>
          <w:sz w:val="26"/>
          <w:szCs w:val="26"/>
          <w:lang w:eastAsia="ru-RU"/>
        </w:rPr>
      </w:pPr>
    </w:p>
    <w:p w:rsidR="00AE3DB9" w:rsidRPr="00DB7FDB" w:rsidRDefault="00741A6D" w:rsidP="001775D3">
      <w:pPr>
        <w:spacing w:line="276" w:lineRule="auto"/>
        <w:jc w:val="both"/>
        <w:rPr>
          <w:sz w:val="26"/>
          <w:szCs w:val="26"/>
          <w:lang w:eastAsia="ru-RU"/>
        </w:rPr>
      </w:pPr>
      <w:r>
        <w:rPr>
          <w:b/>
          <w:sz w:val="26"/>
          <w:szCs w:val="26"/>
          <w:lang w:eastAsia="ru-RU"/>
        </w:rPr>
        <w:t>«Музыкальное развитие»</w:t>
      </w:r>
    </w:p>
    <w:p w:rsidR="00AE3DB9" w:rsidRPr="00DB7FDB" w:rsidRDefault="00AE3DB9" w:rsidP="001775D3">
      <w:pPr>
        <w:spacing w:line="276" w:lineRule="auto"/>
        <w:jc w:val="both"/>
        <w:rPr>
          <w:sz w:val="26"/>
          <w:szCs w:val="26"/>
          <w:lang w:eastAsia="ru-RU"/>
        </w:rPr>
      </w:pPr>
      <w:r w:rsidRPr="00DB7FDB">
        <w:rPr>
          <w:sz w:val="26"/>
          <w:szCs w:val="26"/>
          <w:lang w:eastAsia="ru-RU"/>
        </w:rPr>
        <w:t>Цель: развитие музыкальности воспитанников и их способности э</w:t>
      </w:r>
      <w:r w:rsidR="00DF1A08" w:rsidRPr="00DB7FDB">
        <w:rPr>
          <w:sz w:val="26"/>
          <w:szCs w:val="26"/>
          <w:lang w:eastAsia="ru-RU"/>
        </w:rPr>
        <w:t>моционально воспринимать музыку</w:t>
      </w:r>
    </w:p>
    <w:p w:rsidR="0037118C" w:rsidRPr="00DB7FDB" w:rsidRDefault="00AE3DB9" w:rsidP="001775D3">
      <w:pPr>
        <w:spacing w:line="276" w:lineRule="auto"/>
        <w:jc w:val="both"/>
        <w:rPr>
          <w:sz w:val="26"/>
          <w:szCs w:val="26"/>
          <w:lang w:eastAsia="ru-RU"/>
        </w:rPr>
      </w:pPr>
      <w:r w:rsidRPr="00DB7FDB">
        <w:rPr>
          <w:sz w:val="26"/>
          <w:szCs w:val="26"/>
          <w:lang w:eastAsia="ru-RU"/>
        </w:rPr>
        <w:t>Задачи работы</w:t>
      </w:r>
      <w:r w:rsidRPr="00DB7FDB">
        <w:rPr>
          <w:sz w:val="26"/>
          <w:szCs w:val="26"/>
          <w:lang w:eastAsia="ru-RU"/>
        </w:rPr>
        <w:tab/>
      </w:r>
    </w:p>
    <w:p w:rsidR="0037118C" w:rsidRPr="00DB7FDB" w:rsidRDefault="00AE3DB9" w:rsidP="001775D3">
      <w:pPr>
        <w:spacing w:line="276" w:lineRule="auto"/>
        <w:jc w:val="both"/>
        <w:rPr>
          <w:sz w:val="26"/>
          <w:szCs w:val="26"/>
          <w:lang w:eastAsia="ru-RU"/>
        </w:rPr>
      </w:pPr>
      <w:r w:rsidRPr="00DB7FDB">
        <w:rPr>
          <w:sz w:val="26"/>
          <w:szCs w:val="26"/>
          <w:lang w:eastAsia="ru-RU"/>
        </w:rPr>
        <w:t>Направления работы</w:t>
      </w:r>
      <w:r w:rsidRPr="00DB7FDB">
        <w:rPr>
          <w:sz w:val="26"/>
          <w:szCs w:val="26"/>
          <w:lang w:eastAsia="ru-RU"/>
        </w:rPr>
        <w:tab/>
      </w:r>
    </w:p>
    <w:p w:rsidR="00AE3DB9" w:rsidRPr="00DB7FDB" w:rsidRDefault="00AE3DB9" w:rsidP="001775D3">
      <w:pPr>
        <w:spacing w:line="276" w:lineRule="auto"/>
        <w:jc w:val="both"/>
        <w:rPr>
          <w:sz w:val="26"/>
          <w:szCs w:val="26"/>
          <w:lang w:eastAsia="ru-RU"/>
        </w:rPr>
      </w:pPr>
      <w:r w:rsidRPr="00DB7FDB">
        <w:rPr>
          <w:sz w:val="26"/>
          <w:szCs w:val="26"/>
          <w:lang w:eastAsia="ru-RU"/>
        </w:rPr>
        <w:t>Методы музыкального</w:t>
      </w:r>
      <w:r w:rsidR="00DF1A08" w:rsidRPr="00DB7FDB">
        <w:rPr>
          <w:sz w:val="26"/>
          <w:szCs w:val="26"/>
          <w:lang w:eastAsia="ru-RU"/>
        </w:rPr>
        <w:t xml:space="preserve"> развития.</w:t>
      </w:r>
    </w:p>
    <w:p w:rsidR="00AE3DB9" w:rsidRPr="00DB7FDB" w:rsidRDefault="00AE3DB9" w:rsidP="001775D3">
      <w:pPr>
        <w:spacing w:line="276" w:lineRule="auto"/>
        <w:jc w:val="both"/>
        <w:rPr>
          <w:sz w:val="26"/>
          <w:szCs w:val="26"/>
          <w:lang w:eastAsia="ru-RU"/>
        </w:rPr>
      </w:pPr>
      <w:r w:rsidRPr="00DB7FDB">
        <w:rPr>
          <w:sz w:val="26"/>
          <w:szCs w:val="26"/>
          <w:lang w:eastAsia="ru-RU"/>
        </w:rPr>
        <w:t>- развитие музыкально-художественной деятельности;</w:t>
      </w:r>
    </w:p>
    <w:p w:rsidR="00AE3DB9" w:rsidRPr="00DB7FDB" w:rsidRDefault="00AE3DB9" w:rsidP="001775D3">
      <w:pPr>
        <w:spacing w:line="276" w:lineRule="auto"/>
        <w:jc w:val="both"/>
        <w:rPr>
          <w:sz w:val="26"/>
          <w:szCs w:val="26"/>
          <w:lang w:eastAsia="ru-RU"/>
        </w:rPr>
      </w:pPr>
      <w:r w:rsidRPr="00DB7FDB">
        <w:rPr>
          <w:sz w:val="26"/>
          <w:szCs w:val="26"/>
          <w:lang w:eastAsia="ru-RU"/>
        </w:rPr>
        <w:t>- приобщение к музыкальному искусству;</w:t>
      </w:r>
    </w:p>
    <w:p w:rsidR="0037118C" w:rsidRPr="00DB7FDB" w:rsidRDefault="00AE3DB9" w:rsidP="001775D3">
      <w:pPr>
        <w:spacing w:line="276" w:lineRule="auto"/>
        <w:jc w:val="both"/>
        <w:rPr>
          <w:sz w:val="26"/>
          <w:szCs w:val="26"/>
          <w:lang w:eastAsia="ru-RU"/>
        </w:rPr>
      </w:pPr>
      <w:r w:rsidRPr="00DB7FDB">
        <w:rPr>
          <w:sz w:val="26"/>
          <w:szCs w:val="26"/>
          <w:lang w:eastAsia="ru-RU"/>
        </w:rPr>
        <w:t>- развитие воображения и творческой активности</w:t>
      </w:r>
    </w:p>
    <w:p w:rsidR="00AE3DB9" w:rsidRPr="00DB7FDB" w:rsidRDefault="00AE3DB9" w:rsidP="001775D3">
      <w:pPr>
        <w:spacing w:line="276" w:lineRule="auto"/>
        <w:jc w:val="both"/>
        <w:rPr>
          <w:sz w:val="26"/>
          <w:szCs w:val="26"/>
          <w:lang w:eastAsia="ru-RU"/>
        </w:rPr>
      </w:pPr>
      <w:r w:rsidRPr="00DB7FDB">
        <w:rPr>
          <w:sz w:val="26"/>
          <w:szCs w:val="26"/>
          <w:lang w:eastAsia="ru-RU"/>
        </w:rPr>
        <w:t>-слушание;</w:t>
      </w:r>
    </w:p>
    <w:p w:rsidR="00AE3DB9" w:rsidRPr="00DB7FDB" w:rsidRDefault="00AE3DB9" w:rsidP="001775D3">
      <w:pPr>
        <w:spacing w:line="276" w:lineRule="auto"/>
        <w:jc w:val="both"/>
        <w:rPr>
          <w:sz w:val="26"/>
          <w:szCs w:val="26"/>
          <w:lang w:eastAsia="ru-RU"/>
        </w:rPr>
      </w:pPr>
      <w:r w:rsidRPr="00DB7FDB">
        <w:rPr>
          <w:sz w:val="26"/>
          <w:szCs w:val="26"/>
          <w:lang w:eastAsia="ru-RU"/>
        </w:rPr>
        <w:t>- пение;</w:t>
      </w:r>
    </w:p>
    <w:p w:rsidR="00AE3DB9" w:rsidRPr="00DB7FDB" w:rsidRDefault="00AE3DB9" w:rsidP="001775D3">
      <w:pPr>
        <w:spacing w:line="276" w:lineRule="auto"/>
        <w:jc w:val="both"/>
        <w:rPr>
          <w:sz w:val="26"/>
          <w:szCs w:val="26"/>
          <w:lang w:eastAsia="ru-RU"/>
        </w:rPr>
      </w:pPr>
      <w:r w:rsidRPr="00DB7FDB">
        <w:rPr>
          <w:sz w:val="26"/>
          <w:szCs w:val="26"/>
          <w:lang w:eastAsia="ru-RU"/>
        </w:rPr>
        <w:t>- музыкально-ритмические движения;</w:t>
      </w:r>
    </w:p>
    <w:p w:rsidR="00AE3DB9" w:rsidRPr="00DB7FDB" w:rsidRDefault="00AE3DB9" w:rsidP="001775D3">
      <w:pPr>
        <w:spacing w:line="276" w:lineRule="auto"/>
        <w:jc w:val="both"/>
        <w:rPr>
          <w:sz w:val="26"/>
          <w:szCs w:val="26"/>
          <w:lang w:eastAsia="ru-RU"/>
        </w:rPr>
      </w:pPr>
      <w:r w:rsidRPr="00DB7FDB">
        <w:rPr>
          <w:sz w:val="26"/>
          <w:szCs w:val="26"/>
          <w:lang w:eastAsia="ru-RU"/>
        </w:rPr>
        <w:t>- игра на детских музыкальных инструментах;</w:t>
      </w:r>
    </w:p>
    <w:p w:rsidR="0037118C" w:rsidRPr="00DB7FDB" w:rsidRDefault="00AE3DB9" w:rsidP="001775D3">
      <w:pPr>
        <w:spacing w:line="276" w:lineRule="auto"/>
        <w:jc w:val="both"/>
        <w:rPr>
          <w:sz w:val="26"/>
          <w:szCs w:val="26"/>
          <w:lang w:eastAsia="ru-RU"/>
        </w:rPr>
      </w:pPr>
      <w:r w:rsidRPr="00DB7FDB">
        <w:rPr>
          <w:sz w:val="26"/>
          <w:szCs w:val="26"/>
          <w:lang w:eastAsia="ru-RU"/>
        </w:rPr>
        <w:t>- развитие творчества: песенного, муз</w:t>
      </w:r>
      <w:r w:rsidR="0037118C" w:rsidRPr="00DB7FDB">
        <w:rPr>
          <w:sz w:val="26"/>
          <w:szCs w:val="26"/>
          <w:lang w:eastAsia="ru-RU"/>
        </w:rPr>
        <w:t>ыкально-игрового, танцевального</w:t>
      </w:r>
    </w:p>
    <w:p w:rsidR="00AE3DB9" w:rsidRPr="00DB7FDB" w:rsidRDefault="00AE3DB9" w:rsidP="001775D3">
      <w:pPr>
        <w:spacing w:line="276" w:lineRule="auto"/>
        <w:jc w:val="both"/>
        <w:rPr>
          <w:sz w:val="26"/>
          <w:szCs w:val="26"/>
          <w:lang w:eastAsia="ru-RU"/>
        </w:rPr>
      </w:pPr>
      <w:r w:rsidRPr="00DB7FDB">
        <w:rPr>
          <w:sz w:val="26"/>
          <w:szCs w:val="26"/>
          <w:lang w:eastAsia="ru-RU"/>
        </w:rPr>
        <w:t>Наглядные:</w:t>
      </w:r>
    </w:p>
    <w:p w:rsidR="00AE3DB9" w:rsidRPr="00DB7FDB" w:rsidRDefault="00AE3DB9" w:rsidP="001775D3">
      <w:pPr>
        <w:spacing w:line="276" w:lineRule="auto"/>
        <w:jc w:val="both"/>
        <w:rPr>
          <w:sz w:val="26"/>
          <w:szCs w:val="26"/>
          <w:lang w:eastAsia="ru-RU"/>
        </w:rPr>
      </w:pPr>
      <w:r w:rsidRPr="00DB7FDB">
        <w:rPr>
          <w:sz w:val="26"/>
          <w:szCs w:val="26"/>
          <w:lang w:eastAsia="ru-RU"/>
        </w:rPr>
        <w:t>- сопровождение музыкального ряда изобразительным, показ движений</w:t>
      </w:r>
    </w:p>
    <w:p w:rsidR="00AE3DB9" w:rsidRPr="00DB7FDB" w:rsidRDefault="00AE3DB9" w:rsidP="001775D3">
      <w:pPr>
        <w:spacing w:line="276" w:lineRule="auto"/>
        <w:jc w:val="both"/>
        <w:rPr>
          <w:sz w:val="26"/>
          <w:szCs w:val="26"/>
          <w:lang w:eastAsia="ru-RU"/>
        </w:rPr>
      </w:pPr>
      <w:r w:rsidRPr="00DB7FDB">
        <w:rPr>
          <w:sz w:val="26"/>
          <w:szCs w:val="26"/>
          <w:lang w:eastAsia="ru-RU"/>
        </w:rPr>
        <w:lastRenderedPageBreak/>
        <w:t>Словесный:</w:t>
      </w:r>
    </w:p>
    <w:p w:rsidR="00AE3DB9" w:rsidRPr="00DB7FDB" w:rsidRDefault="00AE3DB9" w:rsidP="001775D3">
      <w:pPr>
        <w:spacing w:line="276" w:lineRule="auto"/>
        <w:jc w:val="both"/>
        <w:rPr>
          <w:sz w:val="26"/>
          <w:szCs w:val="26"/>
          <w:lang w:eastAsia="ru-RU"/>
        </w:rPr>
      </w:pPr>
      <w:r w:rsidRPr="00DB7FDB">
        <w:rPr>
          <w:sz w:val="26"/>
          <w:szCs w:val="26"/>
          <w:lang w:eastAsia="ru-RU"/>
        </w:rPr>
        <w:t>- беседы о различных музыкальных жанрах</w:t>
      </w:r>
    </w:p>
    <w:p w:rsidR="00AE3DB9" w:rsidRPr="00DB7FDB" w:rsidRDefault="00AE3DB9" w:rsidP="001775D3">
      <w:pPr>
        <w:spacing w:line="276" w:lineRule="auto"/>
        <w:jc w:val="both"/>
        <w:rPr>
          <w:sz w:val="26"/>
          <w:szCs w:val="26"/>
          <w:lang w:eastAsia="ru-RU"/>
        </w:rPr>
      </w:pPr>
      <w:r w:rsidRPr="00DB7FDB">
        <w:rPr>
          <w:sz w:val="26"/>
          <w:szCs w:val="26"/>
          <w:lang w:eastAsia="ru-RU"/>
        </w:rPr>
        <w:t>Словесно-слуховой:</w:t>
      </w:r>
    </w:p>
    <w:p w:rsidR="00AE3DB9" w:rsidRPr="00DB7FDB" w:rsidRDefault="00AE3DB9" w:rsidP="001775D3">
      <w:pPr>
        <w:spacing w:line="276" w:lineRule="auto"/>
        <w:jc w:val="both"/>
        <w:rPr>
          <w:sz w:val="26"/>
          <w:szCs w:val="26"/>
          <w:lang w:eastAsia="ru-RU"/>
        </w:rPr>
      </w:pPr>
      <w:r w:rsidRPr="00DB7FDB">
        <w:rPr>
          <w:sz w:val="26"/>
          <w:szCs w:val="26"/>
          <w:lang w:eastAsia="ru-RU"/>
        </w:rPr>
        <w:t>- пение</w:t>
      </w:r>
    </w:p>
    <w:p w:rsidR="00AE3DB9" w:rsidRPr="00DB7FDB" w:rsidRDefault="00AE3DB9" w:rsidP="001775D3">
      <w:pPr>
        <w:spacing w:line="276" w:lineRule="auto"/>
        <w:jc w:val="both"/>
        <w:rPr>
          <w:sz w:val="26"/>
          <w:szCs w:val="26"/>
          <w:lang w:eastAsia="ru-RU"/>
        </w:rPr>
      </w:pPr>
      <w:r w:rsidRPr="00DB7FDB">
        <w:rPr>
          <w:sz w:val="26"/>
          <w:szCs w:val="26"/>
          <w:lang w:eastAsia="ru-RU"/>
        </w:rPr>
        <w:t>Слуховой:</w:t>
      </w:r>
    </w:p>
    <w:p w:rsidR="00AE3DB9" w:rsidRPr="00DB7FDB" w:rsidRDefault="00AE3DB9" w:rsidP="001775D3">
      <w:pPr>
        <w:spacing w:line="276" w:lineRule="auto"/>
        <w:jc w:val="both"/>
        <w:rPr>
          <w:sz w:val="26"/>
          <w:szCs w:val="26"/>
          <w:lang w:eastAsia="ru-RU"/>
        </w:rPr>
      </w:pPr>
      <w:r w:rsidRPr="00DB7FDB">
        <w:rPr>
          <w:sz w:val="26"/>
          <w:szCs w:val="26"/>
          <w:lang w:eastAsia="ru-RU"/>
        </w:rPr>
        <w:t>- слушание музыки</w:t>
      </w:r>
    </w:p>
    <w:p w:rsidR="00AE3DB9" w:rsidRPr="00DB7FDB" w:rsidRDefault="00AE3DB9" w:rsidP="001775D3">
      <w:pPr>
        <w:spacing w:line="276" w:lineRule="auto"/>
        <w:jc w:val="both"/>
        <w:rPr>
          <w:sz w:val="26"/>
          <w:szCs w:val="26"/>
          <w:lang w:eastAsia="ru-RU"/>
        </w:rPr>
      </w:pPr>
      <w:r w:rsidRPr="00DB7FDB">
        <w:rPr>
          <w:sz w:val="26"/>
          <w:szCs w:val="26"/>
          <w:lang w:eastAsia="ru-RU"/>
        </w:rPr>
        <w:t>Игровой:</w:t>
      </w:r>
    </w:p>
    <w:p w:rsidR="00AE3DB9" w:rsidRPr="00DB7FDB" w:rsidRDefault="00AE3DB9" w:rsidP="001775D3">
      <w:pPr>
        <w:spacing w:line="276" w:lineRule="auto"/>
        <w:jc w:val="both"/>
        <w:rPr>
          <w:sz w:val="26"/>
          <w:szCs w:val="26"/>
          <w:lang w:eastAsia="ru-RU"/>
        </w:rPr>
      </w:pPr>
      <w:r w:rsidRPr="00DB7FDB">
        <w:rPr>
          <w:sz w:val="26"/>
          <w:szCs w:val="26"/>
          <w:lang w:eastAsia="ru-RU"/>
        </w:rPr>
        <w:t>-музыкальные игры</w:t>
      </w:r>
    </w:p>
    <w:p w:rsidR="00AE3DB9" w:rsidRPr="00DB7FDB" w:rsidRDefault="00AE3DB9" w:rsidP="001775D3">
      <w:pPr>
        <w:spacing w:line="276" w:lineRule="auto"/>
        <w:jc w:val="both"/>
        <w:rPr>
          <w:sz w:val="26"/>
          <w:szCs w:val="26"/>
          <w:lang w:eastAsia="ru-RU"/>
        </w:rPr>
      </w:pPr>
      <w:r w:rsidRPr="00DB7FDB">
        <w:rPr>
          <w:sz w:val="26"/>
          <w:szCs w:val="26"/>
          <w:lang w:eastAsia="ru-RU"/>
        </w:rPr>
        <w:t>Практический:</w:t>
      </w:r>
    </w:p>
    <w:p w:rsidR="00AE3DB9" w:rsidRPr="00DB7FDB" w:rsidRDefault="00AE3DB9" w:rsidP="001775D3">
      <w:pPr>
        <w:spacing w:line="276" w:lineRule="auto"/>
        <w:jc w:val="both"/>
        <w:rPr>
          <w:sz w:val="26"/>
          <w:szCs w:val="26"/>
          <w:lang w:eastAsia="ru-RU"/>
        </w:rPr>
      </w:pPr>
      <w:r w:rsidRPr="00DB7FDB">
        <w:rPr>
          <w:sz w:val="26"/>
          <w:szCs w:val="26"/>
          <w:lang w:eastAsia="ru-RU"/>
        </w:rPr>
        <w:t>- разучивание песен, танцев, воспроизведение мелодий</w:t>
      </w:r>
    </w:p>
    <w:p w:rsidR="00AE3DB9" w:rsidRPr="00DB7FDB" w:rsidRDefault="00AE3DB9" w:rsidP="001775D3">
      <w:pPr>
        <w:spacing w:line="276" w:lineRule="auto"/>
        <w:jc w:val="both"/>
        <w:rPr>
          <w:sz w:val="26"/>
          <w:szCs w:val="26"/>
          <w:lang w:eastAsia="ru-RU"/>
        </w:rPr>
      </w:pPr>
      <w:r w:rsidRPr="00DB7FDB">
        <w:rPr>
          <w:sz w:val="26"/>
          <w:szCs w:val="26"/>
          <w:lang w:eastAsia="ru-RU"/>
        </w:rPr>
        <w:t>СИСТЕМА МУЗЫКАЛ</w:t>
      </w:r>
      <w:r w:rsidR="00DF1A08" w:rsidRPr="00DB7FDB">
        <w:rPr>
          <w:sz w:val="26"/>
          <w:szCs w:val="26"/>
          <w:lang w:eastAsia="ru-RU"/>
        </w:rPr>
        <w:t>ЬНОГО ВОСПИТАНИЯ В ДЕТСКОМ САДУ</w:t>
      </w:r>
    </w:p>
    <w:p w:rsidR="0037118C" w:rsidRPr="00DB7FDB" w:rsidRDefault="00AE3DB9" w:rsidP="001775D3">
      <w:pPr>
        <w:spacing w:line="276" w:lineRule="auto"/>
        <w:jc w:val="both"/>
        <w:rPr>
          <w:sz w:val="26"/>
          <w:szCs w:val="26"/>
          <w:lang w:eastAsia="ru-RU"/>
        </w:rPr>
      </w:pPr>
      <w:r w:rsidRPr="00DB7FDB">
        <w:rPr>
          <w:sz w:val="26"/>
          <w:szCs w:val="26"/>
          <w:lang w:eastAsia="ru-RU"/>
        </w:rPr>
        <w:t>Фронтальные музыкальные занятия</w:t>
      </w:r>
      <w:r w:rsidRPr="00DB7FDB">
        <w:rPr>
          <w:sz w:val="26"/>
          <w:szCs w:val="26"/>
          <w:lang w:eastAsia="ru-RU"/>
        </w:rPr>
        <w:tab/>
      </w:r>
    </w:p>
    <w:p w:rsidR="0037118C" w:rsidRPr="00DB7FDB" w:rsidRDefault="00AE3DB9" w:rsidP="001775D3">
      <w:pPr>
        <w:spacing w:line="276" w:lineRule="auto"/>
        <w:jc w:val="both"/>
        <w:rPr>
          <w:sz w:val="26"/>
          <w:szCs w:val="26"/>
          <w:lang w:eastAsia="ru-RU"/>
        </w:rPr>
      </w:pPr>
      <w:r w:rsidRPr="00DB7FDB">
        <w:rPr>
          <w:sz w:val="26"/>
          <w:szCs w:val="26"/>
          <w:lang w:eastAsia="ru-RU"/>
        </w:rPr>
        <w:t>Праздники и развлечения</w:t>
      </w:r>
      <w:r w:rsidRPr="00DB7FDB">
        <w:rPr>
          <w:sz w:val="26"/>
          <w:szCs w:val="26"/>
          <w:lang w:eastAsia="ru-RU"/>
        </w:rPr>
        <w:tab/>
      </w:r>
    </w:p>
    <w:p w:rsidR="0037118C" w:rsidRPr="00DB7FDB" w:rsidRDefault="00AE3DB9" w:rsidP="001775D3">
      <w:pPr>
        <w:spacing w:line="276" w:lineRule="auto"/>
        <w:jc w:val="both"/>
        <w:rPr>
          <w:sz w:val="26"/>
          <w:szCs w:val="26"/>
          <w:lang w:eastAsia="ru-RU"/>
        </w:rPr>
      </w:pPr>
      <w:r w:rsidRPr="00DB7FDB">
        <w:rPr>
          <w:sz w:val="26"/>
          <w:szCs w:val="26"/>
          <w:lang w:eastAsia="ru-RU"/>
        </w:rPr>
        <w:t>Музыка на других занятиях</w:t>
      </w:r>
      <w:r w:rsidRPr="00DB7FDB">
        <w:rPr>
          <w:sz w:val="26"/>
          <w:szCs w:val="26"/>
          <w:lang w:eastAsia="ru-RU"/>
        </w:rPr>
        <w:tab/>
      </w:r>
    </w:p>
    <w:p w:rsidR="0037118C" w:rsidRPr="00DB7FDB" w:rsidRDefault="00AE3DB9" w:rsidP="001775D3">
      <w:pPr>
        <w:spacing w:line="276" w:lineRule="auto"/>
        <w:jc w:val="both"/>
        <w:rPr>
          <w:sz w:val="26"/>
          <w:szCs w:val="26"/>
          <w:lang w:eastAsia="ru-RU"/>
        </w:rPr>
      </w:pPr>
      <w:r w:rsidRPr="00DB7FDB">
        <w:rPr>
          <w:sz w:val="26"/>
          <w:szCs w:val="26"/>
          <w:lang w:eastAsia="ru-RU"/>
        </w:rPr>
        <w:t>Индивидуальные музыкальные занятия</w:t>
      </w:r>
    </w:p>
    <w:p w:rsidR="0037118C" w:rsidRPr="00DB7FDB" w:rsidRDefault="00AE3DB9" w:rsidP="001775D3">
      <w:pPr>
        <w:spacing w:line="276" w:lineRule="auto"/>
        <w:jc w:val="both"/>
        <w:rPr>
          <w:sz w:val="26"/>
          <w:szCs w:val="26"/>
          <w:lang w:eastAsia="ru-RU"/>
        </w:rPr>
      </w:pPr>
      <w:r w:rsidRPr="00DB7FDB">
        <w:rPr>
          <w:sz w:val="26"/>
          <w:szCs w:val="26"/>
          <w:lang w:eastAsia="ru-RU"/>
        </w:rPr>
        <w:t>Игровая музыкальная деятельность</w:t>
      </w:r>
      <w:r w:rsidRPr="00DB7FDB">
        <w:rPr>
          <w:sz w:val="26"/>
          <w:szCs w:val="26"/>
          <w:lang w:eastAsia="ru-RU"/>
        </w:rPr>
        <w:tab/>
      </w:r>
    </w:p>
    <w:p w:rsidR="00AE3DB9" w:rsidRPr="00DB7FDB" w:rsidRDefault="00AE3DB9" w:rsidP="001775D3">
      <w:pPr>
        <w:spacing w:line="276" w:lineRule="auto"/>
        <w:jc w:val="both"/>
        <w:rPr>
          <w:sz w:val="26"/>
          <w:szCs w:val="26"/>
          <w:lang w:eastAsia="ru-RU"/>
        </w:rPr>
      </w:pPr>
      <w:r w:rsidRPr="00DB7FDB">
        <w:rPr>
          <w:sz w:val="26"/>
          <w:szCs w:val="26"/>
          <w:lang w:eastAsia="ru-RU"/>
        </w:rPr>
        <w:t>Совместная деятельность взрослых и детей</w:t>
      </w:r>
    </w:p>
    <w:p w:rsidR="00AE3DB9" w:rsidRPr="00DB7FDB" w:rsidRDefault="00AE3DB9" w:rsidP="001775D3">
      <w:pPr>
        <w:spacing w:line="276" w:lineRule="auto"/>
        <w:jc w:val="both"/>
        <w:rPr>
          <w:sz w:val="26"/>
          <w:szCs w:val="26"/>
          <w:lang w:eastAsia="ru-RU"/>
        </w:rPr>
      </w:pPr>
      <w:r w:rsidRPr="00DB7FDB">
        <w:rPr>
          <w:sz w:val="26"/>
          <w:szCs w:val="26"/>
          <w:lang w:eastAsia="ru-RU"/>
        </w:rPr>
        <w:t>-комплексные</w:t>
      </w:r>
    </w:p>
    <w:p w:rsidR="00AE3DB9" w:rsidRPr="00DB7FDB" w:rsidRDefault="00AE3DB9" w:rsidP="001775D3">
      <w:pPr>
        <w:spacing w:line="276" w:lineRule="auto"/>
        <w:jc w:val="both"/>
        <w:rPr>
          <w:sz w:val="26"/>
          <w:szCs w:val="26"/>
          <w:lang w:eastAsia="ru-RU"/>
        </w:rPr>
      </w:pPr>
      <w:r w:rsidRPr="00DB7FDB">
        <w:rPr>
          <w:sz w:val="26"/>
          <w:szCs w:val="26"/>
          <w:lang w:eastAsia="ru-RU"/>
        </w:rPr>
        <w:t>-тематические</w:t>
      </w:r>
    </w:p>
    <w:p w:rsidR="0037118C" w:rsidRPr="00DB7FDB" w:rsidRDefault="00AE3DB9" w:rsidP="001775D3">
      <w:pPr>
        <w:spacing w:line="276" w:lineRule="auto"/>
        <w:jc w:val="both"/>
        <w:rPr>
          <w:sz w:val="26"/>
          <w:szCs w:val="26"/>
          <w:lang w:eastAsia="ru-RU"/>
        </w:rPr>
      </w:pPr>
      <w:r w:rsidRPr="00DB7FDB">
        <w:rPr>
          <w:sz w:val="26"/>
          <w:szCs w:val="26"/>
          <w:lang w:eastAsia="ru-RU"/>
        </w:rPr>
        <w:t>-традиционные</w:t>
      </w:r>
      <w:r w:rsidRPr="00DB7FDB">
        <w:rPr>
          <w:sz w:val="26"/>
          <w:szCs w:val="26"/>
          <w:lang w:eastAsia="ru-RU"/>
        </w:rPr>
        <w:tab/>
      </w:r>
      <w:r w:rsidRPr="00DB7FDB">
        <w:rPr>
          <w:sz w:val="26"/>
          <w:szCs w:val="26"/>
          <w:lang w:eastAsia="ru-RU"/>
        </w:rPr>
        <w:tab/>
      </w:r>
      <w:r w:rsidRPr="00DB7FDB">
        <w:rPr>
          <w:sz w:val="26"/>
          <w:szCs w:val="26"/>
          <w:lang w:eastAsia="ru-RU"/>
        </w:rPr>
        <w:tab/>
      </w:r>
    </w:p>
    <w:p w:rsidR="00AE3DB9" w:rsidRPr="00DB7FDB" w:rsidRDefault="00AE3DB9" w:rsidP="001775D3">
      <w:pPr>
        <w:spacing w:line="276" w:lineRule="auto"/>
        <w:jc w:val="both"/>
        <w:rPr>
          <w:sz w:val="26"/>
          <w:szCs w:val="26"/>
          <w:lang w:eastAsia="ru-RU"/>
        </w:rPr>
      </w:pPr>
      <w:r w:rsidRPr="00DB7FDB">
        <w:rPr>
          <w:sz w:val="26"/>
          <w:szCs w:val="26"/>
          <w:lang w:eastAsia="ru-RU"/>
        </w:rPr>
        <w:t>-творческие занятия</w:t>
      </w:r>
    </w:p>
    <w:p w:rsidR="00AE3DB9" w:rsidRPr="00DB7FDB" w:rsidRDefault="00AE3DB9" w:rsidP="001775D3">
      <w:pPr>
        <w:spacing w:line="276" w:lineRule="auto"/>
        <w:jc w:val="both"/>
        <w:rPr>
          <w:sz w:val="26"/>
          <w:szCs w:val="26"/>
          <w:lang w:eastAsia="ru-RU"/>
        </w:rPr>
      </w:pPr>
      <w:r w:rsidRPr="00DB7FDB">
        <w:rPr>
          <w:sz w:val="26"/>
          <w:szCs w:val="26"/>
          <w:lang w:eastAsia="ru-RU"/>
        </w:rPr>
        <w:t>-развитие слуха и голоса</w:t>
      </w:r>
    </w:p>
    <w:p w:rsidR="00AE3DB9" w:rsidRPr="00DB7FDB" w:rsidRDefault="00AE3DB9" w:rsidP="001775D3">
      <w:pPr>
        <w:spacing w:line="276" w:lineRule="auto"/>
        <w:jc w:val="both"/>
        <w:rPr>
          <w:sz w:val="26"/>
          <w:szCs w:val="26"/>
          <w:lang w:eastAsia="ru-RU"/>
        </w:rPr>
      </w:pPr>
      <w:r w:rsidRPr="00DB7FDB">
        <w:rPr>
          <w:sz w:val="26"/>
          <w:szCs w:val="26"/>
          <w:lang w:eastAsia="ru-RU"/>
        </w:rPr>
        <w:t>-упражнения в освоении танцевальных движений</w:t>
      </w:r>
    </w:p>
    <w:p w:rsidR="00AE3DB9" w:rsidRPr="00DB7FDB" w:rsidRDefault="00AE3DB9" w:rsidP="001775D3">
      <w:pPr>
        <w:spacing w:line="276" w:lineRule="auto"/>
        <w:jc w:val="both"/>
        <w:rPr>
          <w:sz w:val="26"/>
          <w:szCs w:val="26"/>
          <w:lang w:eastAsia="ru-RU"/>
        </w:rPr>
      </w:pPr>
      <w:r w:rsidRPr="00DB7FDB">
        <w:rPr>
          <w:sz w:val="26"/>
          <w:szCs w:val="26"/>
          <w:lang w:eastAsia="ru-RU"/>
        </w:rPr>
        <w:t>-обучение игре на детск</w:t>
      </w:r>
      <w:r w:rsidR="00DF1A08" w:rsidRPr="00DB7FDB">
        <w:rPr>
          <w:sz w:val="26"/>
          <w:szCs w:val="26"/>
          <w:lang w:eastAsia="ru-RU"/>
        </w:rPr>
        <w:t>их музыка</w:t>
      </w:r>
      <w:r w:rsidRPr="00DB7FDB">
        <w:rPr>
          <w:sz w:val="26"/>
          <w:szCs w:val="26"/>
          <w:lang w:eastAsia="ru-RU"/>
        </w:rPr>
        <w:t>льных инструментах</w:t>
      </w:r>
      <w:r w:rsidRPr="00DB7FDB">
        <w:rPr>
          <w:sz w:val="26"/>
          <w:szCs w:val="26"/>
          <w:lang w:eastAsia="ru-RU"/>
        </w:rPr>
        <w:tab/>
        <w:t>-театрализованные музыкальные игры</w:t>
      </w:r>
      <w:r w:rsidR="00DF1A08" w:rsidRPr="00DB7FDB">
        <w:rPr>
          <w:sz w:val="26"/>
          <w:szCs w:val="26"/>
          <w:lang w:eastAsia="ru-RU"/>
        </w:rPr>
        <w:t>.</w:t>
      </w:r>
    </w:p>
    <w:p w:rsidR="00AE3DB9" w:rsidRPr="00DB7FDB" w:rsidRDefault="00AE3DB9" w:rsidP="001775D3">
      <w:pPr>
        <w:spacing w:line="276" w:lineRule="auto"/>
        <w:jc w:val="both"/>
        <w:rPr>
          <w:sz w:val="26"/>
          <w:szCs w:val="26"/>
          <w:lang w:eastAsia="ru-RU"/>
        </w:rPr>
      </w:pPr>
      <w:r w:rsidRPr="00DB7FDB">
        <w:rPr>
          <w:sz w:val="26"/>
          <w:szCs w:val="26"/>
          <w:lang w:eastAsia="ru-RU"/>
        </w:rPr>
        <w:t>-музыкально-дидактические игры</w:t>
      </w:r>
    </w:p>
    <w:p w:rsidR="00AE3DB9" w:rsidRPr="00DB7FDB" w:rsidRDefault="00DF1A08" w:rsidP="001775D3">
      <w:pPr>
        <w:spacing w:line="276" w:lineRule="auto"/>
        <w:jc w:val="both"/>
        <w:rPr>
          <w:sz w:val="26"/>
          <w:szCs w:val="26"/>
          <w:lang w:eastAsia="ru-RU"/>
        </w:rPr>
      </w:pPr>
      <w:r w:rsidRPr="00DB7FDB">
        <w:rPr>
          <w:sz w:val="26"/>
          <w:szCs w:val="26"/>
          <w:lang w:eastAsia="ru-RU"/>
        </w:rPr>
        <w:t>-игры с пени</w:t>
      </w:r>
      <w:r w:rsidR="00AE3DB9" w:rsidRPr="00DB7FDB">
        <w:rPr>
          <w:sz w:val="26"/>
          <w:szCs w:val="26"/>
          <w:lang w:eastAsia="ru-RU"/>
        </w:rPr>
        <w:t>ем</w:t>
      </w:r>
    </w:p>
    <w:p w:rsidR="0037118C" w:rsidRPr="00DB7FDB" w:rsidRDefault="00AE3DB9" w:rsidP="001775D3">
      <w:pPr>
        <w:spacing w:line="276" w:lineRule="auto"/>
        <w:jc w:val="both"/>
        <w:rPr>
          <w:sz w:val="26"/>
          <w:szCs w:val="26"/>
          <w:lang w:eastAsia="ru-RU"/>
        </w:rPr>
      </w:pPr>
      <w:r w:rsidRPr="00DB7FDB">
        <w:rPr>
          <w:sz w:val="26"/>
          <w:szCs w:val="26"/>
          <w:lang w:eastAsia="ru-RU"/>
        </w:rPr>
        <w:t>-ритмические игры</w:t>
      </w:r>
      <w:r w:rsidRPr="00DB7FDB">
        <w:rPr>
          <w:sz w:val="26"/>
          <w:szCs w:val="26"/>
          <w:lang w:eastAsia="ru-RU"/>
        </w:rPr>
        <w:tab/>
      </w:r>
    </w:p>
    <w:p w:rsidR="00AE3DB9" w:rsidRPr="00DB7FDB" w:rsidRDefault="00AE3DB9" w:rsidP="001775D3">
      <w:pPr>
        <w:spacing w:line="276" w:lineRule="auto"/>
        <w:jc w:val="both"/>
        <w:rPr>
          <w:sz w:val="26"/>
          <w:szCs w:val="26"/>
          <w:lang w:eastAsia="ru-RU"/>
        </w:rPr>
      </w:pPr>
      <w:r w:rsidRPr="00DB7FDB">
        <w:rPr>
          <w:sz w:val="26"/>
          <w:szCs w:val="26"/>
          <w:lang w:eastAsia="ru-RU"/>
        </w:rPr>
        <w:t>-театральная деятельность</w:t>
      </w:r>
    </w:p>
    <w:p w:rsidR="00AE3DB9" w:rsidRPr="00DB7FDB" w:rsidRDefault="00AE3DB9" w:rsidP="001775D3">
      <w:pPr>
        <w:spacing w:line="276" w:lineRule="auto"/>
        <w:jc w:val="both"/>
        <w:rPr>
          <w:sz w:val="26"/>
          <w:szCs w:val="26"/>
          <w:lang w:eastAsia="ru-RU"/>
        </w:rPr>
      </w:pPr>
      <w:r w:rsidRPr="00DB7FDB">
        <w:rPr>
          <w:sz w:val="26"/>
          <w:szCs w:val="26"/>
          <w:lang w:eastAsia="ru-RU"/>
        </w:rPr>
        <w:t>-оркестры</w:t>
      </w:r>
    </w:p>
    <w:p w:rsidR="00AE3DB9" w:rsidRPr="00DB7FDB" w:rsidRDefault="0037118C" w:rsidP="001775D3">
      <w:pPr>
        <w:spacing w:line="276" w:lineRule="auto"/>
        <w:jc w:val="both"/>
        <w:rPr>
          <w:sz w:val="26"/>
          <w:szCs w:val="26"/>
          <w:lang w:eastAsia="ru-RU"/>
        </w:rPr>
      </w:pPr>
      <w:r w:rsidRPr="00DB7FDB">
        <w:rPr>
          <w:sz w:val="26"/>
          <w:szCs w:val="26"/>
          <w:lang w:eastAsia="ru-RU"/>
        </w:rPr>
        <w:t>-ансамбли</w:t>
      </w:r>
    </w:p>
    <w:p w:rsidR="0037118C" w:rsidRPr="00DB7FDB" w:rsidRDefault="00AE3DB9" w:rsidP="001775D3">
      <w:pPr>
        <w:spacing w:line="276" w:lineRule="auto"/>
        <w:jc w:val="both"/>
        <w:rPr>
          <w:sz w:val="26"/>
          <w:szCs w:val="26"/>
          <w:lang w:eastAsia="ru-RU"/>
        </w:rPr>
      </w:pPr>
      <w:r w:rsidRPr="00DB7FDB">
        <w:rPr>
          <w:sz w:val="26"/>
          <w:szCs w:val="26"/>
          <w:lang w:eastAsia="ru-RU"/>
        </w:rPr>
        <w:t>Музыкальное развитие</w:t>
      </w:r>
    </w:p>
    <w:p w:rsidR="0037118C" w:rsidRPr="00DB7FDB" w:rsidRDefault="00AE3DB9" w:rsidP="001775D3">
      <w:pPr>
        <w:spacing w:line="276" w:lineRule="auto"/>
        <w:jc w:val="both"/>
        <w:rPr>
          <w:sz w:val="26"/>
          <w:szCs w:val="26"/>
          <w:lang w:eastAsia="ru-RU"/>
        </w:rPr>
      </w:pPr>
      <w:r w:rsidRPr="00DB7FDB">
        <w:rPr>
          <w:sz w:val="26"/>
          <w:szCs w:val="26"/>
          <w:lang w:eastAsia="ru-RU"/>
        </w:rPr>
        <w:tab/>
        <w:t>Младший возраст (2-3 года):</w:t>
      </w:r>
    </w:p>
    <w:p w:rsidR="00AE3DB9" w:rsidRPr="00DB7FDB" w:rsidRDefault="00AE3DB9" w:rsidP="001775D3">
      <w:pPr>
        <w:spacing w:line="276" w:lineRule="auto"/>
        <w:jc w:val="both"/>
        <w:rPr>
          <w:sz w:val="26"/>
          <w:szCs w:val="26"/>
          <w:lang w:eastAsia="ru-RU"/>
        </w:rPr>
      </w:pPr>
      <w:r w:rsidRPr="00DB7FDB">
        <w:rPr>
          <w:sz w:val="26"/>
          <w:szCs w:val="26"/>
          <w:lang w:eastAsia="ru-RU"/>
        </w:rPr>
        <w:t xml:space="preserve">  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w:t>
      </w:r>
    </w:p>
    <w:p w:rsidR="0037118C" w:rsidRPr="00DB7FDB" w:rsidRDefault="00AE3DB9" w:rsidP="00DF1A08">
      <w:pPr>
        <w:spacing w:line="276" w:lineRule="auto"/>
        <w:ind w:firstLine="708"/>
        <w:jc w:val="both"/>
        <w:rPr>
          <w:sz w:val="26"/>
          <w:szCs w:val="26"/>
          <w:lang w:eastAsia="ru-RU"/>
        </w:rPr>
      </w:pPr>
      <w:r w:rsidRPr="00DB7FDB">
        <w:rPr>
          <w:sz w:val="26"/>
          <w:szCs w:val="26"/>
          <w:lang w:eastAsia="ru-RU"/>
        </w:rPr>
        <w:t xml:space="preserve">Младший возраст (3-4 года):  </w:t>
      </w:r>
    </w:p>
    <w:p w:rsidR="00AE3DB9" w:rsidRPr="00DB7FDB" w:rsidRDefault="00AE3DB9" w:rsidP="001775D3">
      <w:pPr>
        <w:spacing w:line="276" w:lineRule="auto"/>
        <w:jc w:val="both"/>
        <w:rPr>
          <w:sz w:val="26"/>
          <w:szCs w:val="26"/>
          <w:lang w:eastAsia="ru-RU"/>
        </w:rPr>
      </w:pPr>
      <w:r w:rsidRPr="00DB7FDB">
        <w:rPr>
          <w:sz w:val="26"/>
          <w:szCs w:val="26"/>
          <w:lang w:eastAsia="ru-RU"/>
        </w:rPr>
        <w:t xml:space="preserve">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w:t>
      </w:r>
      <w:proofErr w:type="spellStart"/>
      <w:r w:rsidRPr="00DB7FDB">
        <w:rPr>
          <w:sz w:val="26"/>
          <w:szCs w:val="26"/>
          <w:lang w:eastAsia="ru-RU"/>
        </w:rPr>
        <w:t>подыгрывание</w:t>
      </w:r>
      <w:proofErr w:type="spellEnd"/>
      <w:r w:rsidRPr="00DB7FDB">
        <w:rPr>
          <w:sz w:val="26"/>
          <w:szCs w:val="26"/>
          <w:lang w:eastAsia="ru-RU"/>
        </w:rPr>
        <w:t xml:space="preserve"> на детских музыкальных инструментах, дидактические игры, связанные с восприятием музыки.</w:t>
      </w:r>
    </w:p>
    <w:p w:rsidR="0037118C" w:rsidRPr="00DB7FDB" w:rsidRDefault="00AE3DB9" w:rsidP="00DF1A08">
      <w:pPr>
        <w:spacing w:line="276" w:lineRule="auto"/>
        <w:ind w:firstLine="708"/>
        <w:jc w:val="both"/>
        <w:rPr>
          <w:sz w:val="26"/>
          <w:szCs w:val="26"/>
          <w:lang w:eastAsia="ru-RU"/>
        </w:rPr>
      </w:pPr>
      <w:r w:rsidRPr="00DB7FDB">
        <w:rPr>
          <w:sz w:val="26"/>
          <w:szCs w:val="26"/>
          <w:lang w:eastAsia="ru-RU"/>
        </w:rPr>
        <w:t>Средний возраст (4-5 лет):</w:t>
      </w:r>
    </w:p>
    <w:p w:rsidR="00AE3DB9" w:rsidRPr="00DB7FDB" w:rsidRDefault="00AE3DB9" w:rsidP="001775D3">
      <w:pPr>
        <w:spacing w:line="276" w:lineRule="auto"/>
        <w:jc w:val="both"/>
        <w:rPr>
          <w:sz w:val="26"/>
          <w:szCs w:val="26"/>
          <w:lang w:eastAsia="ru-RU"/>
        </w:rPr>
      </w:pPr>
      <w:r w:rsidRPr="00DB7FDB">
        <w:rPr>
          <w:sz w:val="26"/>
          <w:szCs w:val="26"/>
          <w:lang w:eastAsia="ru-RU"/>
        </w:rPr>
        <w:lastRenderedPageBreak/>
        <w:t xml:space="preserve">  слушание детской и народной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w:t>
      </w:r>
      <w:proofErr w:type="spellStart"/>
      <w:r w:rsidRPr="00DB7FDB">
        <w:rPr>
          <w:sz w:val="26"/>
          <w:szCs w:val="26"/>
          <w:lang w:eastAsia="ru-RU"/>
        </w:rPr>
        <w:t>подыгрывание</w:t>
      </w:r>
      <w:proofErr w:type="spellEnd"/>
      <w:r w:rsidRPr="00DB7FDB">
        <w:rPr>
          <w:sz w:val="26"/>
          <w:szCs w:val="26"/>
          <w:lang w:eastAsia="ru-RU"/>
        </w:rPr>
        <w:t xml:space="preserve"> на детских музыкальных инструментах, дидактические игры, связанные с восприятием музыки, хороводные игры, драматизация песен.</w:t>
      </w:r>
    </w:p>
    <w:p w:rsidR="0037118C" w:rsidRPr="00DB7FDB" w:rsidRDefault="00AE3DB9" w:rsidP="00DF1A08">
      <w:pPr>
        <w:spacing w:line="276" w:lineRule="auto"/>
        <w:ind w:firstLine="708"/>
        <w:jc w:val="both"/>
        <w:rPr>
          <w:sz w:val="26"/>
          <w:szCs w:val="26"/>
          <w:lang w:eastAsia="ru-RU"/>
        </w:rPr>
      </w:pPr>
      <w:r w:rsidRPr="00DB7FDB">
        <w:rPr>
          <w:sz w:val="26"/>
          <w:szCs w:val="26"/>
          <w:lang w:eastAsia="ru-RU"/>
        </w:rPr>
        <w:t>Старший возраст (5-6 лет):</w:t>
      </w:r>
    </w:p>
    <w:p w:rsidR="00AE3DB9" w:rsidRPr="00DB7FDB" w:rsidRDefault="00AE3DB9" w:rsidP="001775D3">
      <w:pPr>
        <w:spacing w:line="276" w:lineRule="auto"/>
        <w:jc w:val="both"/>
        <w:rPr>
          <w:sz w:val="26"/>
          <w:szCs w:val="26"/>
          <w:lang w:eastAsia="ru-RU"/>
        </w:rPr>
      </w:pPr>
      <w:r w:rsidRPr="00DB7FDB">
        <w:rPr>
          <w:sz w:val="26"/>
          <w:szCs w:val="26"/>
          <w:lang w:eastAsia="ru-RU"/>
        </w:rPr>
        <w:t xml:space="preserve">  </w:t>
      </w:r>
      <w:proofErr w:type="gramStart"/>
      <w:r w:rsidRPr="00DB7FDB">
        <w:rPr>
          <w:sz w:val="26"/>
          <w:szCs w:val="26"/>
          <w:lang w:eastAsia="ru-RU"/>
        </w:rPr>
        <w:t>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w:t>
      </w:r>
      <w:r w:rsidR="00E7500D">
        <w:rPr>
          <w:sz w:val="26"/>
          <w:szCs w:val="26"/>
          <w:lang w:eastAsia="ru-RU"/>
        </w:rPr>
        <w:t xml:space="preserve"> </w:t>
      </w:r>
      <w:r w:rsidRPr="00DB7FDB">
        <w:rPr>
          <w:sz w:val="26"/>
          <w:szCs w:val="26"/>
          <w:lang w:eastAsia="ru-RU"/>
        </w:rPr>
        <w:t xml:space="preserve">совместное составление плясок,  совместное пение, бесе-да по содержанию песни, рассматривание картинок, </w:t>
      </w:r>
      <w:proofErr w:type="spellStart"/>
      <w:r w:rsidRPr="00DB7FDB">
        <w:rPr>
          <w:sz w:val="26"/>
          <w:szCs w:val="26"/>
          <w:lang w:eastAsia="ru-RU"/>
        </w:rPr>
        <w:t>подыгрывание</w:t>
      </w:r>
      <w:proofErr w:type="spellEnd"/>
      <w:r w:rsidRPr="00DB7FDB">
        <w:rPr>
          <w:sz w:val="26"/>
          <w:szCs w:val="26"/>
          <w:lang w:eastAsia="ru-RU"/>
        </w:rPr>
        <w:t xml:space="preserve"> на детских музыкальных инструментах, дидактические игры, связанные с восприятием музыки, хороводные игры, драматизация песен, проведение развлечений и досугов, беседы о композиторах, инсценирование песен.</w:t>
      </w:r>
      <w:proofErr w:type="gramEnd"/>
    </w:p>
    <w:p w:rsidR="0037118C" w:rsidRPr="00DB7FDB" w:rsidRDefault="00AE3DB9" w:rsidP="00DF1A08">
      <w:pPr>
        <w:spacing w:line="276" w:lineRule="auto"/>
        <w:ind w:firstLine="708"/>
        <w:jc w:val="both"/>
        <w:rPr>
          <w:sz w:val="26"/>
          <w:szCs w:val="26"/>
          <w:lang w:eastAsia="ru-RU"/>
        </w:rPr>
      </w:pPr>
      <w:r w:rsidRPr="00DB7FDB">
        <w:rPr>
          <w:sz w:val="26"/>
          <w:szCs w:val="26"/>
          <w:lang w:eastAsia="ru-RU"/>
        </w:rPr>
        <w:t>Подготовительный к школе возраст (6-7 лет)</w:t>
      </w:r>
    </w:p>
    <w:p w:rsidR="00AE3DB9" w:rsidRPr="00DB7FDB" w:rsidRDefault="00AE3DB9" w:rsidP="001775D3">
      <w:pPr>
        <w:spacing w:line="276" w:lineRule="auto"/>
        <w:jc w:val="both"/>
        <w:rPr>
          <w:sz w:val="26"/>
          <w:szCs w:val="26"/>
          <w:lang w:eastAsia="ru-RU"/>
        </w:rPr>
      </w:pPr>
      <w:r w:rsidRPr="00DB7FDB">
        <w:rPr>
          <w:sz w:val="26"/>
          <w:szCs w:val="26"/>
          <w:lang w:eastAsia="ru-RU"/>
        </w:rPr>
        <w:t xml:space="preserve">: 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движений,совместное составление плясок,  совместное пение, беседа по содержанию песни, рассматривание картинок, </w:t>
      </w:r>
      <w:proofErr w:type="spellStart"/>
      <w:r w:rsidRPr="00DB7FDB">
        <w:rPr>
          <w:sz w:val="26"/>
          <w:szCs w:val="26"/>
          <w:lang w:eastAsia="ru-RU"/>
        </w:rPr>
        <w:t>подыгрывание</w:t>
      </w:r>
      <w:proofErr w:type="spellEnd"/>
      <w:r w:rsidRPr="00DB7FDB">
        <w:rPr>
          <w:sz w:val="26"/>
          <w:szCs w:val="26"/>
          <w:lang w:eastAsia="ru-RU"/>
        </w:rPr>
        <w:t xml:space="preserve"> на детских музыкальных инструментах, дидактические игры, связанные с восприятием музыки, хороводные игры, драматизация песен, проведение развлечений и досугов, беседы о композиторах, инсценирование песен, упражнения на развитие певческого голоса и артикуляции, </w:t>
      </w:r>
      <w:proofErr w:type="spellStart"/>
      <w:r w:rsidRPr="00DB7FDB">
        <w:rPr>
          <w:sz w:val="26"/>
          <w:szCs w:val="26"/>
          <w:lang w:eastAsia="ru-RU"/>
        </w:rPr>
        <w:t>подыгрывание</w:t>
      </w:r>
      <w:proofErr w:type="spellEnd"/>
      <w:r w:rsidRPr="00DB7FDB">
        <w:rPr>
          <w:sz w:val="26"/>
          <w:szCs w:val="26"/>
          <w:lang w:eastAsia="ru-RU"/>
        </w:rPr>
        <w:t xml:space="preserve"> в оркестре  детских музыкальных инструментов.</w:t>
      </w:r>
    </w:p>
    <w:p w:rsidR="00467F50" w:rsidRPr="00DB7FDB" w:rsidRDefault="00467F50" w:rsidP="001775D3">
      <w:pPr>
        <w:spacing w:line="276" w:lineRule="auto"/>
        <w:ind w:firstLine="708"/>
        <w:jc w:val="both"/>
        <w:rPr>
          <w:sz w:val="26"/>
          <w:szCs w:val="26"/>
        </w:rPr>
      </w:pPr>
      <w:r w:rsidRPr="00DB7FDB">
        <w:rPr>
          <w:sz w:val="26"/>
          <w:szCs w:val="26"/>
        </w:rPr>
        <w:t>В сфере развития у детей интереса к эстетической стороне действительности,</w:t>
      </w:r>
    </w:p>
    <w:p w:rsidR="00467F50" w:rsidRPr="00DB7FDB" w:rsidRDefault="00467F50" w:rsidP="001775D3">
      <w:pPr>
        <w:spacing w:line="276" w:lineRule="auto"/>
        <w:jc w:val="both"/>
        <w:rPr>
          <w:sz w:val="26"/>
          <w:szCs w:val="26"/>
        </w:rPr>
      </w:pPr>
      <w:r w:rsidRPr="00DB7FDB">
        <w:rPr>
          <w:sz w:val="26"/>
          <w:szCs w:val="26"/>
        </w:rPr>
        <w:t>ознакомления с разными видами и жанрами искусства, в том числе народного творчества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467F50" w:rsidRPr="00DB7FDB" w:rsidRDefault="00467F50" w:rsidP="001775D3">
      <w:pPr>
        <w:spacing w:line="276" w:lineRule="auto"/>
        <w:ind w:firstLine="708"/>
        <w:jc w:val="both"/>
        <w:rPr>
          <w:sz w:val="26"/>
          <w:szCs w:val="26"/>
        </w:rPr>
      </w:pPr>
      <w:r w:rsidRPr="00DB7FDB">
        <w:rPr>
          <w:sz w:val="26"/>
          <w:szCs w:val="26"/>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467F50" w:rsidRPr="00DB7FDB" w:rsidRDefault="00467F50" w:rsidP="001775D3">
      <w:pPr>
        <w:spacing w:line="276" w:lineRule="auto"/>
        <w:ind w:firstLine="708"/>
        <w:jc w:val="both"/>
        <w:rPr>
          <w:sz w:val="26"/>
          <w:szCs w:val="26"/>
        </w:rPr>
      </w:pPr>
      <w:r w:rsidRPr="00DB7FDB">
        <w:rPr>
          <w:sz w:val="26"/>
          <w:szCs w:val="26"/>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67F50" w:rsidRPr="00DB7FDB" w:rsidRDefault="00467F50" w:rsidP="001775D3">
      <w:pPr>
        <w:spacing w:line="276" w:lineRule="auto"/>
        <w:ind w:firstLine="708"/>
        <w:jc w:val="both"/>
        <w:rPr>
          <w:sz w:val="26"/>
          <w:szCs w:val="26"/>
        </w:rPr>
      </w:pPr>
      <w:r w:rsidRPr="00DB7FDB">
        <w:rPr>
          <w:sz w:val="26"/>
          <w:szCs w:val="26"/>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00DF1A08" w:rsidRPr="00DB7FDB">
        <w:rPr>
          <w:sz w:val="26"/>
          <w:szCs w:val="26"/>
        </w:rPr>
        <w:t>.</w:t>
      </w:r>
    </w:p>
    <w:p w:rsidR="00467F50" w:rsidRPr="00DB7FDB" w:rsidRDefault="00467F50" w:rsidP="00DF1A08">
      <w:pPr>
        <w:spacing w:line="276" w:lineRule="auto"/>
        <w:ind w:firstLine="708"/>
        <w:jc w:val="both"/>
        <w:rPr>
          <w:sz w:val="26"/>
          <w:szCs w:val="26"/>
        </w:rPr>
      </w:pPr>
      <w:r w:rsidRPr="00DB7FDB">
        <w:rPr>
          <w:sz w:val="26"/>
          <w:szCs w:val="26"/>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w:t>
      </w:r>
      <w:r w:rsidRPr="00DB7FDB">
        <w:rPr>
          <w:sz w:val="26"/>
          <w:szCs w:val="26"/>
        </w:rPr>
        <w:lastRenderedPageBreak/>
        <w:t>деятельности, в сюжетно-ролевые и режиссерские игры, помогают осваивать различные средства, материалы, способы реализации замыслов.</w:t>
      </w:r>
    </w:p>
    <w:p w:rsidR="00467F50" w:rsidRPr="00DB7FDB" w:rsidRDefault="00467F50" w:rsidP="001775D3">
      <w:pPr>
        <w:spacing w:line="276" w:lineRule="auto"/>
        <w:ind w:firstLine="708"/>
        <w:jc w:val="both"/>
        <w:rPr>
          <w:sz w:val="26"/>
          <w:szCs w:val="26"/>
        </w:rPr>
      </w:pPr>
      <w:r w:rsidRPr="00DB7FDB">
        <w:rPr>
          <w:sz w:val="26"/>
          <w:szCs w:val="26"/>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w:t>
      </w:r>
    </w:p>
    <w:p w:rsidR="00467F50" w:rsidRPr="00DB7FDB" w:rsidRDefault="00467F50" w:rsidP="001775D3">
      <w:pPr>
        <w:spacing w:line="276" w:lineRule="auto"/>
        <w:jc w:val="both"/>
        <w:rPr>
          <w:sz w:val="26"/>
          <w:szCs w:val="26"/>
        </w:rPr>
      </w:pPr>
      <w:r w:rsidRPr="00DB7FDB">
        <w:rPr>
          <w:sz w:val="26"/>
          <w:szCs w:val="26"/>
        </w:rPr>
        <w:t>композицию; осваивать различные художественные техники, использовать разнообразные материалы и средства.</w:t>
      </w:r>
    </w:p>
    <w:p w:rsidR="00467F50" w:rsidRPr="00DB7FDB" w:rsidRDefault="00467F50" w:rsidP="001775D3">
      <w:pPr>
        <w:spacing w:line="276" w:lineRule="auto"/>
        <w:ind w:firstLine="708"/>
        <w:jc w:val="both"/>
        <w:rPr>
          <w:sz w:val="26"/>
          <w:szCs w:val="26"/>
        </w:rPr>
      </w:pPr>
      <w:r w:rsidRPr="00DB7FDB">
        <w:rPr>
          <w:sz w:val="26"/>
          <w:szCs w:val="26"/>
        </w:rPr>
        <w:t>В музыкальной деятельности (танцах, пении, игре на детских музыкальных инструментах)</w:t>
      </w:r>
    </w:p>
    <w:p w:rsidR="00467F50" w:rsidRPr="00DB7FDB" w:rsidRDefault="00467F50" w:rsidP="001775D3">
      <w:pPr>
        <w:spacing w:line="276" w:lineRule="auto"/>
        <w:jc w:val="both"/>
        <w:rPr>
          <w:sz w:val="26"/>
          <w:szCs w:val="26"/>
        </w:rPr>
      </w:pPr>
      <w:r w:rsidRPr="00DB7FDB">
        <w:rPr>
          <w:sz w:val="26"/>
          <w:szCs w:val="26"/>
        </w:rPr>
        <w:t>– создавать художественные образы с помощью пластических средств, ритма, темпа, высоты и силы звука.</w:t>
      </w:r>
    </w:p>
    <w:p w:rsidR="00B2535F" w:rsidRPr="00DB7FDB" w:rsidRDefault="00467F50" w:rsidP="001775D3">
      <w:pPr>
        <w:spacing w:line="276" w:lineRule="auto"/>
        <w:jc w:val="both"/>
        <w:rPr>
          <w:sz w:val="26"/>
          <w:szCs w:val="26"/>
        </w:rPr>
      </w:pPr>
      <w:r w:rsidRPr="00DB7FDB">
        <w:rPr>
          <w:sz w:val="26"/>
          <w:szCs w:val="26"/>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467F50" w:rsidRPr="00DB7FDB" w:rsidRDefault="00741A6D" w:rsidP="001775D3">
      <w:pPr>
        <w:spacing w:line="276" w:lineRule="auto"/>
        <w:jc w:val="both"/>
        <w:rPr>
          <w:sz w:val="26"/>
          <w:szCs w:val="26"/>
        </w:rPr>
      </w:pPr>
      <w:r>
        <w:rPr>
          <w:b/>
          <w:sz w:val="26"/>
          <w:szCs w:val="26"/>
        </w:rPr>
        <w:t>«</w:t>
      </w:r>
      <w:r w:rsidR="00467F50" w:rsidRPr="00DB7FDB">
        <w:rPr>
          <w:b/>
          <w:sz w:val="26"/>
          <w:szCs w:val="26"/>
        </w:rPr>
        <w:t>Физическое развитие</w:t>
      </w:r>
      <w:r>
        <w:rPr>
          <w:b/>
          <w:sz w:val="26"/>
          <w:szCs w:val="26"/>
        </w:rPr>
        <w:t>»</w:t>
      </w:r>
    </w:p>
    <w:p w:rsidR="00467F50" w:rsidRPr="00DB7FDB" w:rsidRDefault="00467F50" w:rsidP="001775D3">
      <w:pPr>
        <w:spacing w:line="276" w:lineRule="auto"/>
        <w:jc w:val="both"/>
        <w:rPr>
          <w:sz w:val="26"/>
          <w:szCs w:val="26"/>
        </w:rPr>
      </w:pPr>
      <w:r w:rsidRPr="00DB7FDB">
        <w:rPr>
          <w:sz w:val="26"/>
          <w:szCs w:val="26"/>
        </w:rPr>
        <w:t>В области физического развития ребенка основными задачами образовательной</w:t>
      </w:r>
    </w:p>
    <w:p w:rsidR="00467F50" w:rsidRPr="00DB7FDB" w:rsidRDefault="00467F50" w:rsidP="001775D3">
      <w:pPr>
        <w:spacing w:line="276" w:lineRule="auto"/>
        <w:jc w:val="both"/>
        <w:rPr>
          <w:sz w:val="26"/>
          <w:szCs w:val="26"/>
        </w:rPr>
      </w:pPr>
      <w:r w:rsidRPr="00DB7FDB">
        <w:rPr>
          <w:sz w:val="26"/>
          <w:szCs w:val="26"/>
        </w:rPr>
        <w:t>деятельности являются создание условий для:</w:t>
      </w:r>
    </w:p>
    <w:p w:rsidR="00467F50" w:rsidRPr="00DB7FDB" w:rsidRDefault="00467F50" w:rsidP="001775D3">
      <w:pPr>
        <w:spacing w:line="276" w:lineRule="auto"/>
        <w:jc w:val="both"/>
        <w:rPr>
          <w:sz w:val="26"/>
          <w:szCs w:val="26"/>
        </w:rPr>
      </w:pPr>
      <w:r w:rsidRPr="00DB7FDB">
        <w:rPr>
          <w:sz w:val="26"/>
          <w:szCs w:val="26"/>
        </w:rPr>
        <w:t>– становления у детей ценностей здорового образа жизни;</w:t>
      </w:r>
    </w:p>
    <w:p w:rsidR="00467F50" w:rsidRPr="00DB7FDB" w:rsidRDefault="00467F50" w:rsidP="001775D3">
      <w:pPr>
        <w:spacing w:line="276" w:lineRule="auto"/>
        <w:jc w:val="both"/>
        <w:rPr>
          <w:sz w:val="26"/>
          <w:szCs w:val="26"/>
        </w:rPr>
      </w:pPr>
      <w:r w:rsidRPr="00DB7FDB">
        <w:rPr>
          <w:sz w:val="26"/>
          <w:szCs w:val="26"/>
        </w:rPr>
        <w:t>– развития представлений о своем теле и своих физических возможностях;</w:t>
      </w:r>
    </w:p>
    <w:p w:rsidR="00467F50" w:rsidRPr="00DB7FDB" w:rsidRDefault="00467F50" w:rsidP="001775D3">
      <w:pPr>
        <w:spacing w:line="276" w:lineRule="auto"/>
        <w:jc w:val="both"/>
        <w:rPr>
          <w:sz w:val="26"/>
          <w:szCs w:val="26"/>
        </w:rPr>
      </w:pPr>
      <w:r w:rsidRPr="00DB7FDB">
        <w:rPr>
          <w:sz w:val="26"/>
          <w:szCs w:val="26"/>
        </w:rPr>
        <w:t>– приобретения двигательного опыта и совершенствования двигательной активности;</w:t>
      </w:r>
    </w:p>
    <w:p w:rsidR="00467F50" w:rsidRPr="00DB7FDB" w:rsidRDefault="00467F50" w:rsidP="001775D3">
      <w:pPr>
        <w:spacing w:line="276" w:lineRule="auto"/>
        <w:jc w:val="both"/>
        <w:rPr>
          <w:sz w:val="26"/>
          <w:szCs w:val="26"/>
        </w:rPr>
      </w:pPr>
      <w:r w:rsidRPr="00DB7FDB">
        <w:rPr>
          <w:sz w:val="26"/>
          <w:szCs w:val="26"/>
        </w:rPr>
        <w:t>–формирования начальных представлений о некоторых видах спорта, овладения</w:t>
      </w:r>
    </w:p>
    <w:p w:rsidR="00467F50" w:rsidRPr="00DB7FDB" w:rsidRDefault="00467F50" w:rsidP="001775D3">
      <w:pPr>
        <w:spacing w:line="276" w:lineRule="auto"/>
        <w:jc w:val="both"/>
        <w:rPr>
          <w:sz w:val="26"/>
          <w:szCs w:val="26"/>
        </w:rPr>
      </w:pPr>
      <w:r w:rsidRPr="00DB7FDB">
        <w:rPr>
          <w:sz w:val="26"/>
          <w:szCs w:val="26"/>
        </w:rPr>
        <w:t>подвижными играми с правилами.</w:t>
      </w:r>
    </w:p>
    <w:p w:rsidR="00467F50" w:rsidRPr="00DB7FDB" w:rsidRDefault="00467F50" w:rsidP="00DF1A08">
      <w:pPr>
        <w:spacing w:line="276" w:lineRule="auto"/>
        <w:ind w:firstLine="708"/>
        <w:jc w:val="both"/>
        <w:rPr>
          <w:sz w:val="26"/>
          <w:szCs w:val="26"/>
        </w:rPr>
      </w:pPr>
      <w:r w:rsidRPr="00DB7FDB">
        <w:rPr>
          <w:sz w:val="26"/>
          <w:szCs w:val="26"/>
        </w:rPr>
        <w:t>В сфере становления у детей ценностей здорового образа жизни</w:t>
      </w:r>
    </w:p>
    <w:p w:rsidR="00467F50" w:rsidRPr="00DB7FDB" w:rsidRDefault="00467F50" w:rsidP="001775D3">
      <w:pPr>
        <w:spacing w:line="276" w:lineRule="auto"/>
        <w:ind w:firstLine="708"/>
        <w:jc w:val="both"/>
        <w:rPr>
          <w:sz w:val="26"/>
          <w:szCs w:val="26"/>
        </w:rPr>
      </w:pPr>
      <w:r w:rsidRPr="00DB7FDB">
        <w:rPr>
          <w:sz w:val="26"/>
          <w:szCs w:val="26"/>
        </w:rPr>
        <w:t>Взрослые способствуют развитию у детей ответственного отношения к своему здоровью.</w:t>
      </w:r>
    </w:p>
    <w:p w:rsidR="00467F50" w:rsidRPr="00DB7FDB" w:rsidRDefault="00467F50" w:rsidP="00DF1A08">
      <w:pPr>
        <w:spacing w:line="276" w:lineRule="auto"/>
        <w:ind w:firstLine="708"/>
        <w:jc w:val="both"/>
        <w:rPr>
          <w:sz w:val="26"/>
          <w:szCs w:val="26"/>
        </w:rPr>
      </w:pPr>
      <w:r w:rsidRPr="00DB7FDB">
        <w:rPr>
          <w:sz w:val="26"/>
          <w:szCs w:val="26"/>
        </w:rPr>
        <w:t>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67F50" w:rsidRPr="00DB7FDB" w:rsidRDefault="00467F50" w:rsidP="001775D3">
      <w:pPr>
        <w:spacing w:line="276" w:lineRule="auto"/>
        <w:ind w:firstLine="708"/>
        <w:jc w:val="both"/>
        <w:rPr>
          <w:sz w:val="26"/>
          <w:szCs w:val="26"/>
        </w:rPr>
      </w:pPr>
      <w:r w:rsidRPr="00DB7FDB">
        <w:rPr>
          <w:sz w:val="26"/>
          <w:szCs w:val="26"/>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467F50" w:rsidRPr="00DB7FDB" w:rsidRDefault="00467F50" w:rsidP="00DF1A08">
      <w:pPr>
        <w:spacing w:line="276" w:lineRule="auto"/>
        <w:ind w:firstLine="708"/>
        <w:jc w:val="both"/>
        <w:rPr>
          <w:sz w:val="26"/>
          <w:szCs w:val="26"/>
        </w:rPr>
      </w:pPr>
      <w:r w:rsidRPr="00DB7FDB">
        <w:rPr>
          <w:sz w:val="26"/>
          <w:szCs w:val="26"/>
        </w:rPr>
        <w:t>Взрослые уделяют специальное внимание развитию у ребенка представлений о своем теле, произвольнос</w:t>
      </w:r>
      <w:r w:rsidR="00DF1A08" w:rsidRPr="00DB7FDB">
        <w:rPr>
          <w:sz w:val="26"/>
          <w:szCs w:val="26"/>
        </w:rPr>
        <w:t>ти действий и движений ребенка.</w:t>
      </w:r>
    </w:p>
    <w:p w:rsidR="00467F50" w:rsidRPr="00DB7FDB" w:rsidRDefault="00467F50" w:rsidP="001775D3">
      <w:pPr>
        <w:spacing w:line="276" w:lineRule="auto"/>
        <w:ind w:firstLine="708"/>
        <w:jc w:val="both"/>
        <w:rPr>
          <w:sz w:val="26"/>
          <w:szCs w:val="26"/>
        </w:rPr>
      </w:pPr>
      <w:r w:rsidRPr="00DB7FDB">
        <w:rPr>
          <w:sz w:val="26"/>
          <w:szCs w:val="26"/>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DB7FDB">
        <w:rPr>
          <w:sz w:val="26"/>
          <w:szCs w:val="26"/>
        </w:rPr>
        <w:t>помещения</w:t>
      </w:r>
      <w:proofErr w:type="gramEnd"/>
      <w:r w:rsidRPr="00DB7FDB">
        <w:rPr>
          <w:sz w:val="26"/>
          <w:szCs w:val="26"/>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467F50" w:rsidRPr="00DB7FDB" w:rsidRDefault="00467F50" w:rsidP="001775D3">
      <w:pPr>
        <w:spacing w:line="276" w:lineRule="auto"/>
        <w:ind w:firstLine="708"/>
        <w:jc w:val="both"/>
        <w:rPr>
          <w:sz w:val="26"/>
          <w:szCs w:val="26"/>
        </w:rPr>
      </w:pPr>
      <w:r w:rsidRPr="00DB7FDB">
        <w:rPr>
          <w:sz w:val="26"/>
          <w:szCs w:val="26"/>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5A60C6" w:rsidRPr="00DB7FDB" w:rsidRDefault="00467F50" w:rsidP="00DF1A08">
      <w:pPr>
        <w:spacing w:line="276" w:lineRule="auto"/>
        <w:ind w:firstLine="708"/>
        <w:jc w:val="both"/>
        <w:rPr>
          <w:sz w:val="26"/>
          <w:szCs w:val="26"/>
        </w:rPr>
      </w:pPr>
      <w:r w:rsidRPr="00DB7FDB">
        <w:rPr>
          <w:sz w:val="26"/>
          <w:szCs w:val="26"/>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w:t>
      </w:r>
      <w:r w:rsidR="00DF1A08" w:rsidRPr="00DB7FDB">
        <w:rPr>
          <w:sz w:val="26"/>
          <w:szCs w:val="26"/>
        </w:rPr>
        <w:t>видами двигательной активности.</w:t>
      </w:r>
    </w:p>
    <w:p w:rsidR="008534DB" w:rsidRPr="00DB7FDB" w:rsidRDefault="008534DB" w:rsidP="001775D3">
      <w:pPr>
        <w:spacing w:line="276" w:lineRule="auto"/>
        <w:jc w:val="both"/>
        <w:rPr>
          <w:b/>
          <w:sz w:val="26"/>
          <w:szCs w:val="26"/>
        </w:rPr>
      </w:pPr>
      <w:r w:rsidRPr="00DB7FDB">
        <w:rPr>
          <w:b/>
          <w:sz w:val="26"/>
          <w:szCs w:val="26"/>
        </w:rPr>
        <w:t>2.3. Взаимодействие взрослых с детьми</w:t>
      </w:r>
    </w:p>
    <w:p w:rsidR="008534DB" w:rsidRPr="00DB7FDB" w:rsidRDefault="008534DB" w:rsidP="001775D3">
      <w:pPr>
        <w:spacing w:line="276" w:lineRule="auto"/>
        <w:ind w:firstLine="708"/>
        <w:jc w:val="both"/>
        <w:rPr>
          <w:sz w:val="26"/>
          <w:szCs w:val="26"/>
        </w:rPr>
      </w:pPr>
      <w:r w:rsidRPr="00DB7FDB">
        <w:rPr>
          <w:sz w:val="26"/>
          <w:szCs w:val="26"/>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8534DB" w:rsidRPr="00DB7FDB" w:rsidRDefault="008534DB" w:rsidP="001775D3">
      <w:pPr>
        <w:spacing w:line="276" w:lineRule="auto"/>
        <w:ind w:firstLine="708"/>
        <w:jc w:val="both"/>
        <w:rPr>
          <w:sz w:val="26"/>
          <w:szCs w:val="26"/>
        </w:rPr>
      </w:pPr>
      <w:r w:rsidRPr="00DB7FDB">
        <w:rPr>
          <w:sz w:val="26"/>
          <w:szCs w:val="26"/>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8534DB" w:rsidRPr="00DB7FDB" w:rsidRDefault="008534DB" w:rsidP="00DF1A08">
      <w:pPr>
        <w:spacing w:line="276" w:lineRule="auto"/>
        <w:ind w:firstLine="708"/>
        <w:jc w:val="both"/>
        <w:rPr>
          <w:sz w:val="26"/>
          <w:szCs w:val="26"/>
        </w:rPr>
      </w:pPr>
      <w:r w:rsidRPr="00DB7FDB">
        <w:rPr>
          <w:sz w:val="26"/>
          <w:szCs w:val="26"/>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8534DB" w:rsidRPr="00DB7FDB" w:rsidRDefault="008534DB" w:rsidP="00DF1A08">
      <w:pPr>
        <w:spacing w:line="276" w:lineRule="auto"/>
        <w:ind w:firstLine="708"/>
        <w:jc w:val="both"/>
        <w:rPr>
          <w:sz w:val="26"/>
          <w:szCs w:val="26"/>
        </w:rPr>
      </w:pPr>
      <w:r w:rsidRPr="00DB7FDB">
        <w:rPr>
          <w:sz w:val="26"/>
          <w:szCs w:val="26"/>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8534DB" w:rsidRPr="00DB7FDB" w:rsidRDefault="008534DB" w:rsidP="001775D3">
      <w:pPr>
        <w:spacing w:line="276" w:lineRule="auto"/>
        <w:ind w:firstLine="708"/>
        <w:jc w:val="both"/>
        <w:rPr>
          <w:sz w:val="26"/>
          <w:szCs w:val="26"/>
        </w:rPr>
      </w:pPr>
      <w:r w:rsidRPr="00DB7FDB">
        <w:rPr>
          <w:sz w:val="26"/>
          <w:szCs w:val="26"/>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B7FDB">
        <w:rPr>
          <w:sz w:val="26"/>
          <w:szCs w:val="26"/>
        </w:rPr>
        <w:t>со</w:t>
      </w:r>
      <w:proofErr w:type="gramEnd"/>
      <w:r w:rsidRPr="00DB7FDB">
        <w:rPr>
          <w:sz w:val="26"/>
          <w:szCs w:val="26"/>
        </w:rPr>
        <w:t xml:space="preserve"> взрослыми и другими детьми.</w:t>
      </w:r>
    </w:p>
    <w:p w:rsidR="008534DB" w:rsidRPr="00DB7FDB" w:rsidRDefault="008534DB" w:rsidP="00DF1A08">
      <w:pPr>
        <w:spacing w:line="276" w:lineRule="auto"/>
        <w:ind w:firstLine="708"/>
        <w:jc w:val="both"/>
        <w:rPr>
          <w:sz w:val="26"/>
          <w:szCs w:val="26"/>
        </w:rPr>
      </w:pPr>
      <w:r w:rsidRPr="00DB7FDB">
        <w:rPr>
          <w:sz w:val="26"/>
          <w:szCs w:val="26"/>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534DB" w:rsidRPr="00DB7FDB" w:rsidRDefault="008534DB" w:rsidP="001775D3">
      <w:pPr>
        <w:spacing w:line="276" w:lineRule="auto"/>
        <w:jc w:val="both"/>
        <w:rPr>
          <w:sz w:val="26"/>
          <w:szCs w:val="26"/>
        </w:rPr>
      </w:pPr>
      <w:r w:rsidRPr="00DB7FDB">
        <w:rPr>
          <w:sz w:val="26"/>
          <w:szCs w:val="26"/>
        </w:rP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8534DB" w:rsidRPr="00DB7FDB" w:rsidRDefault="008534DB" w:rsidP="001775D3">
      <w:pPr>
        <w:spacing w:line="276" w:lineRule="auto"/>
        <w:ind w:firstLine="708"/>
        <w:jc w:val="both"/>
        <w:rPr>
          <w:sz w:val="26"/>
          <w:szCs w:val="26"/>
        </w:rPr>
      </w:pPr>
      <w:r w:rsidRPr="00DB7FDB">
        <w:rPr>
          <w:sz w:val="26"/>
          <w:szCs w:val="26"/>
        </w:rPr>
        <w:t>Взаимное доверие между взрослыми и детьми способствует истинному принятию ребенком моральных норм.</w:t>
      </w:r>
    </w:p>
    <w:p w:rsidR="008534DB" w:rsidRPr="00DB7FDB" w:rsidRDefault="008534DB" w:rsidP="001775D3">
      <w:pPr>
        <w:spacing w:line="276" w:lineRule="auto"/>
        <w:ind w:firstLine="708"/>
        <w:jc w:val="both"/>
        <w:rPr>
          <w:sz w:val="26"/>
          <w:szCs w:val="26"/>
        </w:rPr>
      </w:pPr>
      <w:r w:rsidRPr="00DB7FDB">
        <w:rPr>
          <w:sz w:val="26"/>
          <w:szCs w:val="26"/>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w:t>
      </w:r>
    </w:p>
    <w:p w:rsidR="008534DB" w:rsidRPr="00DB7FDB" w:rsidRDefault="008534DB" w:rsidP="001775D3">
      <w:pPr>
        <w:spacing w:line="276" w:lineRule="auto"/>
        <w:jc w:val="both"/>
        <w:rPr>
          <w:sz w:val="26"/>
          <w:szCs w:val="26"/>
        </w:rPr>
      </w:pPr>
      <w:r w:rsidRPr="00DB7FDB">
        <w:rPr>
          <w:sz w:val="26"/>
          <w:szCs w:val="26"/>
        </w:rPr>
        <w:t>выбор.</w:t>
      </w:r>
    </w:p>
    <w:p w:rsidR="008534DB" w:rsidRPr="00DB7FDB" w:rsidRDefault="008534DB" w:rsidP="001775D3">
      <w:pPr>
        <w:spacing w:line="276" w:lineRule="auto"/>
        <w:ind w:firstLine="708"/>
        <w:jc w:val="both"/>
        <w:rPr>
          <w:sz w:val="26"/>
          <w:szCs w:val="26"/>
        </w:rPr>
      </w:pPr>
      <w:r w:rsidRPr="00DB7FDB">
        <w:rPr>
          <w:sz w:val="26"/>
          <w:szCs w:val="26"/>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8534DB" w:rsidRPr="00DB7FDB" w:rsidRDefault="008534DB" w:rsidP="004C09B6">
      <w:pPr>
        <w:spacing w:line="276" w:lineRule="auto"/>
        <w:ind w:firstLine="708"/>
        <w:jc w:val="both"/>
        <w:rPr>
          <w:sz w:val="26"/>
          <w:szCs w:val="26"/>
        </w:rPr>
      </w:pPr>
      <w:r w:rsidRPr="00DB7FDB">
        <w:rPr>
          <w:sz w:val="26"/>
          <w:szCs w:val="26"/>
        </w:rPr>
        <w:t>Ребенок учится адекватно выражать свои чувства. Помогая ребенку осознать свои</w:t>
      </w:r>
      <w:r w:rsidR="00741A6D" w:rsidRPr="00DB7FDB">
        <w:rPr>
          <w:sz w:val="26"/>
          <w:szCs w:val="26"/>
        </w:rPr>
        <w:t>переживания, выразитьих словами, взрослые содействуют формированию у него умения проявлять чувства социально приемлемыми способами</w:t>
      </w:r>
      <w:r w:rsidR="004C09B6">
        <w:rPr>
          <w:sz w:val="26"/>
          <w:szCs w:val="26"/>
        </w:rPr>
        <w:t>.</w:t>
      </w:r>
    </w:p>
    <w:p w:rsidR="008534DB" w:rsidRPr="00DB7FDB" w:rsidRDefault="008534DB" w:rsidP="004C09B6">
      <w:pPr>
        <w:spacing w:line="276" w:lineRule="auto"/>
        <w:ind w:firstLine="708"/>
        <w:jc w:val="both"/>
        <w:rPr>
          <w:sz w:val="26"/>
          <w:szCs w:val="26"/>
        </w:rPr>
      </w:pPr>
      <w:r w:rsidRPr="00DB7FDB">
        <w:rPr>
          <w:sz w:val="26"/>
          <w:szCs w:val="26"/>
        </w:rPr>
        <w:t>Ребенок учится понимать других и сочувствовать им, потому что получает этот опыт из общения со взрослыми и</w:t>
      </w:r>
      <w:r w:rsidR="00DF1A08" w:rsidRPr="00DB7FDB">
        <w:rPr>
          <w:sz w:val="26"/>
          <w:szCs w:val="26"/>
        </w:rPr>
        <w:t xml:space="preserve"> переносит его на других людей.</w:t>
      </w:r>
    </w:p>
    <w:p w:rsidR="004C09B6" w:rsidRPr="00DB7FDB" w:rsidRDefault="008534DB" w:rsidP="001775D3">
      <w:pPr>
        <w:spacing w:line="276" w:lineRule="auto"/>
        <w:jc w:val="both"/>
        <w:rPr>
          <w:b/>
          <w:sz w:val="26"/>
          <w:szCs w:val="26"/>
        </w:rPr>
      </w:pPr>
      <w:r w:rsidRPr="00DB7FDB">
        <w:rPr>
          <w:b/>
          <w:sz w:val="26"/>
          <w:szCs w:val="26"/>
        </w:rPr>
        <w:t>2.4. Взаимодействие педагогического коллектива с семьями дошкольников</w:t>
      </w:r>
    </w:p>
    <w:p w:rsidR="008534DB" w:rsidRPr="00DB7FDB" w:rsidRDefault="008534DB" w:rsidP="001775D3">
      <w:pPr>
        <w:spacing w:line="276" w:lineRule="auto"/>
        <w:ind w:firstLine="708"/>
        <w:jc w:val="both"/>
        <w:rPr>
          <w:sz w:val="26"/>
          <w:szCs w:val="26"/>
        </w:rPr>
      </w:pPr>
      <w:r w:rsidRPr="00DB7FDB">
        <w:rPr>
          <w:sz w:val="26"/>
          <w:szCs w:val="26"/>
        </w:rPr>
        <w:t xml:space="preserve">Цели и задачи партнерства с родителями </w:t>
      </w:r>
    </w:p>
    <w:p w:rsidR="008534DB" w:rsidRPr="00DB7FDB" w:rsidRDefault="008534DB" w:rsidP="001775D3">
      <w:pPr>
        <w:spacing w:line="276" w:lineRule="auto"/>
        <w:ind w:firstLine="708"/>
        <w:jc w:val="both"/>
        <w:rPr>
          <w:sz w:val="26"/>
          <w:szCs w:val="26"/>
        </w:rPr>
      </w:pPr>
      <w:r w:rsidRPr="00DB7FDB">
        <w:rPr>
          <w:sz w:val="26"/>
          <w:szCs w:val="26"/>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8534DB" w:rsidRPr="00DB7FDB" w:rsidRDefault="008534DB" w:rsidP="001775D3">
      <w:pPr>
        <w:spacing w:line="276" w:lineRule="auto"/>
        <w:ind w:firstLine="708"/>
        <w:jc w:val="both"/>
        <w:rPr>
          <w:sz w:val="26"/>
          <w:szCs w:val="26"/>
        </w:rPr>
      </w:pPr>
      <w:r w:rsidRPr="00DB7FDB">
        <w:rPr>
          <w:sz w:val="26"/>
          <w:szCs w:val="26"/>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DB7FDB">
        <w:rPr>
          <w:sz w:val="26"/>
          <w:szCs w:val="26"/>
        </w:rPr>
        <w:t>й(</w:t>
      </w:r>
      <w:proofErr w:type="gramEnd"/>
      <w:r w:rsidRPr="00DB7FDB">
        <w:rPr>
          <w:sz w:val="26"/>
          <w:szCs w:val="26"/>
        </w:rPr>
        <w:t>законных представителей) в деле воспитания и развития их детей.</w:t>
      </w:r>
    </w:p>
    <w:p w:rsidR="008534DB" w:rsidRPr="00DB7FDB" w:rsidRDefault="008534DB" w:rsidP="001775D3">
      <w:pPr>
        <w:spacing w:line="276" w:lineRule="auto"/>
        <w:ind w:firstLine="708"/>
        <w:jc w:val="both"/>
        <w:rPr>
          <w:sz w:val="26"/>
          <w:szCs w:val="26"/>
        </w:rPr>
      </w:pPr>
      <w:r w:rsidRPr="00DB7FDB">
        <w:rPr>
          <w:sz w:val="26"/>
          <w:szCs w:val="26"/>
        </w:rPr>
        <w:t>Тесное сотрудничество с семьей делает успешной работу ДОУ</w:t>
      </w:r>
      <w:proofErr w:type="gramStart"/>
      <w:r w:rsidRPr="00DB7FDB">
        <w:rPr>
          <w:sz w:val="26"/>
          <w:szCs w:val="26"/>
        </w:rPr>
        <w:t xml:space="preserve"> .</w:t>
      </w:r>
      <w:proofErr w:type="gramEnd"/>
      <w:r w:rsidRPr="00DB7FDB">
        <w:rPr>
          <w:sz w:val="26"/>
          <w:szCs w:val="26"/>
        </w:rPr>
        <w:t xml:space="preserve">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534DB" w:rsidRPr="00DB7FDB" w:rsidRDefault="008534DB" w:rsidP="001775D3">
      <w:pPr>
        <w:spacing w:line="276" w:lineRule="auto"/>
        <w:ind w:firstLine="708"/>
        <w:jc w:val="both"/>
        <w:rPr>
          <w:sz w:val="26"/>
          <w:szCs w:val="26"/>
        </w:rPr>
      </w:pPr>
      <w:r w:rsidRPr="00DB7FDB">
        <w:rPr>
          <w:sz w:val="26"/>
          <w:szCs w:val="26"/>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534DB" w:rsidRPr="00DB7FDB" w:rsidRDefault="008534DB" w:rsidP="004C09B6">
      <w:pPr>
        <w:spacing w:line="276" w:lineRule="auto"/>
        <w:ind w:firstLine="708"/>
        <w:jc w:val="both"/>
        <w:rPr>
          <w:sz w:val="26"/>
          <w:szCs w:val="26"/>
        </w:rPr>
      </w:pPr>
      <w:r w:rsidRPr="00DB7FDB">
        <w:rPr>
          <w:sz w:val="26"/>
          <w:szCs w:val="26"/>
        </w:rPr>
        <w:t>Партнерство означает, что отношения обеих сторон строятся на основе совместной</w:t>
      </w:r>
    </w:p>
    <w:p w:rsidR="008534DB" w:rsidRPr="00DB7FDB" w:rsidRDefault="008534DB" w:rsidP="001775D3">
      <w:pPr>
        <w:spacing w:line="276" w:lineRule="auto"/>
        <w:jc w:val="both"/>
        <w:rPr>
          <w:sz w:val="26"/>
          <w:szCs w:val="26"/>
        </w:rPr>
      </w:pPr>
      <w:r w:rsidRPr="00DB7FDB">
        <w:rPr>
          <w:sz w:val="26"/>
          <w:szCs w:val="26"/>
        </w:rPr>
        <w:t>ответственности за воспитание детей. Кроме того, понятие «партнерство» подраз</w:t>
      </w:r>
      <w:r w:rsidR="004C09B6">
        <w:rPr>
          <w:sz w:val="26"/>
          <w:szCs w:val="26"/>
        </w:rPr>
        <w:t>умевает, что семья и ДОУ</w:t>
      </w:r>
      <w:r w:rsidRPr="00DB7FDB">
        <w:rPr>
          <w:sz w:val="26"/>
          <w:szCs w:val="26"/>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DB7FDB">
        <w:rPr>
          <w:sz w:val="26"/>
          <w:szCs w:val="26"/>
        </w:rPr>
        <w:t>взаимодополняемость</w:t>
      </w:r>
      <w:proofErr w:type="spellEnd"/>
      <w:r w:rsidRPr="00DB7FDB">
        <w:rPr>
          <w:sz w:val="26"/>
          <w:szCs w:val="26"/>
        </w:rPr>
        <w:t xml:space="preserve"> в семейном и в несемейном образовании.</w:t>
      </w:r>
    </w:p>
    <w:p w:rsidR="008534DB" w:rsidRPr="00DB7FDB" w:rsidRDefault="008534DB" w:rsidP="001775D3">
      <w:pPr>
        <w:spacing w:line="276" w:lineRule="auto"/>
        <w:ind w:firstLine="708"/>
        <w:jc w:val="both"/>
        <w:rPr>
          <w:sz w:val="26"/>
          <w:szCs w:val="26"/>
        </w:rPr>
      </w:pPr>
      <w:r w:rsidRPr="00DB7FDB">
        <w:rPr>
          <w:sz w:val="26"/>
          <w:szCs w:val="26"/>
        </w:rPr>
        <w:t>Уважение,  сопереживание  и  искренность  являются  важными  позициями,</w:t>
      </w:r>
    </w:p>
    <w:p w:rsidR="008534DB" w:rsidRPr="00DB7FDB" w:rsidRDefault="008534DB" w:rsidP="001775D3">
      <w:pPr>
        <w:spacing w:line="276" w:lineRule="auto"/>
        <w:jc w:val="both"/>
        <w:rPr>
          <w:sz w:val="26"/>
          <w:szCs w:val="26"/>
        </w:rPr>
      </w:pPr>
      <w:r w:rsidRPr="00DB7FDB">
        <w:rPr>
          <w:sz w:val="26"/>
          <w:szCs w:val="26"/>
        </w:rPr>
        <w:t>способствующими позитивному проведению диалога. Диалог с родителям</w:t>
      </w:r>
      <w:proofErr w:type="gramStart"/>
      <w:r w:rsidRPr="00DB7FDB">
        <w:rPr>
          <w:sz w:val="26"/>
          <w:szCs w:val="26"/>
        </w:rPr>
        <w:t>и(</w:t>
      </w:r>
      <w:proofErr w:type="gramEnd"/>
      <w:r w:rsidRPr="00DB7FDB">
        <w:rPr>
          <w:sz w:val="26"/>
          <w:szCs w:val="26"/>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w:t>
      </w:r>
    </w:p>
    <w:p w:rsidR="008534DB" w:rsidRPr="00DB7FDB" w:rsidRDefault="008534DB" w:rsidP="001775D3">
      <w:pPr>
        <w:spacing w:line="276" w:lineRule="auto"/>
        <w:jc w:val="both"/>
        <w:rPr>
          <w:sz w:val="26"/>
          <w:szCs w:val="26"/>
        </w:rPr>
      </w:pPr>
      <w:r w:rsidRPr="00DB7FDB">
        <w:rPr>
          <w:sz w:val="26"/>
          <w:szCs w:val="26"/>
        </w:rPr>
        <w:lastRenderedPageBreak/>
        <w:t>эффективнее решать образовательные задачи, передавая детям дополнительный опыт.</w:t>
      </w:r>
    </w:p>
    <w:p w:rsidR="008534DB" w:rsidRPr="00DB7FDB" w:rsidRDefault="004C09B6" w:rsidP="001775D3">
      <w:pPr>
        <w:spacing w:line="276" w:lineRule="auto"/>
        <w:ind w:firstLine="708"/>
        <w:jc w:val="both"/>
        <w:rPr>
          <w:sz w:val="26"/>
          <w:szCs w:val="26"/>
        </w:rPr>
      </w:pPr>
      <w:r>
        <w:rPr>
          <w:sz w:val="26"/>
          <w:szCs w:val="26"/>
        </w:rPr>
        <w:t>ДОУ</w:t>
      </w:r>
      <w:r w:rsidR="008534DB" w:rsidRPr="00DB7FDB">
        <w:rPr>
          <w:sz w:val="26"/>
          <w:szCs w:val="26"/>
        </w:rPr>
        <w:t xml:space="preserve">  предлагает  родителя</w:t>
      </w:r>
      <w:proofErr w:type="gramStart"/>
      <w:r w:rsidR="008534DB" w:rsidRPr="00DB7FDB">
        <w:rPr>
          <w:sz w:val="26"/>
          <w:szCs w:val="26"/>
        </w:rPr>
        <w:t>м(</w:t>
      </w:r>
      <w:proofErr w:type="gramEnd"/>
      <w:r w:rsidR="008534DB" w:rsidRPr="00DB7FDB">
        <w:rPr>
          <w:sz w:val="26"/>
          <w:szCs w:val="26"/>
        </w:rPr>
        <w:t>законным  представителям)  активно участвовать в образовательной работе и в отдельных занятиях. Родители (законные представители</w:t>
      </w:r>
      <w:proofErr w:type="gramStart"/>
      <w:r w:rsidR="008534DB" w:rsidRPr="00DB7FDB">
        <w:rPr>
          <w:sz w:val="26"/>
          <w:szCs w:val="26"/>
        </w:rPr>
        <w:t>)м</w:t>
      </w:r>
      <w:proofErr w:type="gramEnd"/>
      <w:r w:rsidR="008534DB" w:rsidRPr="00DB7FDB">
        <w:rPr>
          <w:sz w:val="26"/>
          <w:szCs w:val="26"/>
        </w:rPr>
        <w:t>ог</w:t>
      </w:r>
      <w:r>
        <w:rPr>
          <w:sz w:val="26"/>
          <w:szCs w:val="26"/>
        </w:rPr>
        <w:t>ут привнести в жизнь ДОУ</w:t>
      </w:r>
      <w:r w:rsidR="008534DB" w:rsidRPr="00DB7FDB">
        <w:rPr>
          <w:sz w:val="26"/>
          <w:szCs w:val="26"/>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8534DB" w:rsidRPr="00DB7FDB" w:rsidRDefault="008534DB" w:rsidP="00B91E83">
      <w:pPr>
        <w:spacing w:line="276" w:lineRule="auto"/>
        <w:ind w:firstLine="708"/>
        <w:jc w:val="both"/>
        <w:rPr>
          <w:sz w:val="26"/>
          <w:szCs w:val="26"/>
        </w:rPr>
      </w:pPr>
      <w:r w:rsidRPr="00DB7FDB">
        <w:rPr>
          <w:sz w:val="26"/>
          <w:szCs w:val="26"/>
        </w:rPr>
        <w:t>Разнообразные возможности для привлечения родителе</w:t>
      </w:r>
      <w:proofErr w:type="gramStart"/>
      <w:r w:rsidRPr="00DB7FDB">
        <w:rPr>
          <w:sz w:val="26"/>
          <w:szCs w:val="26"/>
        </w:rPr>
        <w:t>й(</w:t>
      </w:r>
      <w:proofErr w:type="gramEnd"/>
      <w:r w:rsidRPr="00DB7FDB">
        <w:rPr>
          <w:sz w:val="26"/>
          <w:szCs w:val="26"/>
        </w:rPr>
        <w:t>законных представителей) предоставляет проектная работа. Родител</w:t>
      </w:r>
      <w:proofErr w:type="gramStart"/>
      <w:r w:rsidRPr="00DB7FDB">
        <w:rPr>
          <w:sz w:val="26"/>
          <w:szCs w:val="26"/>
        </w:rPr>
        <w:t>и(</w:t>
      </w:r>
      <w:proofErr w:type="gramEnd"/>
      <w:r w:rsidRPr="00DB7FDB">
        <w:rPr>
          <w:sz w:val="26"/>
          <w:szCs w:val="26"/>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w:t>
      </w:r>
    </w:p>
    <w:p w:rsidR="004C09B6" w:rsidRPr="00DB7FDB" w:rsidRDefault="0037118C" w:rsidP="001775D3">
      <w:pPr>
        <w:suppressAutoHyphens w:val="0"/>
        <w:spacing w:line="276" w:lineRule="auto"/>
        <w:jc w:val="both"/>
        <w:rPr>
          <w:rFonts w:eastAsiaTheme="minorHAnsi"/>
          <w:b/>
          <w:sz w:val="26"/>
          <w:szCs w:val="26"/>
          <w:lang w:eastAsia="en-US"/>
        </w:rPr>
      </w:pPr>
      <w:r w:rsidRPr="00DB7FDB">
        <w:rPr>
          <w:rFonts w:eastAsiaTheme="minorHAnsi"/>
          <w:b/>
          <w:sz w:val="26"/>
          <w:szCs w:val="26"/>
          <w:lang w:eastAsia="en-US"/>
        </w:rPr>
        <w:t>3. ОРГАНИЗАЦИОННЫЙ РАЗДЕЛ</w:t>
      </w:r>
    </w:p>
    <w:p w:rsidR="0037118C" w:rsidRPr="00DB7FDB" w:rsidRDefault="0037118C" w:rsidP="001775D3">
      <w:pPr>
        <w:suppressAutoHyphens w:val="0"/>
        <w:spacing w:line="276" w:lineRule="auto"/>
        <w:jc w:val="both"/>
        <w:rPr>
          <w:rFonts w:eastAsiaTheme="minorHAnsi"/>
          <w:b/>
          <w:sz w:val="26"/>
          <w:szCs w:val="26"/>
          <w:lang w:eastAsia="en-US"/>
        </w:rPr>
      </w:pPr>
      <w:r w:rsidRPr="00DB7FDB">
        <w:rPr>
          <w:rFonts w:eastAsiaTheme="minorHAnsi"/>
          <w:b/>
          <w:sz w:val="26"/>
          <w:szCs w:val="26"/>
          <w:lang w:eastAsia="en-US"/>
        </w:rPr>
        <w:t>3.1. Психолого-педагогические условия</w:t>
      </w:r>
    </w:p>
    <w:p w:rsidR="0037118C" w:rsidRPr="00DB7FDB" w:rsidRDefault="0037118C" w:rsidP="00916D34">
      <w:pPr>
        <w:suppressAutoHyphens w:val="0"/>
        <w:spacing w:line="276" w:lineRule="auto"/>
        <w:ind w:firstLine="708"/>
        <w:jc w:val="both"/>
        <w:rPr>
          <w:rFonts w:eastAsiaTheme="minorHAnsi"/>
          <w:sz w:val="26"/>
          <w:szCs w:val="26"/>
          <w:lang w:eastAsia="en-US"/>
        </w:rPr>
      </w:pPr>
      <w:proofErr w:type="gramStart"/>
      <w:r w:rsidRPr="00DB7FDB">
        <w:rPr>
          <w:rFonts w:eastAsiaTheme="minorHAnsi"/>
          <w:sz w:val="26"/>
          <w:szCs w:val="26"/>
          <w:lang w:eastAsia="en-US"/>
        </w:rPr>
        <w:t>Условия</w:t>
      </w:r>
      <w:proofErr w:type="gramEnd"/>
      <w:r w:rsidRPr="00DB7FDB">
        <w:rPr>
          <w:rFonts w:eastAsiaTheme="minorHAnsi"/>
          <w:sz w:val="26"/>
          <w:szCs w:val="26"/>
          <w:lang w:eastAsia="en-US"/>
        </w:rPr>
        <w:t xml:space="preserve">  обеспечивающие развитие </w:t>
      </w:r>
      <w:r w:rsidR="00136412">
        <w:rPr>
          <w:rFonts w:eastAsiaTheme="minorHAnsi"/>
          <w:sz w:val="26"/>
          <w:szCs w:val="26"/>
          <w:lang w:eastAsia="en-US"/>
        </w:rPr>
        <w:t xml:space="preserve"> </w:t>
      </w:r>
      <w:r w:rsidRPr="00DB7FDB">
        <w:rPr>
          <w:rFonts w:eastAsiaTheme="minorHAnsi"/>
          <w:sz w:val="26"/>
          <w:szCs w:val="26"/>
          <w:lang w:eastAsia="en-US"/>
        </w:rPr>
        <w:t xml:space="preserve"> соответствии с его возрастными и индивидуальными возможностями и интересам</w:t>
      </w:r>
      <w:r w:rsidR="00916D34" w:rsidRPr="00DB7FDB">
        <w:rPr>
          <w:rFonts w:eastAsiaTheme="minorHAnsi"/>
          <w:sz w:val="26"/>
          <w:szCs w:val="26"/>
          <w:lang w:eastAsia="en-US"/>
        </w:rPr>
        <w:t>и:</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1. Личностно-порождающее взаимодействие взрослых с детьми, предполагающее</w:t>
      </w:r>
      <w:r w:rsidR="00136412">
        <w:rPr>
          <w:rFonts w:eastAsiaTheme="minorHAnsi"/>
          <w:sz w:val="26"/>
          <w:szCs w:val="26"/>
          <w:lang w:eastAsia="en-US"/>
        </w:rPr>
        <w:t xml:space="preserve"> </w:t>
      </w:r>
      <w:r w:rsidRPr="00DB7FDB">
        <w:rPr>
          <w:rFonts w:eastAsiaTheme="minorHAnsi"/>
          <w:sz w:val="26"/>
          <w:szCs w:val="26"/>
          <w:lang w:eastAsia="en-US"/>
        </w:rPr>
        <w:t>создание ситуаций, в которых каждому ребенку предоставляется возможность выбора</w:t>
      </w:r>
      <w:r w:rsidR="00136412">
        <w:rPr>
          <w:rFonts w:eastAsiaTheme="minorHAnsi"/>
          <w:sz w:val="26"/>
          <w:szCs w:val="26"/>
          <w:lang w:eastAsia="en-US"/>
        </w:rPr>
        <w:t xml:space="preserve"> </w:t>
      </w:r>
      <w:r w:rsidRPr="00DB7FDB">
        <w:rPr>
          <w:rFonts w:eastAsiaTheme="minorHAnsi"/>
          <w:sz w:val="26"/>
          <w:szCs w:val="26"/>
          <w:lang w:eastAsia="en-US"/>
        </w:rPr>
        <w:t>деятельности, партнера, средств и пр.; обеспечивается опора на его личный опыт при освоении но</w:t>
      </w:r>
      <w:r w:rsidR="00DF1A08" w:rsidRPr="00DB7FDB">
        <w:rPr>
          <w:rFonts w:eastAsiaTheme="minorHAnsi"/>
          <w:sz w:val="26"/>
          <w:szCs w:val="26"/>
          <w:lang w:eastAsia="en-US"/>
        </w:rPr>
        <w:t>вых знаний и жизненных навыков.</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2. Ориентированность педагогической оценки на относительные показатели детской</w:t>
      </w:r>
      <w:r w:rsidR="00DF1A08" w:rsidRPr="00DB7FDB">
        <w:rPr>
          <w:rFonts w:eastAsiaTheme="minorHAnsi"/>
          <w:sz w:val="26"/>
          <w:szCs w:val="26"/>
          <w:lang w:eastAsia="en-US"/>
        </w:rPr>
        <w:t xml:space="preserve"> успешности, то </w:t>
      </w:r>
      <w:r w:rsidRPr="00DB7FDB">
        <w:rPr>
          <w:rFonts w:eastAsiaTheme="minorHAnsi"/>
          <w:sz w:val="26"/>
          <w:szCs w:val="26"/>
          <w:lang w:eastAsia="en-US"/>
        </w:rPr>
        <w:t>есть  сравнение  нынешних  и  предыдущих  достижений  реб</w:t>
      </w:r>
      <w:r w:rsidR="00DF1A08" w:rsidRPr="00DB7FDB">
        <w:rPr>
          <w:rFonts w:eastAsiaTheme="minorHAnsi"/>
          <w:sz w:val="26"/>
          <w:szCs w:val="26"/>
          <w:lang w:eastAsia="en-US"/>
        </w:rPr>
        <w:t>енка, стимулирование самооценки.</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3. Формирование игры как важнейшего фактора развития ребенка.</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4. Создание развивающей образовательной среды, способствующей физическому,</w:t>
      </w:r>
      <w:r w:rsidR="00136412">
        <w:rPr>
          <w:rFonts w:eastAsiaTheme="minorHAnsi"/>
          <w:sz w:val="26"/>
          <w:szCs w:val="26"/>
          <w:lang w:eastAsia="en-US"/>
        </w:rPr>
        <w:t xml:space="preserve"> </w:t>
      </w:r>
      <w:r w:rsidRPr="00DB7FDB">
        <w:rPr>
          <w:rFonts w:eastAsiaTheme="minorHAnsi"/>
          <w:sz w:val="26"/>
          <w:szCs w:val="26"/>
          <w:lang w:eastAsia="en-US"/>
        </w:rPr>
        <w:t>социально-коммуникативному, познавательному, речевому, художественно-эстетическому развитию ребенка и с</w:t>
      </w:r>
      <w:r w:rsidR="00DF1A08" w:rsidRPr="00DB7FDB">
        <w:rPr>
          <w:rFonts w:eastAsiaTheme="minorHAnsi"/>
          <w:sz w:val="26"/>
          <w:szCs w:val="26"/>
          <w:lang w:eastAsia="en-US"/>
        </w:rPr>
        <w:t>охранению его индивидуальности.</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5. Сбалансированность репродуктивной и</w:t>
      </w:r>
      <w:r w:rsidR="00DF1A08" w:rsidRPr="00DB7FDB">
        <w:rPr>
          <w:rFonts w:eastAsiaTheme="minorHAnsi"/>
          <w:sz w:val="26"/>
          <w:szCs w:val="26"/>
          <w:lang w:eastAsia="en-US"/>
        </w:rPr>
        <w:t xml:space="preserve"> продуктивной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6. Участие семьи как необходимое условие для полноценного развития ребенка</w:t>
      </w:r>
      <w:r w:rsidR="00DF1A08" w:rsidRPr="00DB7FDB">
        <w:rPr>
          <w:rFonts w:eastAsiaTheme="minorHAnsi"/>
          <w:sz w:val="26"/>
          <w:szCs w:val="26"/>
          <w:lang w:eastAsia="en-US"/>
        </w:rPr>
        <w:t xml:space="preserve"> дошкольного возраста.</w:t>
      </w:r>
    </w:p>
    <w:p w:rsidR="00DF1A08"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7. Профессиональное развитие педагогов, направленное на развитие п</w:t>
      </w:r>
      <w:r w:rsidR="00DF1A08" w:rsidRPr="00DB7FDB">
        <w:rPr>
          <w:rFonts w:eastAsiaTheme="minorHAnsi"/>
          <w:sz w:val="26"/>
          <w:szCs w:val="26"/>
          <w:lang w:eastAsia="en-US"/>
        </w:rPr>
        <w:t>рофессиональных компетентностей.</w:t>
      </w:r>
    </w:p>
    <w:p w:rsidR="004C09B6"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3.2. </w:t>
      </w:r>
      <w:r w:rsidRPr="00DB7FDB">
        <w:rPr>
          <w:rFonts w:eastAsiaTheme="minorHAnsi"/>
          <w:b/>
          <w:sz w:val="26"/>
          <w:szCs w:val="26"/>
          <w:lang w:eastAsia="en-US"/>
        </w:rPr>
        <w:t>Организация развивающей предметно-пространственной среды</w:t>
      </w:r>
      <w:r w:rsidRPr="00DB7FDB">
        <w:rPr>
          <w:rFonts w:eastAsiaTheme="minorHAnsi"/>
          <w:sz w:val="26"/>
          <w:szCs w:val="26"/>
          <w:lang w:eastAsia="en-US"/>
        </w:rPr>
        <w:t>.</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Развивающая предметно-пространственная среда соответствует требованиям Стандарта и санитарно-эпидемиологическим требованиям</w:t>
      </w:r>
      <w:proofErr w:type="gramStart"/>
      <w:r w:rsidRPr="00DB7FDB">
        <w:rPr>
          <w:rFonts w:eastAsiaTheme="minorHAnsi"/>
          <w:sz w:val="26"/>
          <w:szCs w:val="26"/>
          <w:lang w:eastAsia="en-US"/>
        </w:rPr>
        <w:t>.Р</w:t>
      </w:r>
      <w:proofErr w:type="gramEnd"/>
      <w:r w:rsidRPr="00DB7FDB">
        <w:rPr>
          <w:rFonts w:eastAsiaTheme="minorHAnsi"/>
          <w:sz w:val="26"/>
          <w:szCs w:val="26"/>
          <w:lang w:eastAsia="en-US"/>
        </w:rPr>
        <w:t>азвивающая предметно-пространственная среда обеспечивает  реализацию основной образовательной программы.</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Развивающая предметно-пространственная среда – часть образовательной среды, представленная специально организованным пространством ДОУ, прилегающими и другими территориями, материалами, оборудованием,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37118C" w:rsidRPr="00DB7FDB" w:rsidRDefault="0037118C" w:rsidP="00DF1A08">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Развивающая пространственная среда ДОУ, обеспечивает</w:t>
      </w:r>
      <w:proofErr w:type="gramStart"/>
      <w:r w:rsidRPr="00DB7FDB">
        <w:rPr>
          <w:rFonts w:eastAsiaTheme="minorHAnsi"/>
          <w:sz w:val="26"/>
          <w:szCs w:val="26"/>
          <w:lang w:eastAsia="en-US"/>
        </w:rPr>
        <w:t xml:space="preserve">  :</w:t>
      </w:r>
      <w:proofErr w:type="gramEnd"/>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охрану и укрепление физического и психического здоровья и эмоционального</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lastRenderedPageBreak/>
        <w:t>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37118C" w:rsidRPr="00DB7FDB" w:rsidRDefault="004C09B6" w:rsidP="001775D3">
      <w:pPr>
        <w:suppressAutoHyphens w:val="0"/>
        <w:spacing w:line="276" w:lineRule="auto"/>
        <w:jc w:val="both"/>
        <w:rPr>
          <w:rFonts w:eastAsiaTheme="minorHAnsi"/>
          <w:sz w:val="26"/>
          <w:szCs w:val="26"/>
          <w:lang w:eastAsia="en-US"/>
        </w:rPr>
      </w:pPr>
      <w:r>
        <w:rPr>
          <w:rFonts w:eastAsiaTheme="minorHAnsi"/>
          <w:sz w:val="26"/>
          <w:szCs w:val="26"/>
          <w:lang w:eastAsia="en-US"/>
        </w:rPr>
        <w:t>– максимально</w:t>
      </w:r>
      <w:r w:rsidR="0037118C" w:rsidRPr="00DB7FDB">
        <w:rPr>
          <w:rFonts w:eastAsiaTheme="minorHAnsi"/>
          <w:sz w:val="26"/>
          <w:szCs w:val="26"/>
          <w:lang w:eastAsia="en-US"/>
        </w:rPr>
        <w:t xml:space="preserve"> реализует образовательный  потенциал пространстваДОУ,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37118C" w:rsidRPr="00DB7FDB" w:rsidRDefault="00DF1A08"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 </w:t>
      </w:r>
      <w:r w:rsidR="0037118C" w:rsidRPr="00DB7FDB">
        <w:rPr>
          <w:rFonts w:eastAsiaTheme="minorHAnsi"/>
          <w:sz w:val="26"/>
          <w:szCs w:val="26"/>
          <w:lang w:eastAsia="en-US"/>
        </w:rPr>
        <w:t>построение  вариативного  развивающего  об</w:t>
      </w:r>
      <w:r w:rsidRPr="00DB7FDB">
        <w:rPr>
          <w:rFonts w:eastAsiaTheme="minorHAnsi"/>
          <w:sz w:val="26"/>
          <w:szCs w:val="26"/>
          <w:lang w:eastAsia="en-US"/>
        </w:rPr>
        <w:t>разования,  ориентированного  не</w:t>
      </w:r>
      <w:r w:rsidR="0037118C" w:rsidRPr="00DB7FDB">
        <w:rPr>
          <w:rFonts w:eastAsiaTheme="minorHAnsi"/>
          <w:sz w:val="26"/>
          <w:szCs w:val="26"/>
          <w:lang w:eastAsia="en-US"/>
        </w:rPr>
        <w:t xml:space="preserve">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0037118C" w:rsidRPr="00DB7FDB">
        <w:rPr>
          <w:rFonts w:eastAsiaTheme="minorHAnsi"/>
          <w:sz w:val="26"/>
          <w:szCs w:val="26"/>
          <w:lang w:eastAsia="en-US"/>
        </w:rPr>
        <w:t>со</w:t>
      </w:r>
      <w:proofErr w:type="gramEnd"/>
      <w:r w:rsidR="0037118C" w:rsidRPr="00DB7FDB">
        <w:rPr>
          <w:rFonts w:eastAsiaTheme="minorHAnsi"/>
          <w:sz w:val="26"/>
          <w:szCs w:val="26"/>
          <w:lang w:eastAsia="en-US"/>
        </w:rPr>
        <w:t xml:space="preserve"> взрослыми, а также свободу в в</w:t>
      </w:r>
      <w:r w:rsidR="00916D34" w:rsidRPr="00DB7FDB">
        <w:rPr>
          <w:rFonts w:eastAsiaTheme="minorHAnsi"/>
          <w:sz w:val="26"/>
          <w:szCs w:val="26"/>
          <w:lang w:eastAsia="en-US"/>
        </w:rPr>
        <w:t>ыражении своих чувств и мыслей;</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открытость  дошкольного  образования  и  вовлечение  родителей  непосредственно в образовательную</w:t>
      </w:r>
      <w:r w:rsidR="00136412">
        <w:rPr>
          <w:rFonts w:eastAsiaTheme="minorHAnsi"/>
          <w:sz w:val="26"/>
          <w:szCs w:val="26"/>
          <w:lang w:eastAsia="en-US"/>
        </w:rPr>
        <w:t xml:space="preserve"> </w:t>
      </w:r>
      <w:r w:rsidRPr="00DB7FDB">
        <w:rPr>
          <w:rFonts w:eastAsiaTheme="minorHAnsi"/>
          <w:sz w:val="26"/>
          <w:szCs w:val="26"/>
          <w:lang w:eastAsia="en-US"/>
        </w:rPr>
        <w:t>деятельность, осуществление их поддержки в деле образования и воспитания детей, охране и укреплении их здоровья, а также поддержки образова</w:t>
      </w:r>
      <w:r w:rsidR="00DF1A08" w:rsidRPr="00DB7FDB">
        <w:rPr>
          <w:rFonts w:eastAsiaTheme="minorHAnsi"/>
          <w:sz w:val="26"/>
          <w:szCs w:val="26"/>
          <w:lang w:eastAsia="en-US"/>
        </w:rPr>
        <w:t>тельных инициатив внутри семьи;</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Предметно-пространственная среда обеспечивает возможность реализации разных видов детской активности, в том числе с учетом специфики информационной социализации детей.</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Развивающая предметно-пространственная среда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При проектировании развивающей предметно-пространственной среды</w:t>
      </w:r>
      <w:r w:rsidR="0012406F">
        <w:rPr>
          <w:rFonts w:eastAsiaTheme="minorHAnsi"/>
          <w:sz w:val="26"/>
          <w:szCs w:val="26"/>
          <w:lang w:eastAsia="en-US"/>
        </w:rPr>
        <w:t xml:space="preserve"> </w:t>
      </w:r>
      <w:r w:rsidRPr="00DB7FDB">
        <w:rPr>
          <w:rFonts w:eastAsiaTheme="minorHAnsi"/>
          <w:sz w:val="26"/>
          <w:szCs w:val="26"/>
          <w:lang w:eastAsia="en-US"/>
        </w:rPr>
        <w:t>учитывались  целостность образовательного процесса, в заданных Стандартом образовательных областях: социально- коммуникативной, познавательной, речевой, художественно-эстетической и физической.</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 xml:space="preserve">Для обеспечения образовательной деятельности в социально-коммуникативной области было сделано </w:t>
      </w:r>
      <w:proofErr w:type="spellStart"/>
      <w:r w:rsidRPr="00DB7FDB">
        <w:rPr>
          <w:rFonts w:eastAsiaTheme="minorHAnsi"/>
          <w:sz w:val="26"/>
          <w:szCs w:val="26"/>
          <w:lang w:eastAsia="en-US"/>
        </w:rPr>
        <w:t>следущее</w:t>
      </w:r>
      <w:proofErr w:type="spellEnd"/>
      <w:r w:rsidRPr="00DB7FDB">
        <w:rPr>
          <w:rFonts w:eastAsiaTheme="minorHAnsi"/>
          <w:sz w:val="26"/>
          <w:szCs w:val="26"/>
          <w:lang w:eastAsia="en-US"/>
        </w:rPr>
        <w:t>:</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 xml:space="preserve">В групповых и других помещениях, предназначенных для образовательной деятельности детей: музыкальном, спортивном залах,  созданы  условия для общения и совместной деятельности детей как </w:t>
      </w:r>
      <w:proofErr w:type="gramStart"/>
      <w:r w:rsidRPr="00DB7FDB">
        <w:rPr>
          <w:rFonts w:eastAsiaTheme="minorHAnsi"/>
          <w:sz w:val="26"/>
          <w:szCs w:val="26"/>
          <w:lang w:eastAsia="en-US"/>
        </w:rPr>
        <w:t>со</w:t>
      </w:r>
      <w:proofErr w:type="gramEnd"/>
      <w:r w:rsidRPr="00DB7FDB">
        <w:rPr>
          <w:rFonts w:eastAsiaTheme="minorHAnsi"/>
          <w:sz w:val="26"/>
          <w:szCs w:val="26"/>
          <w:lang w:eastAsia="en-US"/>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w:t>
      </w:r>
      <w:r w:rsidRPr="00DB7FDB">
        <w:rPr>
          <w:rFonts w:eastAsiaTheme="minorHAnsi"/>
          <w:sz w:val="26"/>
          <w:szCs w:val="26"/>
          <w:lang w:eastAsia="en-US"/>
        </w:rPr>
        <w:lastRenderedPageBreak/>
        <w:t xml:space="preserve">территориях также выделены зоны для общения и совместной деятельности больших и малых групп детей из разных возрастных групп </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и взрослых, в том числе для использования методов проектирования как средств познавательно- исследовательской деятельности детей.</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ab/>
        <w:t>Дети имеют возможность безопасного беспрепятственного доступа к объектам инфраструктуры</w:t>
      </w:r>
      <w:r w:rsidR="00136412">
        <w:rPr>
          <w:rFonts w:eastAsiaTheme="minorHAnsi"/>
          <w:sz w:val="26"/>
          <w:szCs w:val="26"/>
          <w:lang w:eastAsia="en-US"/>
        </w:rPr>
        <w:t xml:space="preserve"> </w:t>
      </w:r>
      <w:r w:rsidRPr="00DB7FDB">
        <w:rPr>
          <w:rFonts w:eastAsiaTheme="minorHAnsi"/>
          <w:sz w:val="26"/>
          <w:szCs w:val="26"/>
          <w:lang w:eastAsia="en-US"/>
        </w:rPr>
        <w:t>ДОУ, а также к играм, игрушкам, материалам, пособиям, обеспечивающим все основные виды детской активности.</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Предметно-пространственная среда обеспечивает условия для эмоционального благополучия детей и комфортной работы педагогических и учебно- вспомогательных сотрудников.</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Предметно-пространственная среда обеспечивает  условия для развития игровой и познавательно-исследовательской деятельности детей.</w:t>
      </w:r>
    </w:p>
    <w:p w:rsidR="0037118C" w:rsidRPr="00DB7FDB" w:rsidRDefault="0037118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w:t>
      </w:r>
      <w:r w:rsidR="00DF1A08" w:rsidRPr="00DB7FDB">
        <w:rPr>
          <w:rFonts w:eastAsiaTheme="minorHAnsi"/>
          <w:sz w:val="26"/>
          <w:szCs w:val="26"/>
          <w:lang w:eastAsia="en-US"/>
        </w:rPr>
        <w:t>рриториях находят</w:t>
      </w:r>
      <w:r w:rsidRPr="00DB7FDB">
        <w:rPr>
          <w:rFonts w:eastAsiaTheme="minorHAnsi"/>
          <w:sz w:val="26"/>
          <w:szCs w:val="26"/>
          <w:lang w:eastAsia="en-US"/>
        </w:rPr>
        <w:t>ся оборудование, игрушки и материалы для разнообразных сюжетно-ролевых и дидактических игр, в том числе предметы-заместители.</w:t>
      </w:r>
    </w:p>
    <w:p w:rsidR="00DF1A08" w:rsidRPr="00DB7FDB" w:rsidRDefault="0037118C" w:rsidP="00B91E8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Предметно-пространственная среда обеспечивает  условия для художественно- 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3.3. </w:t>
      </w:r>
      <w:r w:rsidRPr="00DB7FDB">
        <w:rPr>
          <w:rFonts w:eastAsiaTheme="minorHAnsi"/>
          <w:b/>
          <w:sz w:val="26"/>
          <w:szCs w:val="26"/>
          <w:lang w:eastAsia="en-US"/>
        </w:rPr>
        <w:t>Кадровые условия реализации образовательной программы</w:t>
      </w:r>
      <w:r w:rsidRPr="00DB7FDB">
        <w:rPr>
          <w:rFonts w:eastAsiaTheme="minorHAnsi"/>
          <w:sz w:val="26"/>
          <w:szCs w:val="26"/>
          <w:lang w:eastAsia="en-US"/>
        </w:rPr>
        <w:t>.</w:t>
      </w:r>
    </w:p>
    <w:p w:rsidR="00E348D9" w:rsidRPr="00DB7FDB" w:rsidRDefault="00E348D9" w:rsidP="001775D3">
      <w:pPr>
        <w:spacing w:line="276" w:lineRule="auto"/>
        <w:ind w:firstLine="567"/>
        <w:jc w:val="both"/>
        <w:rPr>
          <w:sz w:val="26"/>
          <w:szCs w:val="26"/>
        </w:rPr>
      </w:pPr>
      <w:r w:rsidRPr="00DB7FDB">
        <w:rPr>
          <w:sz w:val="26"/>
          <w:szCs w:val="26"/>
        </w:rPr>
        <w:t xml:space="preserve">Коллектив дошкольного учреждения состоит из 15 человек. Педагогическую деятельность осуществляют 4 педагога. </w:t>
      </w:r>
    </w:p>
    <w:p w:rsidR="00E348D9" w:rsidRPr="00DB7FDB" w:rsidRDefault="00E348D9" w:rsidP="001775D3">
      <w:pPr>
        <w:spacing w:line="276" w:lineRule="auto"/>
        <w:ind w:firstLine="567"/>
        <w:jc w:val="both"/>
        <w:rPr>
          <w:sz w:val="26"/>
          <w:szCs w:val="26"/>
        </w:rPr>
      </w:pPr>
      <w:r w:rsidRPr="00DB7FDB">
        <w:rPr>
          <w:sz w:val="26"/>
          <w:szCs w:val="26"/>
        </w:rPr>
        <w:t>Качественный состав сотрудников:</w:t>
      </w:r>
    </w:p>
    <w:p w:rsidR="00E348D9" w:rsidRPr="00DB7FDB" w:rsidRDefault="00E348D9" w:rsidP="001775D3">
      <w:pPr>
        <w:widowControl w:val="0"/>
        <w:suppressAutoHyphens w:val="0"/>
        <w:autoSpaceDE w:val="0"/>
        <w:autoSpaceDN w:val="0"/>
        <w:adjustRightInd w:val="0"/>
        <w:spacing w:line="276" w:lineRule="auto"/>
        <w:jc w:val="both"/>
        <w:rPr>
          <w:sz w:val="26"/>
          <w:szCs w:val="26"/>
        </w:rPr>
      </w:pPr>
      <w:r w:rsidRPr="00DB7FDB">
        <w:rPr>
          <w:sz w:val="26"/>
          <w:szCs w:val="26"/>
        </w:rPr>
        <w:t xml:space="preserve">- среднее </w:t>
      </w:r>
      <w:r w:rsidR="00DF1A08" w:rsidRPr="00DB7FDB">
        <w:rPr>
          <w:sz w:val="26"/>
          <w:szCs w:val="26"/>
        </w:rPr>
        <w:t>профессиональное образование – 4</w:t>
      </w:r>
      <w:r w:rsidRPr="00DB7FDB">
        <w:rPr>
          <w:sz w:val="26"/>
          <w:szCs w:val="26"/>
        </w:rPr>
        <w:t xml:space="preserve"> человек – 100%;</w:t>
      </w:r>
    </w:p>
    <w:p w:rsidR="00E348D9" w:rsidRPr="00DB7FDB" w:rsidRDefault="00E348D9" w:rsidP="001775D3">
      <w:pPr>
        <w:widowControl w:val="0"/>
        <w:suppressAutoHyphens w:val="0"/>
        <w:autoSpaceDE w:val="0"/>
        <w:autoSpaceDN w:val="0"/>
        <w:adjustRightInd w:val="0"/>
        <w:spacing w:line="276" w:lineRule="auto"/>
        <w:jc w:val="both"/>
        <w:rPr>
          <w:sz w:val="26"/>
          <w:szCs w:val="26"/>
        </w:rPr>
      </w:pPr>
      <w:r w:rsidRPr="00DB7FDB">
        <w:rPr>
          <w:sz w:val="26"/>
          <w:szCs w:val="26"/>
        </w:rPr>
        <w:t>-  перва</w:t>
      </w:r>
      <w:r w:rsidR="00DF1A08" w:rsidRPr="00DB7FDB">
        <w:rPr>
          <w:sz w:val="26"/>
          <w:szCs w:val="26"/>
        </w:rPr>
        <w:t>я квалификационная категория- 1</w:t>
      </w:r>
    </w:p>
    <w:p w:rsidR="00E348D9" w:rsidRPr="00DB7FDB" w:rsidRDefault="00E348D9" w:rsidP="001775D3">
      <w:pPr>
        <w:widowControl w:val="0"/>
        <w:suppressAutoHyphens w:val="0"/>
        <w:autoSpaceDE w:val="0"/>
        <w:autoSpaceDN w:val="0"/>
        <w:adjustRightInd w:val="0"/>
        <w:spacing w:line="276" w:lineRule="auto"/>
        <w:jc w:val="both"/>
        <w:rPr>
          <w:sz w:val="26"/>
          <w:szCs w:val="26"/>
        </w:rPr>
      </w:pPr>
      <w:r w:rsidRPr="00DB7FDB">
        <w:rPr>
          <w:sz w:val="26"/>
          <w:szCs w:val="26"/>
        </w:rPr>
        <w:t xml:space="preserve">- </w:t>
      </w:r>
      <w:r w:rsidR="00DF1A08" w:rsidRPr="00DB7FDB">
        <w:rPr>
          <w:sz w:val="26"/>
          <w:szCs w:val="26"/>
        </w:rPr>
        <w:t>соответствие – 2 человека – 50%</w:t>
      </w:r>
    </w:p>
    <w:p w:rsidR="00E348D9" w:rsidRPr="00DB7FDB" w:rsidRDefault="00DF1A08" w:rsidP="00DF1A08">
      <w:pPr>
        <w:widowControl w:val="0"/>
        <w:suppressAutoHyphens w:val="0"/>
        <w:autoSpaceDE w:val="0"/>
        <w:autoSpaceDN w:val="0"/>
        <w:adjustRightInd w:val="0"/>
        <w:spacing w:line="276" w:lineRule="auto"/>
        <w:jc w:val="both"/>
        <w:rPr>
          <w:sz w:val="26"/>
          <w:szCs w:val="26"/>
        </w:rPr>
      </w:pPr>
      <w:r w:rsidRPr="00DB7FDB">
        <w:rPr>
          <w:sz w:val="26"/>
          <w:szCs w:val="26"/>
        </w:rPr>
        <w:t>- без категории – 1</w:t>
      </w:r>
    </w:p>
    <w:p w:rsidR="0037118C" w:rsidRPr="00DB7FDB" w:rsidRDefault="00DF1A08"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Дошкольные группы  укомплектованы</w:t>
      </w:r>
      <w:r w:rsidR="0037118C" w:rsidRPr="00DB7FDB">
        <w:rPr>
          <w:rFonts w:eastAsiaTheme="minorHAnsi"/>
          <w:sz w:val="26"/>
          <w:szCs w:val="26"/>
          <w:lang w:eastAsia="en-US"/>
        </w:rPr>
        <w:t>следу</w:t>
      </w:r>
      <w:r w:rsidR="004C09B6">
        <w:rPr>
          <w:rFonts w:eastAsiaTheme="minorHAnsi"/>
          <w:sz w:val="26"/>
          <w:szCs w:val="26"/>
          <w:lang w:eastAsia="en-US"/>
        </w:rPr>
        <w:t>ю</w:t>
      </w:r>
      <w:r w:rsidR="0037118C" w:rsidRPr="00DB7FDB">
        <w:rPr>
          <w:rFonts w:eastAsiaTheme="minorHAnsi"/>
          <w:sz w:val="26"/>
          <w:szCs w:val="26"/>
          <w:lang w:eastAsia="en-US"/>
        </w:rPr>
        <w:t>щим образом:</w:t>
      </w:r>
    </w:p>
    <w:p w:rsidR="008534DB" w:rsidRPr="00DB7FDB" w:rsidRDefault="00E7500D" w:rsidP="001775D3">
      <w:pPr>
        <w:suppressAutoHyphens w:val="0"/>
        <w:spacing w:line="276" w:lineRule="auto"/>
        <w:jc w:val="both"/>
        <w:rPr>
          <w:rFonts w:eastAsiaTheme="minorHAnsi"/>
          <w:sz w:val="26"/>
          <w:szCs w:val="26"/>
          <w:lang w:eastAsia="en-US"/>
        </w:rPr>
      </w:pPr>
      <w:r>
        <w:rPr>
          <w:rFonts w:eastAsiaTheme="minorHAnsi"/>
          <w:sz w:val="26"/>
          <w:szCs w:val="26"/>
          <w:lang w:eastAsia="en-US"/>
        </w:rPr>
        <w:t>Клименчук Наталья Сергеевн</w:t>
      </w:r>
      <w:r w:rsidR="008534DB" w:rsidRPr="00DB7FDB">
        <w:rPr>
          <w:rFonts w:eastAsiaTheme="minorHAnsi"/>
          <w:sz w:val="26"/>
          <w:szCs w:val="26"/>
          <w:lang w:eastAsia="en-US"/>
        </w:rPr>
        <w:t>а – заместитель директора по дошкольному воспитанию, воспитатель</w:t>
      </w:r>
      <w:r w:rsidR="00DF1A08" w:rsidRPr="00DB7FDB">
        <w:rPr>
          <w:rFonts w:eastAsiaTheme="minorHAnsi"/>
          <w:sz w:val="26"/>
          <w:szCs w:val="26"/>
          <w:lang w:eastAsia="en-US"/>
        </w:rPr>
        <w:t>.</w:t>
      </w:r>
    </w:p>
    <w:p w:rsidR="008534DB" w:rsidRPr="00DB7FDB" w:rsidRDefault="008534DB"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Самохвалова Ольга Ивановна  - воспитатель</w:t>
      </w:r>
      <w:r w:rsidR="00DF1A08" w:rsidRPr="00DB7FDB">
        <w:rPr>
          <w:rFonts w:eastAsiaTheme="minorHAnsi"/>
          <w:sz w:val="26"/>
          <w:szCs w:val="26"/>
          <w:lang w:eastAsia="en-US"/>
        </w:rPr>
        <w:t>.</w:t>
      </w:r>
    </w:p>
    <w:p w:rsidR="008534DB" w:rsidRPr="00DB7FDB" w:rsidRDefault="008534DB"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Заяц Ирина Пе</w:t>
      </w:r>
      <w:r w:rsidR="00DF1A08" w:rsidRPr="00DB7FDB">
        <w:rPr>
          <w:rFonts w:eastAsiaTheme="minorHAnsi"/>
          <w:sz w:val="26"/>
          <w:szCs w:val="26"/>
          <w:lang w:eastAsia="en-US"/>
        </w:rPr>
        <w:t>тровна   - воспитате</w:t>
      </w:r>
      <w:r w:rsidRPr="00DB7FDB">
        <w:rPr>
          <w:rFonts w:eastAsiaTheme="minorHAnsi"/>
          <w:sz w:val="26"/>
          <w:szCs w:val="26"/>
          <w:lang w:eastAsia="en-US"/>
        </w:rPr>
        <w:t>ль</w:t>
      </w:r>
      <w:r w:rsidR="00DF1A08" w:rsidRPr="00DB7FDB">
        <w:rPr>
          <w:rFonts w:eastAsiaTheme="minorHAnsi"/>
          <w:sz w:val="26"/>
          <w:szCs w:val="26"/>
          <w:lang w:eastAsia="en-US"/>
        </w:rPr>
        <w:t>.</w:t>
      </w:r>
    </w:p>
    <w:p w:rsidR="008534DB" w:rsidRPr="00DB7FDB" w:rsidRDefault="008534DB"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Губарь Оксана Ивановна  - музыкальный руководитель</w:t>
      </w:r>
      <w:r w:rsidR="00DF1A08" w:rsidRPr="00DB7FDB">
        <w:rPr>
          <w:rFonts w:eastAsiaTheme="minorHAnsi"/>
          <w:sz w:val="26"/>
          <w:szCs w:val="26"/>
          <w:lang w:eastAsia="en-US"/>
        </w:rPr>
        <w:t>.</w:t>
      </w:r>
    </w:p>
    <w:p w:rsidR="008534DB" w:rsidRPr="00DB7FDB" w:rsidRDefault="008534DB"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Колодкина Ирина Ивановна – младший воспитатель</w:t>
      </w:r>
      <w:r w:rsidR="00DF1A08" w:rsidRPr="00DB7FDB">
        <w:rPr>
          <w:rFonts w:eastAsiaTheme="minorHAnsi"/>
          <w:sz w:val="26"/>
          <w:szCs w:val="26"/>
          <w:lang w:eastAsia="en-US"/>
        </w:rPr>
        <w:t>.</w:t>
      </w:r>
    </w:p>
    <w:p w:rsidR="008534DB" w:rsidRPr="00DB7FDB" w:rsidRDefault="008534DB"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Грозина Надежда Леонидовна – младший воспитатель</w:t>
      </w:r>
      <w:r w:rsidR="00DF1A08" w:rsidRPr="00DB7FDB">
        <w:rPr>
          <w:rFonts w:eastAsiaTheme="minorHAnsi"/>
          <w:sz w:val="26"/>
          <w:szCs w:val="26"/>
          <w:lang w:eastAsia="en-US"/>
        </w:rPr>
        <w:t>.</w:t>
      </w:r>
    </w:p>
    <w:p w:rsidR="008534DB" w:rsidRPr="00DB7FDB" w:rsidRDefault="008534DB"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Веккесер Елизавета Николаевна – медицинская сестра</w:t>
      </w:r>
      <w:r w:rsidR="00DF1A08" w:rsidRPr="00DB7FDB">
        <w:rPr>
          <w:rFonts w:eastAsiaTheme="minorHAnsi"/>
          <w:sz w:val="26"/>
          <w:szCs w:val="26"/>
          <w:lang w:eastAsia="en-US"/>
        </w:rPr>
        <w:t>.</w:t>
      </w:r>
    </w:p>
    <w:p w:rsidR="0037118C" w:rsidRPr="00DB7FDB" w:rsidRDefault="0037118C" w:rsidP="00DF1A08">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Согласно Единому квалификационному справочнику должностей руководителей,</w:t>
      </w:r>
    </w:p>
    <w:p w:rsidR="0037118C" w:rsidRPr="00DB7FDB" w:rsidRDefault="004C09B6" w:rsidP="001775D3">
      <w:pPr>
        <w:suppressAutoHyphens w:val="0"/>
        <w:spacing w:line="276" w:lineRule="auto"/>
        <w:jc w:val="both"/>
        <w:rPr>
          <w:rFonts w:eastAsiaTheme="minorHAnsi"/>
          <w:sz w:val="26"/>
          <w:szCs w:val="26"/>
          <w:lang w:eastAsia="en-US"/>
        </w:rPr>
      </w:pPr>
      <w:r>
        <w:rPr>
          <w:rFonts w:eastAsiaTheme="minorHAnsi"/>
          <w:sz w:val="26"/>
          <w:szCs w:val="26"/>
          <w:lang w:eastAsia="en-US"/>
        </w:rPr>
        <w:t>р</w:t>
      </w:r>
      <w:r w:rsidR="0037118C" w:rsidRPr="00DB7FDB">
        <w:rPr>
          <w:rFonts w:eastAsiaTheme="minorHAnsi"/>
          <w:sz w:val="26"/>
          <w:szCs w:val="26"/>
          <w:lang w:eastAsia="en-US"/>
        </w:rPr>
        <w:t xml:space="preserve">еализация </w:t>
      </w:r>
      <w:r w:rsidR="008534DB" w:rsidRPr="00DB7FDB">
        <w:rPr>
          <w:rFonts w:eastAsiaTheme="minorHAnsi"/>
          <w:sz w:val="26"/>
          <w:szCs w:val="26"/>
          <w:lang w:eastAsia="en-US"/>
        </w:rPr>
        <w:t xml:space="preserve">образовательной программы </w:t>
      </w:r>
      <w:r w:rsidR="0037118C" w:rsidRPr="00DB7FDB">
        <w:rPr>
          <w:rFonts w:eastAsiaTheme="minorHAnsi"/>
          <w:sz w:val="26"/>
          <w:szCs w:val="26"/>
          <w:lang w:eastAsia="en-US"/>
        </w:rPr>
        <w:t>осуществляется:</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1) педагогическими работниками в течение всего времени пребывания воспитанников в</w:t>
      </w:r>
      <w:r w:rsidR="008534DB" w:rsidRPr="00DB7FDB">
        <w:rPr>
          <w:rFonts w:eastAsiaTheme="minorHAnsi"/>
          <w:sz w:val="26"/>
          <w:szCs w:val="26"/>
          <w:lang w:eastAsia="en-US"/>
        </w:rPr>
        <w:t>ДОУ</w:t>
      </w:r>
      <w:r w:rsidRPr="00DB7FDB">
        <w:rPr>
          <w:rFonts w:eastAsiaTheme="minorHAnsi"/>
          <w:sz w:val="26"/>
          <w:szCs w:val="26"/>
          <w:lang w:eastAsia="en-US"/>
        </w:rPr>
        <w:t>.</w:t>
      </w:r>
    </w:p>
    <w:p w:rsidR="0037118C" w:rsidRPr="00DB7FDB" w:rsidRDefault="0037118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2) учебно-вспомогательными работниками в группе в течение всего времени пребыв</w:t>
      </w:r>
      <w:r w:rsidR="007D741D" w:rsidRPr="00DB7FDB">
        <w:rPr>
          <w:rFonts w:eastAsiaTheme="minorHAnsi"/>
          <w:sz w:val="26"/>
          <w:szCs w:val="26"/>
          <w:lang w:eastAsia="en-US"/>
        </w:rPr>
        <w:t>ания воспитанников в ДОУ</w:t>
      </w:r>
      <w:r w:rsidRPr="00DB7FDB">
        <w:rPr>
          <w:rFonts w:eastAsiaTheme="minorHAnsi"/>
          <w:sz w:val="26"/>
          <w:szCs w:val="26"/>
          <w:lang w:eastAsia="en-US"/>
        </w:rPr>
        <w:t>.</w:t>
      </w:r>
    </w:p>
    <w:p w:rsidR="00E16201" w:rsidRPr="00B91E83" w:rsidRDefault="0037118C" w:rsidP="00B91E83">
      <w:pPr>
        <w:suppressAutoHyphens w:val="0"/>
        <w:spacing w:line="276" w:lineRule="auto"/>
        <w:jc w:val="both"/>
        <w:rPr>
          <w:rFonts w:eastAsiaTheme="minorHAnsi"/>
          <w:sz w:val="26"/>
          <w:szCs w:val="26"/>
          <w:lang w:eastAsia="en-US"/>
        </w:rPr>
      </w:pPr>
      <w:r w:rsidRPr="00DB7FDB">
        <w:rPr>
          <w:rFonts w:eastAsiaTheme="minorHAnsi"/>
          <w:sz w:val="26"/>
          <w:szCs w:val="26"/>
          <w:lang w:eastAsia="en-US"/>
        </w:rPr>
        <w:lastRenderedPageBreak/>
        <w:t xml:space="preserve">Каждая группа </w:t>
      </w:r>
      <w:r w:rsidR="008534DB" w:rsidRPr="00DB7FDB">
        <w:rPr>
          <w:rFonts w:eastAsiaTheme="minorHAnsi"/>
          <w:sz w:val="26"/>
          <w:szCs w:val="26"/>
          <w:lang w:eastAsia="en-US"/>
        </w:rPr>
        <w:t>непрерывно сопровождается</w:t>
      </w:r>
      <w:r w:rsidRPr="00DB7FDB">
        <w:rPr>
          <w:rFonts w:eastAsiaTheme="minorHAnsi"/>
          <w:sz w:val="26"/>
          <w:szCs w:val="26"/>
          <w:lang w:eastAsia="en-US"/>
        </w:rPr>
        <w:t xml:space="preserve"> несколькими учебн</w:t>
      </w:r>
      <w:r w:rsidR="007D741D" w:rsidRPr="00DB7FDB">
        <w:rPr>
          <w:rFonts w:eastAsiaTheme="minorHAnsi"/>
          <w:sz w:val="26"/>
          <w:szCs w:val="26"/>
          <w:lang w:eastAsia="en-US"/>
        </w:rPr>
        <w:t>о</w:t>
      </w:r>
      <w:r w:rsidR="004C09B6">
        <w:rPr>
          <w:rFonts w:eastAsiaTheme="minorHAnsi"/>
          <w:sz w:val="26"/>
          <w:szCs w:val="26"/>
          <w:lang w:eastAsia="en-US"/>
        </w:rPr>
        <w:t>-</w:t>
      </w:r>
      <w:r w:rsidR="007D741D" w:rsidRPr="00DB7FDB">
        <w:rPr>
          <w:rFonts w:eastAsiaTheme="minorHAnsi"/>
          <w:sz w:val="26"/>
          <w:szCs w:val="26"/>
          <w:lang w:eastAsia="en-US"/>
        </w:rPr>
        <w:t>вспомогательным</w:t>
      </w:r>
      <w:r w:rsidR="004C09B6">
        <w:rPr>
          <w:rFonts w:eastAsiaTheme="minorHAnsi"/>
          <w:sz w:val="26"/>
          <w:szCs w:val="26"/>
          <w:lang w:eastAsia="en-US"/>
        </w:rPr>
        <w:t>и</w:t>
      </w:r>
      <w:r w:rsidR="007D741D" w:rsidRPr="00DB7FDB">
        <w:rPr>
          <w:rFonts w:eastAsiaTheme="minorHAnsi"/>
          <w:sz w:val="26"/>
          <w:szCs w:val="26"/>
          <w:lang w:eastAsia="en-US"/>
        </w:rPr>
        <w:t xml:space="preserve"> работниками.</w:t>
      </w:r>
    </w:p>
    <w:p w:rsidR="004C09B6" w:rsidRPr="00DB7FDB" w:rsidRDefault="00543A0F" w:rsidP="001775D3">
      <w:pPr>
        <w:spacing w:line="276" w:lineRule="auto"/>
        <w:jc w:val="both"/>
        <w:rPr>
          <w:b/>
          <w:sz w:val="26"/>
          <w:szCs w:val="26"/>
        </w:rPr>
      </w:pPr>
      <w:r w:rsidRPr="00DB7FDB">
        <w:rPr>
          <w:b/>
          <w:sz w:val="26"/>
          <w:szCs w:val="26"/>
        </w:rPr>
        <w:t>3.4. Материально-техническое обеспечение образовательной программы</w:t>
      </w:r>
    </w:p>
    <w:p w:rsidR="00543A0F" w:rsidRPr="00DB7FDB" w:rsidRDefault="004C09B6" w:rsidP="004C09B6">
      <w:pPr>
        <w:spacing w:line="276" w:lineRule="auto"/>
        <w:ind w:firstLine="708"/>
        <w:jc w:val="both"/>
        <w:rPr>
          <w:sz w:val="26"/>
          <w:szCs w:val="26"/>
        </w:rPr>
      </w:pPr>
      <w:r>
        <w:rPr>
          <w:sz w:val="26"/>
          <w:szCs w:val="26"/>
        </w:rPr>
        <w:t xml:space="preserve">Данная программа, </w:t>
      </w:r>
      <w:r w:rsidR="00543A0F" w:rsidRPr="00DB7FDB">
        <w:rPr>
          <w:sz w:val="26"/>
          <w:szCs w:val="26"/>
        </w:rPr>
        <w:t xml:space="preserve"> обеспечивает материально-технические условия, позволяющие достичь обозначенные ею цели и выполнить задачи, в т. ч.:</w:t>
      </w:r>
    </w:p>
    <w:p w:rsidR="00543A0F" w:rsidRPr="00DB7FDB" w:rsidRDefault="007D741D" w:rsidP="001775D3">
      <w:pPr>
        <w:spacing w:line="276" w:lineRule="auto"/>
        <w:jc w:val="both"/>
        <w:rPr>
          <w:sz w:val="26"/>
          <w:szCs w:val="26"/>
        </w:rPr>
      </w:pPr>
      <w:r w:rsidRPr="00DB7FDB">
        <w:rPr>
          <w:sz w:val="26"/>
          <w:szCs w:val="26"/>
        </w:rPr>
        <w:t xml:space="preserve">─ осуществляет </w:t>
      </w:r>
      <w:r w:rsidR="00543A0F" w:rsidRPr="00DB7FDB">
        <w:rPr>
          <w:sz w:val="26"/>
          <w:szCs w:val="26"/>
        </w:rPr>
        <w:t xml:space="preserve"> все виды деятельности ребенка, как индивидуальной самостоятельной, так и в рамках каждой дошкольной группы с учетом возрастных и индивидуальных</w:t>
      </w:r>
      <w:r w:rsidRPr="00DB7FDB">
        <w:rPr>
          <w:sz w:val="26"/>
          <w:szCs w:val="26"/>
        </w:rPr>
        <w:t xml:space="preserve"> особенностей воспитанников, их особых образовательных потребностей;</w:t>
      </w:r>
    </w:p>
    <w:p w:rsidR="00543A0F" w:rsidRPr="00DB7FDB" w:rsidRDefault="00543A0F" w:rsidP="001775D3">
      <w:pPr>
        <w:spacing w:line="276" w:lineRule="auto"/>
        <w:jc w:val="both"/>
        <w:rPr>
          <w:sz w:val="26"/>
          <w:szCs w:val="26"/>
        </w:rPr>
      </w:pPr>
    </w:p>
    <w:p w:rsidR="00543A0F" w:rsidRPr="00DB7FDB" w:rsidRDefault="007D741D" w:rsidP="001775D3">
      <w:pPr>
        <w:spacing w:line="276" w:lineRule="auto"/>
        <w:jc w:val="both"/>
        <w:rPr>
          <w:sz w:val="26"/>
          <w:szCs w:val="26"/>
        </w:rPr>
      </w:pPr>
      <w:r w:rsidRPr="00DB7FDB">
        <w:rPr>
          <w:sz w:val="26"/>
          <w:szCs w:val="26"/>
        </w:rPr>
        <w:t xml:space="preserve">─ организовывает </w:t>
      </w:r>
      <w:r w:rsidR="00543A0F" w:rsidRPr="00DB7FDB">
        <w:rPr>
          <w:sz w:val="26"/>
          <w:szCs w:val="26"/>
        </w:rPr>
        <w:t xml:space="preserve"> участие родителей воспитанников (законных представителей),</w:t>
      </w:r>
    </w:p>
    <w:p w:rsidR="00543A0F" w:rsidRPr="00DB7FDB" w:rsidRDefault="00543A0F" w:rsidP="001775D3">
      <w:pPr>
        <w:spacing w:line="276" w:lineRule="auto"/>
        <w:jc w:val="both"/>
        <w:rPr>
          <w:sz w:val="26"/>
          <w:szCs w:val="26"/>
        </w:rPr>
      </w:pPr>
      <w:r w:rsidRPr="00DB7FDB">
        <w:rPr>
          <w:sz w:val="26"/>
          <w:szCs w:val="26"/>
        </w:rPr>
        <w:t>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w:t>
      </w:r>
      <w:r w:rsidR="007D741D" w:rsidRPr="00DB7FDB">
        <w:rPr>
          <w:sz w:val="26"/>
          <w:szCs w:val="26"/>
        </w:rPr>
        <w:t>й образовательную деятельность;</w:t>
      </w:r>
    </w:p>
    <w:p w:rsidR="00543A0F" w:rsidRPr="00DB7FDB" w:rsidRDefault="007D741D" w:rsidP="001775D3">
      <w:pPr>
        <w:spacing w:line="276" w:lineRule="auto"/>
        <w:jc w:val="both"/>
        <w:rPr>
          <w:sz w:val="26"/>
          <w:szCs w:val="26"/>
        </w:rPr>
      </w:pPr>
      <w:r w:rsidRPr="00DB7FDB">
        <w:rPr>
          <w:sz w:val="26"/>
          <w:szCs w:val="26"/>
        </w:rPr>
        <w:t>─ использует</w:t>
      </w:r>
      <w:r w:rsidR="00543A0F" w:rsidRPr="00DB7FDB">
        <w:rPr>
          <w:sz w:val="26"/>
          <w:szCs w:val="26"/>
        </w:rPr>
        <w:t xml:space="preserve">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p>
    <w:p w:rsidR="00543A0F" w:rsidRPr="00DB7FDB" w:rsidRDefault="00543A0F" w:rsidP="001775D3">
      <w:pPr>
        <w:spacing w:line="276" w:lineRule="auto"/>
        <w:jc w:val="both"/>
        <w:rPr>
          <w:sz w:val="26"/>
          <w:szCs w:val="26"/>
        </w:rPr>
      </w:pPr>
      <w:r w:rsidRPr="00DB7FDB">
        <w:rPr>
          <w:sz w:val="26"/>
          <w:szCs w:val="26"/>
        </w:rPr>
        <w:t>детей);</w:t>
      </w:r>
    </w:p>
    <w:p w:rsidR="00543A0F" w:rsidRPr="00DB7FDB" w:rsidRDefault="007D741D" w:rsidP="001775D3">
      <w:pPr>
        <w:spacing w:line="276" w:lineRule="auto"/>
        <w:jc w:val="both"/>
        <w:rPr>
          <w:sz w:val="26"/>
          <w:szCs w:val="26"/>
        </w:rPr>
      </w:pPr>
      <w:r w:rsidRPr="00DB7FDB">
        <w:rPr>
          <w:sz w:val="26"/>
          <w:szCs w:val="26"/>
        </w:rPr>
        <w:t>─ обновляет</w:t>
      </w:r>
      <w:r w:rsidR="00543A0F" w:rsidRPr="00DB7FDB">
        <w:rPr>
          <w:sz w:val="26"/>
          <w:szCs w:val="26"/>
        </w:rPr>
        <w:t xml:space="preserve">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w:t>
      </w:r>
      <w:r w:rsidRPr="00DB7FDB">
        <w:rPr>
          <w:sz w:val="26"/>
          <w:szCs w:val="26"/>
        </w:rPr>
        <w:t xml:space="preserve"> детей;</w:t>
      </w:r>
    </w:p>
    <w:p w:rsidR="00543A0F" w:rsidRPr="00DB7FDB" w:rsidRDefault="007D741D" w:rsidP="001775D3">
      <w:pPr>
        <w:spacing w:line="276" w:lineRule="auto"/>
        <w:jc w:val="both"/>
        <w:rPr>
          <w:sz w:val="26"/>
          <w:szCs w:val="26"/>
        </w:rPr>
      </w:pPr>
      <w:r w:rsidRPr="00DB7FDB">
        <w:rPr>
          <w:sz w:val="26"/>
          <w:szCs w:val="26"/>
        </w:rPr>
        <w:t>─  обеспечивает</w:t>
      </w:r>
      <w:r w:rsidR="00543A0F" w:rsidRPr="00DB7FDB">
        <w:rPr>
          <w:sz w:val="26"/>
          <w:szCs w:val="26"/>
        </w:rPr>
        <w:t xml:space="preserve">  эффективное  использование  профессионального  и  творческого</w:t>
      </w:r>
      <w:r w:rsidRPr="00DB7FDB">
        <w:rPr>
          <w:sz w:val="26"/>
          <w:szCs w:val="26"/>
        </w:rPr>
        <w:t xml:space="preserve">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543A0F" w:rsidRPr="00DB7FDB" w:rsidRDefault="007D741D" w:rsidP="001775D3">
      <w:pPr>
        <w:spacing w:line="276" w:lineRule="auto"/>
        <w:ind w:firstLine="708"/>
        <w:jc w:val="both"/>
        <w:rPr>
          <w:sz w:val="26"/>
          <w:szCs w:val="26"/>
        </w:rPr>
      </w:pPr>
      <w:r w:rsidRPr="00DB7FDB">
        <w:rPr>
          <w:sz w:val="26"/>
          <w:szCs w:val="26"/>
        </w:rPr>
        <w:t xml:space="preserve">Основная общеобразовательная программа </w:t>
      </w:r>
      <w:r w:rsidR="00543A0F" w:rsidRPr="00DB7FDB">
        <w:rPr>
          <w:sz w:val="26"/>
          <w:szCs w:val="26"/>
        </w:rPr>
        <w:t>создает м</w:t>
      </w:r>
      <w:r w:rsidRPr="00DB7FDB">
        <w:rPr>
          <w:sz w:val="26"/>
          <w:szCs w:val="26"/>
        </w:rPr>
        <w:t>атериально-технические условия, и обеспечивает</w:t>
      </w:r>
      <w:r w:rsidR="00543A0F" w:rsidRPr="00DB7FDB">
        <w:rPr>
          <w:sz w:val="26"/>
          <w:szCs w:val="26"/>
        </w:rPr>
        <w:t>:</w:t>
      </w:r>
    </w:p>
    <w:p w:rsidR="00543A0F" w:rsidRPr="00DB7FDB" w:rsidRDefault="00543A0F" w:rsidP="001775D3">
      <w:pPr>
        <w:spacing w:line="276" w:lineRule="auto"/>
        <w:jc w:val="both"/>
        <w:rPr>
          <w:sz w:val="26"/>
          <w:szCs w:val="26"/>
        </w:rPr>
      </w:pPr>
      <w:r w:rsidRPr="00DB7FDB">
        <w:rPr>
          <w:sz w:val="26"/>
          <w:szCs w:val="26"/>
        </w:rPr>
        <w:t>1) возможность достижения воспитанниками планируемых результатов осво</w:t>
      </w:r>
      <w:r w:rsidR="007D741D" w:rsidRPr="00DB7FDB">
        <w:rPr>
          <w:sz w:val="26"/>
          <w:szCs w:val="26"/>
        </w:rPr>
        <w:t>ения образовательной программы;</w:t>
      </w:r>
    </w:p>
    <w:p w:rsidR="00543A0F" w:rsidRPr="00DB7FDB" w:rsidRDefault="00543A0F" w:rsidP="001775D3">
      <w:pPr>
        <w:spacing w:line="276" w:lineRule="auto"/>
        <w:jc w:val="both"/>
        <w:rPr>
          <w:sz w:val="26"/>
          <w:szCs w:val="26"/>
        </w:rPr>
      </w:pPr>
      <w:r w:rsidRPr="00DB7FDB">
        <w:rPr>
          <w:sz w:val="26"/>
          <w:szCs w:val="26"/>
        </w:rPr>
        <w:t>2) выполнение требований:</w:t>
      </w:r>
    </w:p>
    <w:p w:rsidR="00543A0F" w:rsidRPr="00DB7FDB" w:rsidRDefault="00543A0F" w:rsidP="001775D3">
      <w:pPr>
        <w:spacing w:line="276" w:lineRule="auto"/>
        <w:jc w:val="both"/>
        <w:rPr>
          <w:sz w:val="26"/>
          <w:szCs w:val="26"/>
        </w:rPr>
      </w:pPr>
      <w:r w:rsidRPr="00DB7FDB">
        <w:rPr>
          <w:sz w:val="26"/>
          <w:szCs w:val="26"/>
        </w:rPr>
        <w:t>– санитарно-эпидемиологических правил и нормативов:</w:t>
      </w:r>
    </w:p>
    <w:p w:rsidR="00543A0F" w:rsidRPr="00DB7FDB" w:rsidRDefault="00543A0F" w:rsidP="001775D3">
      <w:pPr>
        <w:spacing w:line="276" w:lineRule="auto"/>
        <w:jc w:val="both"/>
        <w:rPr>
          <w:sz w:val="26"/>
          <w:szCs w:val="26"/>
        </w:rPr>
      </w:pPr>
      <w:r w:rsidRPr="00DB7FDB">
        <w:rPr>
          <w:sz w:val="26"/>
          <w:szCs w:val="26"/>
        </w:rPr>
        <w:t>• к условиям размещения организаций, осуществляющих образовательную деятельность,</w:t>
      </w:r>
    </w:p>
    <w:p w:rsidR="00543A0F" w:rsidRPr="00DB7FDB" w:rsidRDefault="00543A0F" w:rsidP="001775D3">
      <w:pPr>
        <w:spacing w:line="276" w:lineRule="auto"/>
        <w:jc w:val="both"/>
        <w:rPr>
          <w:sz w:val="26"/>
          <w:szCs w:val="26"/>
        </w:rPr>
      </w:pPr>
      <w:r w:rsidRPr="00DB7FDB">
        <w:rPr>
          <w:sz w:val="26"/>
          <w:szCs w:val="26"/>
        </w:rPr>
        <w:t>• оборудованию и содержанию территории,</w:t>
      </w:r>
    </w:p>
    <w:p w:rsidR="00543A0F" w:rsidRPr="00DB7FDB" w:rsidRDefault="00543A0F" w:rsidP="001775D3">
      <w:pPr>
        <w:spacing w:line="276" w:lineRule="auto"/>
        <w:jc w:val="both"/>
        <w:rPr>
          <w:sz w:val="26"/>
          <w:szCs w:val="26"/>
        </w:rPr>
      </w:pPr>
      <w:r w:rsidRPr="00DB7FDB">
        <w:rPr>
          <w:sz w:val="26"/>
          <w:szCs w:val="26"/>
        </w:rPr>
        <w:t>• помещениям, их оборудованию и содержанию,</w:t>
      </w:r>
    </w:p>
    <w:p w:rsidR="00543A0F" w:rsidRPr="00DB7FDB" w:rsidRDefault="00543A0F" w:rsidP="001775D3">
      <w:pPr>
        <w:spacing w:line="276" w:lineRule="auto"/>
        <w:jc w:val="both"/>
        <w:rPr>
          <w:sz w:val="26"/>
          <w:szCs w:val="26"/>
        </w:rPr>
      </w:pPr>
      <w:r w:rsidRPr="00DB7FDB">
        <w:rPr>
          <w:sz w:val="26"/>
          <w:szCs w:val="26"/>
        </w:rPr>
        <w:t>• естественному и искусственному освещению помещений,</w:t>
      </w:r>
    </w:p>
    <w:p w:rsidR="00543A0F" w:rsidRPr="00DB7FDB" w:rsidRDefault="00543A0F" w:rsidP="001775D3">
      <w:pPr>
        <w:spacing w:line="276" w:lineRule="auto"/>
        <w:jc w:val="both"/>
        <w:rPr>
          <w:sz w:val="26"/>
          <w:szCs w:val="26"/>
        </w:rPr>
      </w:pPr>
      <w:r w:rsidRPr="00DB7FDB">
        <w:rPr>
          <w:sz w:val="26"/>
          <w:szCs w:val="26"/>
        </w:rPr>
        <w:t>• отоплению и вентиляции,</w:t>
      </w:r>
    </w:p>
    <w:p w:rsidR="00543A0F" w:rsidRPr="00DB7FDB" w:rsidRDefault="00543A0F" w:rsidP="001775D3">
      <w:pPr>
        <w:spacing w:line="276" w:lineRule="auto"/>
        <w:jc w:val="both"/>
        <w:rPr>
          <w:sz w:val="26"/>
          <w:szCs w:val="26"/>
        </w:rPr>
      </w:pPr>
      <w:r w:rsidRPr="00DB7FDB">
        <w:rPr>
          <w:sz w:val="26"/>
          <w:szCs w:val="26"/>
        </w:rPr>
        <w:t>• водоснабжению и канализации,</w:t>
      </w:r>
    </w:p>
    <w:p w:rsidR="00543A0F" w:rsidRPr="00DB7FDB" w:rsidRDefault="00543A0F" w:rsidP="001775D3">
      <w:pPr>
        <w:spacing w:line="276" w:lineRule="auto"/>
        <w:jc w:val="both"/>
        <w:rPr>
          <w:sz w:val="26"/>
          <w:szCs w:val="26"/>
        </w:rPr>
      </w:pPr>
      <w:r w:rsidRPr="00DB7FDB">
        <w:rPr>
          <w:sz w:val="26"/>
          <w:szCs w:val="26"/>
        </w:rPr>
        <w:t>• организации питания,</w:t>
      </w:r>
    </w:p>
    <w:p w:rsidR="00543A0F" w:rsidRPr="00DB7FDB" w:rsidRDefault="00543A0F" w:rsidP="001775D3">
      <w:pPr>
        <w:spacing w:line="276" w:lineRule="auto"/>
        <w:jc w:val="both"/>
        <w:rPr>
          <w:sz w:val="26"/>
          <w:szCs w:val="26"/>
        </w:rPr>
      </w:pPr>
      <w:r w:rsidRPr="00DB7FDB">
        <w:rPr>
          <w:sz w:val="26"/>
          <w:szCs w:val="26"/>
        </w:rPr>
        <w:t>• медицинскому обеспечению,</w:t>
      </w:r>
    </w:p>
    <w:p w:rsidR="00543A0F" w:rsidRPr="00DB7FDB" w:rsidRDefault="00543A0F" w:rsidP="001775D3">
      <w:pPr>
        <w:spacing w:line="276" w:lineRule="auto"/>
        <w:jc w:val="both"/>
        <w:rPr>
          <w:sz w:val="26"/>
          <w:szCs w:val="26"/>
        </w:rPr>
      </w:pPr>
      <w:r w:rsidRPr="00DB7FDB">
        <w:rPr>
          <w:sz w:val="26"/>
          <w:szCs w:val="26"/>
        </w:rPr>
        <w:t>• приему детей в организации, осуществляющие образовательную деятельность,</w:t>
      </w:r>
    </w:p>
    <w:p w:rsidR="00543A0F" w:rsidRPr="00DB7FDB" w:rsidRDefault="00543A0F" w:rsidP="001775D3">
      <w:pPr>
        <w:spacing w:line="276" w:lineRule="auto"/>
        <w:jc w:val="both"/>
        <w:rPr>
          <w:sz w:val="26"/>
          <w:szCs w:val="26"/>
        </w:rPr>
      </w:pPr>
      <w:r w:rsidRPr="00DB7FDB">
        <w:rPr>
          <w:sz w:val="26"/>
          <w:szCs w:val="26"/>
        </w:rPr>
        <w:t>• организации режима дня,</w:t>
      </w:r>
    </w:p>
    <w:p w:rsidR="00543A0F" w:rsidRPr="00DB7FDB" w:rsidRDefault="00543A0F" w:rsidP="001775D3">
      <w:pPr>
        <w:spacing w:line="276" w:lineRule="auto"/>
        <w:jc w:val="both"/>
        <w:rPr>
          <w:sz w:val="26"/>
          <w:szCs w:val="26"/>
        </w:rPr>
      </w:pPr>
      <w:r w:rsidRPr="00DB7FDB">
        <w:rPr>
          <w:sz w:val="26"/>
          <w:szCs w:val="26"/>
        </w:rPr>
        <w:t>• организации физического воспитания,</w:t>
      </w:r>
    </w:p>
    <w:p w:rsidR="00543A0F" w:rsidRPr="00DB7FDB" w:rsidRDefault="00543A0F" w:rsidP="001775D3">
      <w:pPr>
        <w:spacing w:line="276" w:lineRule="auto"/>
        <w:jc w:val="both"/>
        <w:rPr>
          <w:sz w:val="26"/>
          <w:szCs w:val="26"/>
        </w:rPr>
      </w:pPr>
      <w:r w:rsidRPr="00DB7FDB">
        <w:rPr>
          <w:sz w:val="26"/>
          <w:szCs w:val="26"/>
        </w:rPr>
        <w:lastRenderedPageBreak/>
        <w:t>• личной гигиене персонала;</w:t>
      </w:r>
    </w:p>
    <w:p w:rsidR="00543A0F" w:rsidRPr="00DB7FDB" w:rsidRDefault="00543A0F" w:rsidP="001775D3">
      <w:pPr>
        <w:spacing w:line="276" w:lineRule="auto"/>
        <w:jc w:val="both"/>
        <w:rPr>
          <w:sz w:val="26"/>
          <w:szCs w:val="26"/>
        </w:rPr>
      </w:pPr>
      <w:r w:rsidRPr="00DB7FDB">
        <w:rPr>
          <w:sz w:val="26"/>
          <w:szCs w:val="26"/>
        </w:rPr>
        <w:t xml:space="preserve">– пожарной безопасности и электробезопасности; </w:t>
      </w:r>
    </w:p>
    <w:p w:rsidR="00543A0F" w:rsidRPr="00DB7FDB" w:rsidRDefault="00543A0F" w:rsidP="001775D3">
      <w:pPr>
        <w:spacing w:line="276" w:lineRule="auto"/>
        <w:jc w:val="both"/>
        <w:rPr>
          <w:sz w:val="26"/>
          <w:szCs w:val="26"/>
        </w:rPr>
      </w:pPr>
      <w:r w:rsidRPr="00DB7FDB">
        <w:rPr>
          <w:sz w:val="26"/>
          <w:szCs w:val="26"/>
        </w:rPr>
        <w:t>– охране здоровья воспитанников и охране труда работников;</w:t>
      </w:r>
    </w:p>
    <w:p w:rsidR="00543A0F" w:rsidRPr="00DB7FDB" w:rsidRDefault="00543A0F" w:rsidP="001775D3">
      <w:pPr>
        <w:spacing w:line="276" w:lineRule="auto"/>
        <w:ind w:firstLine="708"/>
        <w:jc w:val="both"/>
        <w:rPr>
          <w:sz w:val="26"/>
          <w:szCs w:val="26"/>
        </w:rPr>
      </w:pPr>
      <w:r w:rsidRPr="00DB7FDB">
        <w:rPr>
          <w:sz w:val="26"/>
          <w:szCs w:val="26"/>
        </w:rPr>
        <w:t>ДОУ  имеет все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543A0F" w:rsidRPr="00DB7FDB" w:rsidRDefault="00543A0F" w:rsidP="001775D3">
      <w:pPr>
        <w:spacing w:line="276" w:lineRule="auto"/>
        <w:jc w:val="both"/>
        <w:rPr>
          <w:sz w:val="26"/>
          <w:szCs w:val="26"/>
        </w:rPr>
      </w:pPr>
      <w:r w:rsidRPr="00DB7FDB">
        <w:rPr>
          <w:sz w:val="26"/>
          <w:szCs w:val="26"/>
        </w:rPr>
        <w:t xml:space="preserve">- нетбук; </w:t>
      </w:r>
    </w:p>
    <w:p w:rsidR="00543A0F" w:rsidRPr="00DB7FDB" w:rsidRDefault="00543A0F" w:rsidP="001775D3">
      <w:pPr>
        <w:spacing w:line="276" w:lineRule="auto"/>
        <w:jc w:val="both"/>
        <w:rPr>
          <w:sz w:val="26"/>
          <w:szCs w:val="26"/>
        </w:rPr>
      </w:pPr>
      <w:r w:rsidRPr="00DB7FDB">
        <w:rPr>
          <w:sz w:val="26"/>
          <w:szCs w:val="26"/>
        </w:rPr>
        <w:t xml:space="preserve">-телевизоры во всех группах; </w:t>
      </w:r>
    </w:p>
    <w:p w:rsidR="00543A0F" w:rsidRPr="00DB7FDB" w:rsidRDefault="00543A0F" w:rsidP="001775D3">
      <w:pPr>
        <w:spacing w:line="276" w:lineRule="auto"/>
        <w:jc w:val="both"/>
        <w:rPr>
          <w:sz w:val="26"/>
          <w:szCs w:val="26"/>
        </w:rPr>
      </w:pPr>
      <w:r w:rsidRPr="00DB7FDB">
        <w:rPr>
          <w:sz w:val="26"/>
          <w:szCs w:val="26"/>
        </w:rPr>
        <w:t xml:space="preserve">-проигрыватели; </w:t>
      </w:r>
    </w:p>
    <w:p w:rsidR="00543A0F" w:rsidRPr="00DB7FDB" w:rsidRDefault="00543A0F" w:rsidP="001775D3">
      <w:pPr>
        <w:spacing w:line="276" w:lineRule="auto"/>
        <w:jc w:val="both"/>
        <w:rPr>
          <w:sz w:val="26"/>
          <w:szCs w:val="26"/>
        </w:rPr>
      </w:pPr>
      <w:r w:rsidRPr="00DB7FDB">
        <w:rPr>
          <w:sz w:val="26"/>
          <w:szCs w:val="26"/>
        </w:rPr>
        <w:t>-музыкальный центр;</w:t>
      </w:r>
    </w:p>
    <w:p w:rsidR="00543A0F" w:rsidRPr="00DB7FDB" w:rsidRDefault="00543A0F" w:rsidP="001775D3">
      <w:pPr>
        <w:spacing w:line="276" w:lineRule="auto"/>
        <w:jc w:val="both"/>
        <w:rPr>
          <w:sz w:val="26"/>
          <w:szCs w:val="26"/>
        </w:rPr>
      </w:pPr>
      <w:r w:rsidRPr="00DB7FDB">
        <w:rPr>
          <w:sz w:val="26"/>
          <w:szCs w:val="26"/>
        </w:rPr>
        <w:t>– учебно-методический комплект  образовательной программы (в т. ч. компл</w:t>
      </w:r>
      <w:r w:rsidR="007D741D" w:rsidRPr="00DB7FDB">
        <w:rPr>
          <w:sz w:val="26"/>
          <w:szCs w:val="26"/>
        </w:rPr>
        <w:t>ект различных развивающих игр);</w:t>
      </w:r>
    </w:p>
    <w:p w:rsidR="00543A0F" w:rsidRPr="00DB7FDB" w:rsidRDefault="00543A0F" w:rsidP="001775D3">
      <w:pPr>
        <w:spacing w:line="276" w:lineRule="auto"/>
        <w:jc w:val="both"/>
        <w:rPr>
          <w:sz w:val="26"/>
          <w:szCs w:val="26"/>
        </w:rPr>
      </w:pPr>
      <w:r w:rsidRPr="00DB7FDB">
        <w:rPr>
          <w:sz w:val="26"/>
          <w:szCs w:val="26"/>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543A0F" w:rsidRPr="00DB7FDB" w:rsidRDefault="00543A0F" w:rsidP="001775D3">
      <w:pPr>
        <w:spacing w:line="276" w:lineRule="auto"/>
        <w:jc w:val="both"/>
        <w:rPr>
          <w:sz w:val="26"/>
          <w:szCs w:val="26"/>
        </w:rPr>
      </w:pPr>
      <w:r w:rsidRPr="00DB7FDB">
        <w:rPr>
          <w:sz w:val="26"/>
          <w:szCs w:val="26"/>
        </w:rPr>
        <w:t>– оснащение предметно-развивающей среды, включающей средства образования и</w:t>
      </w:r>
    </w:p>
    <w:p w:rsidR="00543A0F" w:rsidRPr="00DB7FDB" w:rsidRDefault="00543A0F" w:rsidP="001775D3">
      <w:pPr>
        <w:spacing w:line="276" w:lineRule="auto"/>
        <w:jc w:val="both"/>
        <w:rPr>
          <w:sz w:val="26"/>
          <w:szCs w:val="26"/>
        </w:rPr>
      </w:pPr>
      <w:r w:rsidRPr="00DB7FDB">
        <w:rPr>
          <w:sz w:val="26"/>
          <w:szCs w:val="26"/>
        </w:rPr>
        <w:t>воспитания, подобранные в соответствии с возрастными и индивидуальными особенностями детей дошкольного возраста,</w:t>
      </w:r>
    </w:p>
    <w:p w:rsidR="004C09B6" w:rsidRPr="00DB7FDB" w:rsidRDefault="00543A0F" w:rsidP="001775D3">
      <w:pPr>
        <w:spacing w:line="276" w:lineRule="auto"/>
        <w:jc w:val="both"/>
        <w:rPr>
          <w:sz w:val="26"/>
          <w:szCs w:val="26"/>
        </w:rPr>
      </w:pPr>
      <w:r w:rsidRPr="00DB7FDB">
        <w:rPr>
          <w:sz w:val="26"/>
          <w:szCs w:val="26"/>
        </w:rPr>
        <w:t>– мебель, техническое оборудование, спортивный и хозяйственный инвентарь, инвентарь для художественного творч</w:t>
      </w:r>
      <w:r w:rsidR="007D741D" w:rsidRPr="00DB7FDB">
        <w:rPr>
          <w:sz w:val="26"/>
          <w:szCs w:val="26"/>
        </w:rPr>
        <w:t>ества, музыкальные инструменты.</w:t>
      </w:r>
    </w:p>
    <w:p w:rsidR="004C09B6" w:rsidRPr="00DB7FDB" w:rsidRDefault="00916D34" w:rsidP="001775D3">
      <w:pPr>
        <w:suppressAutoHyphens w:val="0"/>
        <w:spacing w:line="276" w:lineRule="auto"/>
        <w:jc w:val="both"/>
        <w:rPr>
          <w:rFonts w:eastAsiaTheme="minorHAnsi"/>
          <w:b/>
          <w:sz w:val="26"/>
          <w:szCs w:val="26"/>
          <w:lang w:eastAsia="en-US"/>
        </w:rPr>
      </w:pPr>
      <w:r w:rsidRPr="00DB7FDB">
        <w:rPr>
          <w:rFonts w:eastAsiaTheme="minorHAnsi"/>
          <w:b/>
          <w:sz w:val="26"/>
          <w:szCs w:val="26"/>
          <w:lang w:eastAsia="en-US"/>
        </w:rPr>
        <w:t>3.5</w:t>
      </w:r>
      <w:r w:rsidR="005B286C" w:rsidRPr="00DB7FDB">
        <w:rPr>
          <w:rFonts w:eastAsiaTheme="minorHAnsi"/>
          <w:b/>
          <w:sz w:val="26"/>
          <w:szCs w:val="26"/>
          <w:lang w:eastAsia="en-US"/>
        </w:rPr>
        <w:t>. Планирование образовательной деятельности</w:t>
      </w:r>
    </w:p>
    <w:p w:rsidR="005B286C" w:rsidRDefault="005B286C" w:rsidP="001775D3">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w:t>
      </w:r>
      <w:proofErr w:type="gramStart"/>
      <w:r w:rsidRPr="00DB7FDB">
        <w:rPr>
          <w:rFonts w:eastAsiaTheme="minorHAnsi"/>
          <w:sz w:val="26"/>
          <w:szCs w:val="26"/>
          <w:lang w:eastAsia="en-US"/>
        </w:rPr>
        <w:t xml:space="preserve"> ,</w:t>
      </w:r>
      <w:proofErr w:type="gramEnd"/>
      <w:r w:rsidRPr="00DB7FDB">
        <w:rPr>
          <w:rFonts w:eastAsiaTheme="minorHAnsi"/>
          <w:sz w:val="26"/>
          <w:szCs w:val="26"/>
          <w:lang w:eastAsia="en-US"/>
        </w:rPr>
        <w:t xml:space="preserve"> формирование развивающей предметно-пространственной среды. </w:t>
      </w:r>
    </w:p>
    <w:p w:rsidR="007E7833" w:rsidRPr="0012406F" w:rsidRDefault="007E7833" w:rsidP="00B91E83">
      <w:pPr>
        <w:ind w:firstLine="709"/>
        <w:jc w:val="both"/>
        <w:rPr>
          <w:b/>
          <w:i/>
          <w:sz w:val="28"/>
          <w:szCs w:val="28"/>
        </w:rPr>
      </w:pPr>
      <w:r w:rsidRPr="0012406F">
        <w:rPr>
          <w:b/>
          <w:i/>
          <w:sz w:val="28"/>
          <w:szCs w:val="28"/>
        </w:rPr>
        <w:t>План образовательной деятельности на учебный год</w:t>
      </w:r>
    </w:p>
    <w:tbl>
      <w:tblPr>
        <w:tblStyle w:val="af6"/>
        <w:tblW w:w="10774" w:type="dxa"/>
        <w:tblInd w:w="-176" w:type="dxa"/>
        <w:tblLayout w:type="fixed"/>
        <w:tblLook w:val="04A0" w:firstRow="1" w:lastRow="0" w:firstColumn="1" w:lastColumn="0" w:noHBand="0" w:noVBand="1"/>
      </w:tblPr>
      <w:tblGrid>
        <w:gridCol w:w="1844"/>
        <w:gridCol w:w="2126"/>
        <w:gridCol w:w="2268"/>
        <w:gridCol w:w="1701"/>
        <w:gridCol w:w="2835"/>
      </w:tblGrid>
      <w:tr w:rsidR="007E7833" w:rsidRPr="0012406F" w:rsidTr="00274E99">
        <w:tc>
          <w:tcPr>
            <w:tcW w:w="1844" w:type="dxa"/>
            <w:vMerge w:val="restart"/>
          </w:tcPr>
          <w:p w:rsidR="007E7833" w:rsidRPr="00186EA4" w:rsidRDefault="007E7833" w:rsidP="007E7833">
            <w:pPr>
              <w:jc w:val="both"/>
              <w:rPr>
                <w:b/>
                <w:i/>
                <w:sz w:val="22"/>
                <w:szCs w:val="22"/>
              </w:rPr>
            </w:pPr>
            <w:r w:rsidRPr="00186EA4">
              <w:rPr>
                <w:b/>
                <w:i/>
                <w:sz w:val="22"/>
                <w:szCs w:val="22"/>
              </w:rPr>
              <w:t>Основные направления развития</w:t>
            </w:r>
          </w:p>
        </w:tc>
        <w:tc>
          <w:tcPr>
            <w:tcW w:w="2126" w:type="dxa"/>
            <w:vMerge w:val="restart"/>
          </w:tcPr>
          <w:p w:rsidR="007E7833" w:rsidRPr="00186EA4" w:rsidRDefault="007E7833" w:rsidP="007E7833">
            <w:pPr>
              <w:jc w:val="both"/>
              <w:rPr>
                <w:b/>
                <w:i/>
                <w:sz w:val="22"/>
                <w:szCs w:val="22"/>
              </w:rPr>
            </w:pPr>
            <w:r w:rsidRPr="00186EA4">
              <w:rPr>
                <w:b/>
                <w:i/>
                <w:sz w:val="22"/>
                <w:szCs w:val="22"/>
              </w:rPr>
              <w:t>Образовательная область</w:t>
            </w:r>
          </w:p>
        </w:tc>
        <w:tc>
          <w:tcPr>
            <w:tcW w:w="2268" w:type="dxa"/>
            <w:vMerge w:val="restart"/>
          </w:tcPr>
          <w:p w:rsidR="007E7833" w:rsidRPr="00186EA4" w:rsidRDefault="007E7833" w:rsidP="007E7833">
            <w:pPr>
              <w:rPr>
                <w:b/>
                <w:i/>
                <w:sz w:val="22"/>
                <w:szCs w:val="22"/>
              </w:rPr>
            </w:pPr>
            <w:r w:rsidRPr="00186EA4">
              <w:rPr>
                <w:b/>
                <w:i/>
                <w:sz w:val="22"/>
                <w:szCs w:val="22"/>
              </w:rPr>
              <w:t>Непосредственная образовательная деятельность</w:t>
            </w:r>
          </w:p>
        </w:tc>
        <w:tc>
          <w:tcPr>
            <w:tcW w:w="4536" w:type="dxa"/>
            <w:gridSpan w:val="2"/>
          </w:tcPr>
          <w:p w:rsidR="007E7833" w:rsidRPr="00186EA4" w:rsidRDefault="007E7833" w:rsidP="007E7833">
            <w:pPr>
              <w:jc w:val="center"/>
              <w:rPr>
                <w:b/>
                <w:i/>
                <w:sz w:val="22"/>
                <w:szCs w:val="22"/>
              </w:rPr>
            </w:pPr>
            <w:r w:rsidRPr="00186EA4">
              <w:rPr>
                <w:b/>
                <w:i/>
                <w:sz w:val="22"/>
                <w:szCs w:val="22"/>
              </w:rPr>
              <w:t>Объём недельной образовательной  нагрузки</w:t>
            </w:r>
          </w:p>
        </w:tc>
      </w:tr>
      <w:tr w:rsidR="007E7833" w:rsidTr="00274E99">
        <w:tc>
          <w:tcPr>
            <w:tcW w:w="1844" w:type="dxa"/>
            <w:vMerge/>
          </w:tcPr>
          <w:p w:rsidR="007E7833" w:rsidRPr="00186EA4" w:rsidRDefault="007E7833" w:rsidP="007E7833">
            <w:pPr>
              <w:jc w:val="both"/>
              <w:rPr>
                <w:b/>
                <w:i/>
                <w:sz w:val="22"/>
                <w:szCs w:val="22"/>
              </w:rPr>
            </w:pPr>
          </w:p>
        </w:tc>
        <w:tc>
          <w:tcPr>
            <w:tcW w:w="2126" w:type="dxa"/>
            <w:vMerge/>
          </w:tcPr>
          <w:p w:rsidR="007E7833" w:rsidRPr="00186EA4" w:rsidRDefault="007E7833" w:rsidP="007E7833">
            <w:pPr>
              <w:jc w:val="both"/>
              <w:rPr>
                <w:b/>
                <w:i/>
                <w:sz w:val="22"/>
                <w:szCs w:val="22"/>
              </w:rPr>
            </w:pPr>
          </w:p>
        </w:tc>
        <w:tc>
          <w:tcPr>
            <w:tcW w:w="2268" w:type="dxa"/>
            <w:vMerge/>
          </w:tcPr>
          <w:p w:rsidR="007E7833" w:rsidRPr="00186EA4" w:rsidRDefault="007E7833" w:rsidP="007E7833">
            <w:pPr>
              <w:jc w:val="both"/>
              <w:rPr>
                <w:b/>
                <w:i/>
                <w:sz w:val="22"/>
                <w:szCs w:val="22"/>
              </w:rPr>
            </w:pPr>
          </w:p>
        </w:tc>
        <w:tc>
          <w:tcPr>
            <w:tcW w:w="1701" w:type="dxa"/>
          </w:tcPr>
          <w:p w:rsidR="007E7833" w:rsidRPr="00186EA4" w:rsidRDefault="007E7833" w:rsidP="007E7833">
            <w:pPr>
              <w:jc w:val="both"/>
              <w:rPr>
                <w:b/>
                <w:i/>
                <w:sz w:val="22"/>
                <w:szCs w:val="22"/>
              </w:rPr>
            </w:pPr>
            <w:r>
              <w:rPr>
                <w:b/>
                <w:i/>
                <w:sz w:val="22"/>
                <w:szCs w:val="22"/>
              </w:rPr>
              <w:t xml:space="preserve">Младшая разновозрастная </w:t>
            </w:r>
            <w:r w:rsidRPr="00186EA4">
              <w:rPr>
                <w:b/>
                <w:i/>
                <w:sz w:val="22"/>
                <w:szCs w:val="22"/>
              </w:rPr>
              <w:t>группа</w:t>
            </w:r>
          </w:p>
        </w:tc>
        <w:tc>
          <w:tcPr>
            <w:tcW w:w="2835" w:type="dxa"/>
          </w:tcPr>
          <w:p w:rsidR="007E7833" w:rsidRPr="00186EA4" w:rsidRDefault="007E7833" w:rsidP="007E7833">
            <w:pPr>
              <w:jc w:val="both"/>
              <w:rPr>
                <w:b/>
                <w:i/>
                <w:sz w:val="22"/>
                <w:szCs w:val="22"/>
              </w:rPr>
            </w:pPr>
            <w:r w:rsidRPr="00186EA4">
              <w:rPr>
                <w:b/>
                <w:i/>
                <w:sz w:val="22"/>
                <w:szCs w:val="22"/>
              </w:rPr>
              <w:t>Старшая разновозрастна</w:t>
            </w:r>
            <w:r w:rsidR="00274E99">
              <w:rPr>
                <w:b/>
                <w:i/>
                <w:sz w:val="22"/>
                <w:szCs w:val="22"/>
              </w:rPr>
              <w:t xml:space="preserve">я </w:t>
            </w:r>
            <w:r>
              <w:rPr>
                <w:b/>
                <w:i/>
                <w:sz w:val="22"/>
                <w:szCs w:val="22"/>
              </w:rPr>
              <w:t>группа</w:t>
            </w:r>
          </w:p>
        </w:tc>
      </w:tr>
      <w:tr w:rsidR="007E7833" w:rsidTr="00274E99">
        <w:tc>
          <w:tcPr>
            <w:tcW w:w="1844" w:type="dxa"/>
          </w:tcPr>
          <w:p w:rsidR="007E7833" w:rsidRPr="00186EA4" w:rsidRDefault="007E7833" w:rsidP="007E7833">
            <w:pPr>
              <w:jc w:val="both"/>
              <w:rPr>
                <w:sz w:val="22"/>
                <w:szCs w:val="22"/>
              </w:rPr>
            </w:pPr>
            <w:r w:rsidRPr="00186EA4">
              <w:rPr>
                <w:sz w:val="22"/>
                <w:szCs w:val="22"/>
              </w:rPr>
              <w:t>Физкультурно-оздоровительное</w:t>
            </w:r>
          </w:p>
        </w:tc>
        <w:tc>
          <w:tcPr>
            <w:tcW w:w="2126" w:type="dxa"/>
          </w:tcPr>
          <w:p w:rsidR="007E7833" w:rsidRPr="004F743E" w:rsidRDefault="007E7833" w:rsidP="007E7833">
            <w:pPr>
              <w:jc w:val="both"/>
              <w:rPr>
                <w:sz w:val="22"/>
                <w:szCs w:val="22"/>
              </w:rPr>
            </w:pPr>
            <w:r>
              <w:rPr>
                <w:sz w:val="22"/>
                <w:szCs w:val="22"/>
              </w:rPr>
              <w:t>Физическая культура</w:t>
            </w:r>
          </w:p>
        </w:tc>
        <w:tc>
          <w:tcPr>
            <w:tcW w:w="2268" w:type="dxa"/>
          </w:tcPr>
          <w:p w:rsidR="007E7833" w:rsidRPr="004F743E" w:rsidRDefault="007E7833" w:rsidP="007E7833">
            <w:pPr>
              <w:jc w:val="both"/>
              <w:rPr>
                <w:sz w:val="22"/>
                <w:szCs w:val="22"/>
              </w:rPr>
            </w:pPr>
            <w:r>
              <w:rPr>
                <w:sz w:val="22"/>
                <w:szCs w:val="22"/>
              </w:rPr>
              <w:t xml:space="preserve">Физкультура </w:t>
            </w:r>
          </w:p>
        </w:tc>
        <w:tc>
          <w:tcPr>
            <w:tcW w:w="1701" w:type="dxa"/>
          </w:tcPr>
          <w:p w:rsidR="007E7833" w:rsidRPr="004F743E" w:rsidRDefault="007E7833" w:rsidP="007E7833">
            <w:pPr>
              <w:jc w:val="center"/>
              <w:rPr>
                <w:sz w:val="22"/>
                <w:szCs w:val="22"/>
              </w:rPr>
            </w:pPr>
            <w:r>
              <w:rPr>
                <w:sz w:val="22"/>
                <w:szCs w:val="22"/>
              </w:rPr>
              <w:t>8+8 (на улице)</w:t>
            </w:r>
          </w:p>
        </w:tc>
        <w:tc>
          <w:tcPr>
            <w:tcW w:w="2835" w:type="dxa"/>
          </w:tcPr>
          <w:p w:rsidR="007E7833" w:rsidRPr="004F743E" w:rsidRDefault="007E7833" w:rsidP="007E7833">
            <w:pPr>
              <w:jc w:val="center"/>
              <w:rPr>
                <w:sz w:val="22"/>
                <w:szCs w:val="22"/>
              </w:rPr>
            </w:pPr>
            <w:r w:rsidRPr="004F743E">
              <w:rPr>
                <w:sz w:val="22"/>
                <w:szCs w:val="22"/>
              </w:rPr>
              <w:t>8+8 (на улице)</w:t>
            </w:r>
          </w:p>
        </w:tc>
      </w:tr>
      <w:tr w:rsidR="007E7833" w:rsidTr="00274E99">
        <w:tc>
          <w:tcPr>
            <w:tcW w:w="1844" w:type="dxa"/>
            <w:vMerge w:val="restart"/>
          </w:tcPr>
          <w:p w:rsidR="007E7833" w:rsidRPr="004F743E" w:rsidRDefault="007E7833" w:rsidP="007E7833">
            <w:pPr>
              <w:jc w:val="both"/>
              <w:rPr>
                <w:sz w:val="22"/>
                <w:szCs w:val="22"/>
              </w:rPr>
            </w:pPr>
            <w:r>
              <w:rPr>
                <w:sz w:val="22"/>
                <w:szCs w:val="22"/>
              </w:rPr>
              <w:t>Художественно-эстетическое</w:t>
            </w:r>
          </w:p>
        </w:tc>
        <w:tc>
          <w:tcPr>
            <w:tcW w:w="2126" w:type="dxa"/>
            <w:vMerge w:val="restart"/>
          </w:tcPr>
          <w:p w:rsidR="007E7833" w:rsidRPr="004F743E" w:rsidRDefault="007E7833" w:rsidP="007E7833">
            <w:pPr>
              <w:jc w:val="both"/>
              <w:rPr>
                <w:sz w:val="22"/>
                <w:szCs w:val="22"/>
              </w:rPr>
            </w:pPr>
            <w:r>
              <w:rPr>
                <w:sz w:val="22"/>
                <w:szCs w:val="22"/>
              </w:rPr>
              <w:t>Художественное творчество</w:t>
            </w:r>
          </w:p>
        </w:tc>
        <w:tc>
          <w:tcPr>
            <w:tcW w:w="2268" w:type="dxa"/>
          </w:tcPr>
          <w:p w:rsidR="007E7833" w:rsidRPr="004F743E" w:rsidRDefault="007E7833" w:rsidP="007E7833">
            <w:pPr>
              <w:jc w:val="both"/>
              <w:rPr>
                <w:sz w:val="22"/>
                <w:szCs w:val="22"/>
              </w:rPr>
            </w:pPr>
            <w:r>
              <w:rPr>
                <w:sz w:val="22"/>
                <w:szCs w:val="22"/>
              </w:rPr>
              <w:t xml:space="preserve">Рисование </w:t>
            </w:r>
          </w:p>
        </w:tc>
        <w:tc>
          <w:tcPr>
            <w:tcW w:w="1701" w:type="dxa"/>
          </w:tcPr>
          <w:p w:rsidR="007E7833" w:rsidRPr="004F743E" w:rsidRDefault="007E7833" w:rsidP="007E7833">
            <w:pPr>
              <w:jc w:val="center"/>
              <w:rPr>
                <w:sz w:val="22"/>
                <w:szCs w:val="22"/>
              </w:rPr>
            </w:pPr>
            <w:r>
              <w:rPr>
                <w:sz w:val="22"/>
                <w:szCs w:val="22"/>
              </w:rPr>
              <w:t>4</w:t>
            </w:r>
          </w:p>
        </w:tc>
        <w:tc>
          <w:tcPr>
            <w:tcW w:w="2835" w:type="dxa"/>
          </w:tcPr>
          <w:p w:rsidR="007E7833" w:rsidRPr="004F743E" w:rsidRDefault="007E7833" w:rsidP="007E7833">
            <w:pPr>
              <w:jc w:val="center"/>
              <w:rPr>
                <w:sz w:val="22"/>
                <w:szCs w:val="22"/>
              </w:rPr>
            </w:pPr>
            <w:r>
              <w:rPr>
                <w:sz w:val="22"/>
                <w:szCs w:val="22"/>
              </w:rPr>
              <w:t>8</w:t>
            </w:r>
          </w:p>
        </w:tc>
      </w:tr>
      <w:tr w:rsidR="007E7833" w:rsidTr="00274E99">
        <w:tc>
          <w:tcPr>
            <w:tcW w:w="1844" w:type="dxa"/>
            <w:vMerge/>
          </w:tcPr>
          <w:p w:rsidR="007E7833" w:rsidRDefault="007E7833" w:rsidP="007E7833">
            <w:pPr>
              <w:jc w:val="both"/>
              <w:rPr>
                <w:b/>
                <w:i/>
                <w:sz w:val="28"/>
                <w:szCs w:val="28"/>
              </w:rPr>
            </w:pPr>
          </w:p>
        </w:tc>
        <w:tc>
          <w:tcPr>
            <w:tcW w:w="2126" w:type="dxa"/>
            <w:vMerge/>
          </w:tcPr>
          <w:p w:rsidR="007E7833" w:rsidRDefault="007E7833" w:rsidP="007E7833">
            <w:pPr>
              <w:jc w:val="both"/>
              <w:rPr>
                <w:b/>
                <w:i/>
                <w:sz w:val="28"/>
                <w:szCs w:val="28"/>
              </w:rPr>
            </w:pPr>
          </w:p>
        </w:tc>
        <w:tc>
          <w:tcPr>
            <w:tcW w:w="2268" w:type="dxa"/>
          </w:tcPr>
          <w:p w:rsidR="007E7833" w:rsidRPr="004F743E" w:rsidRDefault="007E7833" w:rsidP="007E7833">
            <w:pPr>
              <w:jc w:val="both"/>
              <w:rPr>
                <w:sz w:val="22"/>
                <w:szCs w:val="22"/>
              </w:rPr>
            </w:pPr>
            <w:r>
              <w:rPr>
                <w:sz w:val="22"/>
                <w:szCs w:val="22"/>
              </w:rPr>
              <w:t xml:space="preserve">Лепка </w:t>
            </w:r>
          </w:p>
        </w:tc>
        <w:tc>
          <w:tcPr>
            <w:tcW w:w="1701" w:type="dxa"/>
          </w:tcPr>
          <w:p w:rsidR="007E7833" w:rsidRPr="004F743E" w:rsidRDefault="007E7833" w:rsidP="007E7833">
            <w:pPr>
              <w:jc w:val="center"/>
              <w:rPr>
                <w:sz w:val="22"/>
                <w:szCs w:val="22"/>
              </w:rPr>
            </w:pPr>
            <w:r>
              <w:rPr>
                <w:sz w:val="22"/>
                <w:szCs w:val="22"/>
              </w:rPr>
              <w:t>4</w:t>
            </w:r>
          </w:p>
        </w:tc>
        <w:tc>
          <w:tcPr>
            <w:tcW w:w="2835" w:type="dxa"/>
          </w:tcPr>
          <w:p w:rsidR="007E7833" w:rsidRPr="004F743E" w:rsidRDefault="007E7833" w:rsidP="007E7833">
            <w:pPr>
              <w:jc w:val="center"/>
              <w:rPr>
                <w:sz w:val="22"/>
                <w:szCs w:val="22"/>
              </w:rPr>
            </w:pPr>
            <w:r>
              <w:rPr>
                <w:sz w:val="22"/>
                <w:szCs w:val="22"/>
              </w:rPr>
              <w:t>2 (чередуется с аппликацией)</w:t>
            </w:r>
          </w:p>
        </w:tc>
      </w:tr>
      <w:tr w:rsidR="007E7833" w:rsidTr="00274E99">
        <w:tc>
          <w:tcPr>
            <w:tcW w:w="1844" w:type="dxa"/>
            <w:vMerge/>
          </w:tcPr>
          <w:p w:rsidR="007E7833" w:rsidRDefault="007E7833" w:rsidP="007E7833">
            <w:pPr>
              <w:jc w:val="both"/>
              <w:rPr>
                <w:b/>
                <w:i/>
                <w:sz w:val="28"/>
                <w:szCs w:val="28"/>
              </w:rPr>
            </w:pPr>
          </w:p>
        </w:tc>
        <w:tc>
          <w:tcPr>
            <w:tcW w:w="2126" w:type="dxa"/>
            <w:vMerge/>
          </w:tcPr>
          <w:p w:rsidR="007E7833" w:rsidRDefault="007E7833" w:rsidP="007E7833">
            <w:pPr>
              <w:jc w:val="both"/>
              <w:rPr>
                <w:b/>
                <w:i/>
                <w:sz w:val="28"/>
                <w:szCs w:val="28"/>
              </w:rPr>
            </w:pPr>
          </w:p>
        </w:tc>
        <w:tc>
          <w:tcPr>
            <w:tcW w:w="2268" w:type="dxa"/>
          </w:tcPr>
          <w:p w:rsidR="007E7833" w:rsidRPr="004F743E" w:rsidRDefault="007E7833" w:rsidP="007E7833">
            <w:pPr>
              <w:jc w:val="both"/>
              <w:rPr>
                <w:sz w:val="22"/>
                <w:szCs w:val="22"/>
              </w:rPr>
            </w:pPr>
            <w:r>
              <w:rPr>
                <w:sz w:val="22"/>
                <w:szCs w:val="22"/>
              </w:rPr>
              <w:t xml:space="preserve">Аппликация </w:t>
            </w:r>
          </w:p>
        </w:tc>
        <w:tc>
          <w:tcPr>
            <w:tcW w:w="1701" w:type="dxa"/>
          </w:tcPr>
          <w:p w:rsidR="007E7833" w:rsidRPr="004F743E" w:rsidRDefault="007E7833" w:rsidP="007E7833">
            <w:pPr>
              <w:jc w:val="center"/>
              <w:rPr>
                <w:sz w:val="22"/>
                <w:szCs w:val="22"/>
              </w:rPr>
            </w:pPr>
            <w:r>
              <w:rPr>
                <w:sz w:val="22"/>
                <w:szCs w:val="22"/>
              </w:rPr>
              <w:t>2 (чередуется с конструированием)</w:t>
            </w:r>
          </w:p>
        </w:tc>
        <w:tc>
          <w:tcPr>
            <w:tcW w:w="2835" w:type="dxa"/>
          </w:tcPr>
          <w:p w:rsidR="007E7833" w:rsidRPr="004F743E" w:rsidRDefault="007E7833" w:rsidP="007E7833">
            <w:pPr>
              <w:jc w:val="center"/>
              <w:rPr>
                <w:sz w:val="22"/>
                <w:szCs w:val="22"/>
              </w:rPr>
            </w:pPr>
            <w:r>
              <w:rPr>
                <w:sz w:val="22"/>
                <w:szCs w:val="22"/>
              </w:rPr>
              <w:t>2</w:t>
            </w:r>
          </w:p>
        </w:tc>
      </w:tr>
      <w:tr w:rsidR="007E7833" w:rsidTr="00274E99">
        <w:trPr>
          <w:trHeight w:val="300"/>
        </w:trPr>
        <w:tc>
          <w:tcPr>
            <w:tcW w:w="1844" w:type="dxa"/>
            <w:vMerge/>
          </w:tcPr>
          <w:p w:rsidR="007E7833" w:rsidRDefault="007E7833" w:rsidP="007E7833">
            <w:pPr>
              <w:jc w:val="both"/>
              <w:rPr>
                <w:b/>
                <w:i/>
                <w:sz w:val="28"/>
                <w:szCs w:val="28"/>
              </w:rPr>
            </w:pPr>
          </w:p>
        </w:tc>
        <w:tc>
          <w:tcPr>
            <w:tcW w:w="2126" w:type="dxa"/>
            <w:vMerge/>
          </w:tcPr>
          <w:p w:rsidR="007E7833" w:rsidRDefault="007E7833" w:rsidP="007E7833">
            <w:pPr>
              <w:jc w:val="both"/>
              <w:rPr>
                <w:b/>
                <w:i/>
                <w:sz w:val="28"/>
                <w:szCs w:val="28"/>
              </w:rPr>
            </w:pPr>
          </w:p>
        </w:tc>
        <w:tc>
          <w:tcPr>
            <w:tcW w:w="2268" w:type="dxa"/>
          </w:tcPr>
          <w:p w:rsidR="007E7833" w:rsidRPr="004F743E" w:rsidRDefault="007E7833" w:rsidP="007E7833">
            <w:pPr>
              <w:jc w:val="both"/>
              <w:rPr>
                <w:sz w:val="22"/>
                <w:szCs w:val="22"/>
              </w:rPr>
            </w:pPr>
            <w:r>
              <w:rPr>
                <w:sz w:val="22"/>
                <w:szCs w:val="22"/>
              </w:rPr>
              <w:t>Конструирование</w:t>
            </w:r>
          </w:p>
        </w:tc>
        <w:tc>
          <w:tcPr>
            <w:tcW w:w="1701" w:type="dxa"/>
          </w:tcPr>
          <w:p w:rsidR="007E7833" w:rsidRPr="004F743E" w:rsidRDefault="007E7833" w:rsidP="007E7833">
            <w:pPr>
              <w:jc w:val="center"/>
              <w:rPr>
                <w:sz w:val="22"/>
                <w:szCs w:val="22"/>
              </w:rPr>
            </w:pPr>
            <w:r>
              <w:rPr>
                <w:sz w:val="22"/>
                <w:szCs w:val="22"/>
              </w:rPr>
              <w:t>2</w:t>
            </w:r>
          </w:p>
        </w:tc>
        <w:tc>
          <w:tcPr>
            <w:tcW w:w="2835" w:type="dxa"/>
          </w:tcPr>
          <w:p w:rsidR="007E7833" w:rsidRPr="004F743E" w:rsidRDefault="007E7833" w:rsidP="007E7833">
            <w:pPr>
              <w:jc w:val="center"/>
              <w:rPr>
                <w:sz w:val="22"/>
                <w:szCs w:val="22"/>
              </w:rPr>
            </w:pPr>
            <w:r>
              <w:rPr>
                <w:sz w:val="22"/>
                <w:szCs w:val="22"/>
              </w:rPr>
              <w:t>2 (чередуется с  ручным трудом)</w:t>
            </w:r>
          </w:p>
        </w:tc>
      </w:tr>
      <w:tr w:rsidR="007E7833" w:rsidTr="00274E99">
        <w:trPr>
          <w:trHeight w:val="224"/>
        </w:trPr>
        <w:tc>
          <w:tcPr>
            <w:tcW w:w="1844" w:type="dxa"/>
            <w:vMerge/>
          </w:tcPr>
          <w:p w:rsidR="007E7833" w:rsidRDefault="007E7833" w:rsidP="007E7833">
            <w:pPr>
              <w:jc w:val="both"/>
              <w:rPr>
                <w:b/>
                <w:i/>
                <w:sz w:val="28"/>
                <w:szCs w:val="28"/>
              </w:rPr>
            </w:pPr>
          </w:p>
        </w:tc>
        <w:tc>
          <w:tcPr>
            <w:tcW w:w="2126" w:type="dxa"/>
            <w:vMerge/>
          </w:tcPr>
          <w:p w:rsidR="007E7833" w:rsidRDefault="007E7833" w:rsidP="007E7833">
            <w:pPr>
              <w:jc w:val="both"/>
              <w:rPr>
                <w:b/>
                <w:i/>
                <w:sz w:val="28"/>
                <w:szCs w:val="28"/>
              </w:rPr>
            </w:pPr>
          </w:p>
        </w:tc>
        <w:tc>
          <w:tcPr>
            <w:tcW w:w="2268" w:type="dxa"/>
          </w:tcPr>
          <w:p w:rsidR="007E7833" w:rsidRDefault="007E7833" w:rsidP="007E7833">
            <w:pPr>
              <w:jc w:val="both"/>
            </w:pPr>
            <w:r>
              <w:rPr>
                <w:sz w:val="22"/>
                <w:szCs w:val="22"/>
              </w:rPr>
              <w:t>Ручной труд</w:t>
            </w:r>
          </w:p>
        </w:tc>
        <w:tc>
          <w:tcPr>
            <w:tcW w:w="1701" w:type="dxa"/>
          </w:tcPr>
          <w:p w:rsidR="007E7833" w:rsidRPr="004F743E" w:rsidRDefault="007E7833" w:rsidP="007E7833">
            <w:pPr>
              <w:jc w:val="center"/>
            </w:pPr>
            <w:r>
              <w:t>-</w:t>
            </w:r>
          </w:p>
        </w:tc>
        <w:tc>
          <w:tcPr>
            <w:tcW w:w="2835" w:type="dxa"/>
          </w:tcPr>
          <w:p w:rsidR="007E7833" w:rsidRPr="004F743E" w:rsidRDefault="007E7833" w:rsidP="007E7833">
            <w:pPr>
              <w:jc w:val="center"/>
            </w:pPr>
            <w:r>
              <w:t>2</w:t>
            </w:r>
          </w:p>
        </w:tc>
      </w:tr>
      <w:tr w:rsidR="007E7833" w:rsidTr="00274E99">
        <w:tc>
          <w:tcPr>
            <w:tcW w:w="1844" w:type="dxa"/>
            <w:vMerge/>
          </w:tcPr>
          <w:p w:rsidR="007E7833" w:rsidRDefault="007E7833" w:rsidP="007E7833">
            <w:pPr>
              <w:jc w:val="both"/>
              <w:rPr>
                <w:b/>
                <w:i/>
                <w:sz w:val="28"/>
                <w:szCs w:val="28"/>
              </w:rPr>
            </w:pPr>
          </w:p>
        </w:tc>
        <w:tc>
          <w:tcPr>
            <w:tcW w:w="2126" w:type="dxa"/>
          </w:tcPr>
          <w:p w:rsidR="007E7833" w:rsidRPr="005B65BC" w:rsidRDefault="007E7833" w:rsidP="007E7833">
            <w:pPr>
              <w:jc w:val="both"/>
              <w:rPr>
                <w:sz w:val="22"/>
                <w:szCs w:val="22"/>
              </w:rPr>
            </w:pPr>
            <w:r w:rsidRPr="005B65BC">
              <w:rPr>
                <w:sz w:val="22"/>
                <w:szCs w:val="22"/>
              </w:rPr>
              <w:t xml:space="preserve">Музыка </w:t>
            </w:r>
          </w:p>
        </w:tc>
        <w:tc>
          <w:tcPr>
            <w:tcW w:w="2268" w:type="dxa"/>
          </w:tcPr>
          <w:p w:rsidR="007E7833" w:rsidRPr="005B65BC" w:rsidRDefault="007E7833" w:rsidP="007E7833">
            <w:pPr>
              <w:jc w:val="both"/>
              <w:rPr>
                <w:sz w:val="22"/>
                <w:szCs w:val="22"/>
              </w:rPr>
            </w:pPr>
            <w:r>
              <w:rPr>
                <w:sz w:val="22"/>
                <w:szCs w:val="22"/>
              </w:rPr>
              <w:t xml:space="preserve">Музыка  </w:t>
            </w:r>
          </w:p>
        </w:tc>
        <w:tc>
          <w:tcPr>
            <w:tcW w:w="1701" w:type="dxa"/>
          </w:tcPr>
          <w:p w:rsidR="007E7833" w:rsidRPr="005B65BC" w:rsidRDefault="007E7833" w:rsidP="007E7833">
            <w:pPr>
              <w:jc w:val="center"/>
              <w:rPr>
                <w:sz w:val="22"/>
                <w:szCs w:val="22"/>
              </w:rPr>
            </w:pPr>
            <w:r>
              <w:rPr>
                <w:sz w:val="22"/>
                <w:szCs w:val="22"/>
              </w:rPr>
              <w:t>8</w:t>
            </w:r>
          </w:p>
        </w:tc>
        <w:tc>
          <w:tcPr>
            <w:tcW w:w="2835" w:type="dxa"/>
          </w:tcPr>
          <w:p w:rsidR="007E7833" w:rsidRPr="005B65BC" w:rsidRDefault="007E7833" w:rsidP="007E7833">
            <w:pPr>
              <w:jc w:val="center"/>
              <w:rPr>
                <w:sz w:val="22"/>
                <w:szCs w:val="22"/>
              </w:rPr>
            </w:pPr>
            <w:r>
              <w:rPr>
                <w:sz w:val="22"/>
                <w:szCs w:val="22"/>
              </w:rPr>
              <w:t>8</w:t>
            </w:r>
          </w:p>
        </w:tc>
      </w:tr>
      <w:tr w:rsidR="007E7833" w:rsidTr="00274E99">
        <w:tc>
          <w:tcPr>
            <w:tcW w:w="1844" w:type="dxa"/>
            <w:vMerge w:val="restart"/>
          </w:tcPr>
          <w:p w:rsidR="007E7833" w:rsidRPr="005B65BC" w:rsidRDefault="007E7833" w:rsidP="007E7833">
            <w:pPr>
              <w:jc w:val="both"/>
              <w:rPr>
                <w:sz w:val="22"/>
                <w:szCs w:val="22"/>
              </w:rPr>
            </w:pPr>
            <w:r>
              <w:rPr>
                <w:sz w:val="22"/>
                <w:szCs w:val="22"/>
              </w:rPr>
              <w:t>Познавательно-речевое</w:t>
            </w:r>
          </w:p>
        </w:tc>
        <w:tc>
          <w:tcPr>
            <w:tcW w:w="2126" w:type="dxa"/>
            <w:vMerge w:val="restart"/>
          </w:tcPr>
          <w:p w:rsidR="007E7833" w:rsidRPr="005B65BC" w:rsidRDefault="007E7833" w:rsidP="007E7833">
            <w:pPr>
              <w:jc w:val="both"/>
              <w:rPr>
                <w:sz w:val="22"/>
                <w:szCs w:val="22"/>
              </w:rPr>
            </w:pPr>
            <w:r>
              <w:rPr>
                <w:sz w:val="22"/>
                <w:szCs w:val="22"/>
              </w:rPr>
              <w:t xml:space="preserve">Познание </w:t>
            </w:r>
          </w:p>
        </w:tc>
        <w:tc>
          <w:tcPr>
            <w:tcW w:w="2268" w:type="dxa"/>
          </w:tcPr>
          <w:p w:rsidR="007E7833" w:rsidRPr="005B65BC" w:rsidRDefault="007E7833" w:rsidP="007E7833">
            <w:pPr>
              <w:jc w:val="both"/>
              <w:rPr>
                <w:sz w:val="22"/>
                <w:szCs w:val="22"/>
              </w:rPr>
            </w:pPr>
            <w:r>
              <w:rPr>
                <w:sz w:val="22"/>
                <w:szCs w:val="22"/>
              </w:rPr>
              <w:t xml:space="preserve">Ребёнок и окружающий мир: Природное окружение. Экологическое </w:t>
            </w:r>
            <w:r>
              <w:rPr>
                <w:sz w:val="22"/>
                <w:szCs w:val="22"/>
              </w:rPr>
              <w:lastRenderedPageBreak/>
              <w:t>воспитание</w:t>
            </w:r>
          </w:p>
        </w:tc>
        <w:tc>
          <w:tcPr>
            <w:tcW w:w="1701" w:type="dxa"/>
          </w:tcPr>
          <w:p w:rsidR="007E7833" w:rsidRPr="005B65BC" w:rsidRDefault="007E7833" w:rsidP="007E7833">
            <w:pPr>
              <w:jc w:val="center"/>
              <w:rPr>
                <w:sz w:val="22"/>
                <w:szCs w:val="22"/>
              </w:rPr>
            </w:pPr>
            <w:r>
              <w:rPr>
                <w:sz w:val="22"/>
                <w:szCs w:val="22"/>
              </w:rPr>
              <w:lastRenderedPageBreak/>
              <w:t>1</w:t>
            </w:r>
          </w:p>
        </w:tc>
        <w:tc>
          <w:tcPr>
            <w:tcW w:w="2835" w:type="dxa"/>
          </w:tcPr>
          <w:p w:rsidR="007E7833" w:rsidRPr="005B65BC" w:rsidRDefault="007E7833" w:rsidP="007E7833">
            <w:pPr>
              <w:jc w:val="center"/>
              <w:rPr>
                <w:sz w:val="22"/>
                <w:szCs w:val="22"/>
              </w:rPr>
            </w:pPr>
            <w:r>
              <w:rPr>
                <w:sz w:val="22"/>
                <w:szCs w:val="22"/>
              </w:rPr>
              <w:t>4</w:t>
            </w:r>
          </w:p>
        </w:tc>
      </w:tr>
      <w:tr w:rsidR="007E7833" w:rsidTr="00274E99">
        <w:tc>
          <w:tcPr>
            <w:tcW w:w="1844" w:type="dxa"/>
            <w:vMerge/>
          </w:tcPr>
          <w:p w:rsidR="007E7833" w:rsidRPr="005B65BC" w:rsidRDefault="007E7833" w:rsidP="007E7833">
            <w:pPr>
              <w:jc w:val="both"/>
              <w:rPr>
                <w:sz w:val="22"/>
                <w:szCs w:val="22"/>
              </w:rPr>
            </w:pPr>
          </w:p>
        </w:tc>
        <w:tc>
          <w:tcPr>
            <w:tcW w:w="2126" w:type="dxa"/>
            <w:vMerge/>
          </w:tcPr>
          <w:p w:rsidR="007E7833" w:rsidRPr="005B65BC" w:rsidRDefault="007E7833" w:rsidP="007E7833">
            <w:pPr>
              <w:jc w:val="both"/>
              <w:rPr>
                <w:sz w:val="22"/>
                <w:szCs w:val="22"/>
              </w:rPr>
            </w:pPr>
          </w:p>
        </w:tc>
        <w:tc>
          <w:tcPr>
            <w:tcW w:w="2268" w:type="dxa"/>
          </w:tcPr>
          <w:p w:rsidR="007E7833" w:rsidRPr="005B65BC" w:rsidRDefault="007E7833" w:rsidP="007E7833">
            <w:pPr>
              <w:jc w:val="both"/>
              <w:rPr>
                <w:sz w:val="22"/>
                <w:szCs w:val="22"/>
              </w:rPr>
            </w:pPr>
            <w:r>
              <w:rPr>
                <w:sz w:val="22"/>
                <w:szCs w:val="22"/>
              </w:rPr>
              <w:t>ФЭМП</w:t>
            </w:r>
          </w:p>
        </w:tc>
        <w:tc>
          <w:tcPr>
            <w:tcW w:w="1701" w:type="dxa"/>
          </w:tcPr>
          <w:p w:rsidR="007E7833" w:rsidRPr="005B65BC" w:rsidRDefault="007E7833" w:rsidP="007E7833">
            <w:pPr>
              <w:jc w:val="center"/>
              <w:rPr>
                <w:sz w:val="22"/>
                <w:szCs w:val="22"/>
              </w:rPr>
            </w:pPr>
            <w:r>
              <w:rPr>
                <w:sz w:val="22"/>
                <w:szCs w:val="22"/>
              </w:rPr>
              <w:t>4</w:t>
            </w:r>
          </w:p>
        </w:tc>
        <w:tc>
          <w:tcPr>
            <w:tcW w:w="2835" w:type="dxa"/>
          </w:tcPr>
          <w:p w:rsidR="007E7833" w:rsidRPr="005B65BC" w:rsidRDefault="007E7833" w:rsidP="007E7833">
            <w:pPr>
              <w:jc w:val="center"/>
              <w:rPr>
                <w:sz w:val="22"/>
                <w:szCs w:val="22"/>
              </w:rPr>
            </w:pPr>
            <w:r>
              <w:rPr>
                <w:sz w:val="22"/>
                <w:szCs w:val="22"/>
              </w:rPr>
              <w:t>4</w:t>
            </w:r>
          </w:p>
        </w:tc>
      </w:tr>
      <w:tr w:rsidR="007E7833" w:rsidTr="00274E99">
        <w:tc>
          <w:tcPr>
            <w:tcW w:w="1844" w:type="dxa"/>
            <w:vMerge/>
          </w:tcPr>
          <w:p w:rsidR="007E7833" w:rsidRPr="005B65BC" w:rsidRDefault="007E7833" w:rsidP="007E7833">
            <w:pPr>
              <w:jc w:val="both"/>
              <w:rPr>
                <w:sz w:val="22"/>
                <w:szCs w:val="22"/>
              </w:rPr>
            </w:pPr>
          </w:p>
        </w:tc>
        <w:tc>
          <w:tcPr>
            <w:tcW w:w="2126" w:type="dxa"/>
          </w:tcPr>
          <w:p w:rsidR="007E7833" w:rsidRPr="005B65BC" w:rsidRDefault="007E7833" w:rsidP="007E7833">
            <w:pPr>
              <w:jc w:val="both"/>
              <w:rPr>
                <w:sz w:val="22"/>
                <w:szCs w:val="22"/>
              </w:rPr>
            </w:pPr>
            <w:r>
              <w:rPr>
                <w:sz w:val="22"/>
                <w:szCs w:val="22"/>
              </w:rPr>
              <w:t xml:space="preserve">Коммуникация </w:t>
            </w:r>
          </w:p>
        </w:tc>
        <w:tc>
          <w:tcPr>
            <w:tcW w:w="2268" w:type="dxa"/>
          </w:tcPr>
          <w:p w:rsidR="007E7833" w:rsidRPr="005B65BC" w:rsidRDefault="007E7833" w:rsidP="007E7833">
            <w:pPr>
              <w:jc w:val="both"/>
              <w:rPr>
                <w:sz w:val="22"/>
                <w:szCs w:val="22"/>
              </w:rPr>
            </w:pPr>
            <w:r>
              <w:rPr>
                <w:sz w:val="22"/>
                <w:szCs w:val="22"/>
              </w:rPr>
              <w:t>Развитие речи</w:t>
            </w:r>
          </w:p>
        </w:tc>
        <w:tc>
          <w:tcPr>
            <w:tcW w:w="1701" w:type="dxa"/>
          </w:tcPr>
          <w:p w:rsidR="007E7833" w:rsidRPr="005B65BC" w:rsidRDefault="007E7833" w:rsidP="007E7833">
            <w:pPr>
              <w:jc w:val="center"/>
              <w:rPr>
                <w:sz w:val="22"/>
                <w:szCs w:val="22"/>
              </w:rPr>
            </w:pPr>
            <w:r>
              <w:rPr>
                <w:sz w:val="22"/>
                <w:szCs w:val="22"/>
              </w:rPr>
              <w:t>2 (чередуется с художественной литературой)</w:t>
            </w:r>
          </w:p>
        </w:tc>
        <w:tc>
          <w:tcPr>
            <w:tcW w:w="2835" w:type="dxa"/>
          </w:tcPr>
          <w:p w:rsidR="007E7833" w:rsidRPr="005B65BC" w:rsidRDefault="007E7833" w:rsidP="007E7833">
            <w:pPr>
              <w:jc w:val="center"/>
              <w:rPr>
                <w:sz w:val="22"/>
                <w:szCs w:val="22"/>
              </w:rPr>
            </w:pPr>
            <w:r>
              <w:rPr>
                <w:sz w:val="22"/>
                <w:szCs w:val="22"/>
              </w:rPr>
              <w:t>4</w:t>
            </w:r>
          </w:p>
        </w:tc>
      </w:tr>
      <w:tr w:rsidR="007E7833" w:rsidTr="00274E99">
        <w:tc>
          <w:tcPr>
            <w:tcW w:w="1844" w:type="dxa"/>
            <w:vMerge/>
          </w:tcPr>
          <w:p w:rsidR="007E7833" w:rsidRPr="005B65BC" w:rsidRDefault="007E7833" w:rsidP="007E7833">
            <w:pPr>
              <w:jc w:val="both"/>
              <w:rPr>
                <w:sz w:val="22"/>
                <w:szCs w:val="22"/>
              </w:rPr>
            </w:pPr>
          </w:p>
        </w:tc>
        <w:tc>
          <w:tcPr>
            <w:tcW w:w="2126" w:type="dxa"/>
          </w:tcPr>
          <w:p w:rsidR="007E7833" w:rsidRPr="005B65BC" w:rsidRDefault="007E7833" w:rsidP="007E7833">
            <w:pPr>
              <w:jc w:val="both"/>
              <w:rPr>
                <w:sz w:val="22"/>
                <w:szCs w:val="22"/>
              </w:rPr>
            </w:pPr>
            <w:r>
              <w:rPr>
                <w:sz w:val="22"/>
                <w:szCs w:val="22"/>
              </w:rPr>
              <w:t>Чтение художественной литературы</w:t>
            </w:r>
          </w:p>
        </w:tc>
        <w:tc>
          <w:tcPr>
            <w:tcW w:w="2268" w:type="dxa"/>
          </w:tcPr>
          <w:p w:rsidR="007E7833" w:rsidRPr="005B65BC" w:rsidRDefault="007E7833" w:rsidP="007E7833">
            <w:pPr>
              <w:jc w:val="both"/>
              <w:rPr>
                <w:sz w:val="22"/>
                <w:szCs w:val="22"/>
              </w:rPr>
            </w:pPr>
            <w:r>
              <w:rPr>
                <w:sz w:val="22"/>
                <w:szCs w:val="22"/>
              </w:rPr>
              <w:t xml:space="preserve">Художественная литература </w:t>
            </w:r>
          </w:p>
        </w:tc>
        <w:tc>
          <w:tcPr>
            <w:tcW w:w="1701" w:type="dxa"/>
          </w:tcPr>
          <w:p w:rsidR="007E7833" w:rsidRPr="005B65BC" w:rsidRDefault="007E7833" w:rsidP="007E7833">
            <w:pPr>
              <w:jc w:val="center"/>
              <w:rPr>
                <w:sz w:val="22"/>
                <w:szCs w:val="22"/>
              </w:rPr>
            </w:pPr>
            <w:r>
              <w:rPr>
                <w:sz w:val="22"/>
                <w:szCs w:val="22"/>
              </w:rPr>
              <w:t>2</w:t>
            </w:r>
          </w:p>
        </w:tc>
        <w:tc>
          <w:tcPr>
            <w:tcW w:w="2835" w:type="dxa"/>
          </w:tcPr>
          <w:p w:rsidR="007E7833" w:rsidRPr="005B65BC" w:rsidRDefault="007E7833" w:rsidP="007E7833">
            <w:pPr>
              <w:jc w:val="center"/>
              <w:rPr>
                <w:sz w:val="22"/>
                <w:szCs w:val="22"/>
              </w:rPr>
            </w:pPr>
            <w:r>
              <w:rPr>
                <w:sz w:val="22"/>
                <w:szCs w:val="22"/>
              </w:rPr>
              <w:t>4</w:t>
            </w:r>
          </w:p>
        </w:tc>
      </w:tr>
      <w:tr w:rsidR="007E7833" w:rsidTr="00274E99">
        <w:tc>
          <w:tcPr>
            <w:tcW w:w="1844" w:type="dxa"/>
          </w:tcPr>
          <w:p w:rsidR="007E7833" w:rsidRPr="005B65BC" w:rsidRDefault="007E7833" w:rsidP="007E7833">
            <w:pPr>
              <w:jc w:val="both"/>
              <w:rPr>
                <w:sz w:val="22"/>
                <w:szCs w:val="22"/>
              </w:rPr>
            </w:pPr>
            <w:r>
              <w:rPr>
                <w:sz w:val="22"/>
                <w:szCs w:val="22"/>
              </w:rPr>
              <w:t>Социально-личностное</w:t>
            </w:r>
          </w:p>
        </w:tc>
        <w:tc>
          <w:tcPr>
            <w:tcW w:w="2126" w:type="dxa"/>
          </w:tcPr>
          <w:p w:rsidR="007E7833" w:rsidRPr="005B65BC" w:rsidRDefault="007E7833" w:rsidP="007E7833">
            <w:pPr>
              <w:jc w:val="both"/>
              <w:rPr>
                <w:sz w:val="22"/>
                <w:szCs w:val="22"/>
              </w:rPr>
            </w:pPr>
            <w:r>
              <w:rPr>
                <w:sz w:val="22"/>
                <w:szCs w:val="22"/>
              </w:rPr>
              <w:t xml:space="preserve">Социализация </w:t>
            </w:r>
          </w:p>
        </w:tc>
        <w:tc>
          <w:tcPr>
            <w:tcW w:w="2268" w:type="dxa"/>
          </w:tcPr>
          <w:p w:rsidR="007E7833" w:rsidRPr="005B65BC" w:rsidRDefault="007E7833" w:rsidP="007E7833">
            <w:pPr>
              <w:jc w:val="both"/>
              <w:rPr>
                <w:sz w:val="22"/>
                <w:szCs w:val="22"/>
              </w:rPr>
            </w:pPr>
            <w:r>
              <w:rPr>
                <w:sz w:val="22"/>
                <w:szCs w:val="22"/>
              </w:rPr>
              <w:t>Ребёнок и окружающий мир: Предметное окружение. Явления общественной жизни.</w:t>
            </w:r>
          </w:p>
        </w:tc>
        <w:tc>
          <w:tcPr>
            <w:tcW w:w="1701" w:type="dxa"/>
          </w:tcPr>
          <w:p w:rsidR="007E7833" w:rsidRPr="005B65BC" w:rsidRDefault="007E7833" w:rsidP="007E7833">
            <w:pPr>
              <w:jc w:val="center"/>
              <w:rPr>
                <w:sz w:val="22"/>
                <w:szCs w:val="22"/>
              </w:rPr>
            </w:pPr>
            <w:r>
              <w:rPr>
                <w:sz w:val="22"/>
                <w:szCs w:val="22"/>
              </w:rPr>
              <w:t>3</w:t>
            </w:r>
          </w:p>
        </w:tc>
        <w:tc>
          <w:tcPr>
            <w:tcW w:w="2835" w:type="dxa"/>
          </w:tcPr>
          <w:p w:rsidR="007E7833" w:rsidRPr="005B65BC" w:rsidRDefault="007E7833" w:rsidP="007E7833">
            <w:pPr>
              <w:jc w:val="center"/>
              <w:rPr>
                <w:sz w:val="22"/>
                <w:szCs w:val="22"/>
              </w:rPr>
            </w:pPr>
            <w:r>
              <w:rPr>
                <w:sz w:val="22"/>
                <w:szCs w:val="22"/>
              </w:rPr>
              <w:t>4</w:t>
            </w:r>
          </w:p>
        </w:tc>
      </w:tr>
    </w:tbl>
    <w:p w:rsidR="007E7833" w:rsidRPr="00DB7FDB" w:rsidRDefault="007E7833" w:rsidP="00274E99">
      <w:pPr>
        <w:suppressAutoHyphens w:val="0"/>
        <w:spacing w:line="276" w:lineRule="auto"/>
        <w:jc w:val="both"/>
        <w:rPr>
          <w:rFonts w:eastAsiaTheme="minorHAnsi"/>
          <w:sz w:val="26"/>
          <w:szCs w:val="26"/>
          <w:lang w:eastAsia="en-US"/>
        </w:rPr>
      </w:pPr>
    </w:p>
    <w:p w:rsidR="00B2535F" w:rsidRPr="00DB7FDB" w:rsidRDefault="005B286C" w:rsidP="007D741D">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Планирование деятельности направлено на совер</w:t>
      </w:r>
      <w:r w:rsidR="007D741D" w:rsidRPr="00DB7FDB">
        <w:rPr>
          <w:rFonts w:eastAsiaTheme="minorHAnsi"/>
          <w:sz w:val="26"/>
          <w:szCs w:val="26"/>
          <w:lang w:eastAsia="en-US"/>
        </w:rPr>
        <w:t>шенствование ее деятельности и результатов</w:t>
      </w:r>
      <w:r w:rsidRPr="00DB7FDB">
        <w:rPr>
          <w:rFonts w:eastAsiaTheme="minorHAnsi"/>
          <w:sz w:val="26"/>
          <w:szCs w:val="26"/>
          <w:lang w:eastAsia="en-US"/>
        </w:rPr>
        <w:t xml:space="preserve"> как внутренней, так и внешней оценки качества реализации программы</w:t>
      </w:r>
      <w:proofErr w:type="gramStart"/>
      <w:r w:rsidRPr="00DB7FDB">
        <w:rPr>
          <w:rFonts w:eastAsiaTheme="minorHAnsi"/>
          <w:sz w:val="26"/>
          <w:szCs w:val="26"/>
          <w:lang w:eastAsia="en-US"/>
        </w:rPr>
        <w:t xml:space="preserve"> </w:t>
      </w:r>
      <w:r w:rsidR="00136412">
        <w:rPr>
          <w:rFonts w:eastAsiaTheme="minorHAnsi"/>
          <w:sz w:val="26"/>
          <w:szCs w:val="26"/>
          <w:lang w:eastAsia="en-US"/>
        </w:rPr>
        <w:t>.</w:t>
      </w:r>
      <w:proofErr w:type="gramEnd"/>
    </w:p>
    <w:p w:rsidR="004F1960" w:rsidRPr="004F1960" w:rsidRDefault="003D4A39" w:rsidP="00E16201">
      <w:pPr>
        <w:spacing w:line="276" w:lineRule="auto"/>
        <w:jc w:val="both"/>
        <w:rPr>
          <w:sz w:val="26"/>
          <w:szCs w:val="26"/>
          <w:lang w:eastAsia="ru-RU"/>
        </w:rPr>
      </w:pPr>
      <w:r w:rsidRPr="00DB7FDB">
        <w:rPr>
          <w:sz w:val="26"/>
          <w:szCs w:val="26"/>
          <w:lang w:eastAsia="ru-RU"/>
        </w:rPr>
        <w:tab/>
      </w:r>
      <w:r w:rsidR="004F1960" w:rsidRPr="00DB7FDB">
        <w:rPr>
          <w:rFonts w:eastAsiaTheme="minorHAnsi"/>
          <w:sz w:val="26"/>
          <w:szCs w:val="26"/>
          <w:lang w:eastAsia="en-US"/>
        </w:rPr>
        <w:t>Планирование</w:t>
      </w:r>
      <w:r w:rsidR="004F1960" w:rsidRPr="004F1960">
        <w:rPr>
          <w:sz w:val="26"/>
          <w:szCs w:val="26"/>
          <w:lang w:eastAsia="ru-RU"/>
        </w:rPr>
        <w:t xml:space="preserve"> образовательной деятельности в соответствии с направлениями развития ребенка по образовательным областям</w:t>
      </w:r>
      <w:r w:rsidR="004F1960">
        <w:rPr>
          <w:sz w:val="26"/>
          <w:szCs w:val="26"/>
          <w:lang w:eastAsia="ru-RU"/>
        </w:rPr>
        <w:t>.</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социально-коммуникативное развитие;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познавательное развитие;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речевое развитие;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художественно- эстетическое развитие;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физическое развитие. </w:t>
      </w:r>
    </w:p>
    <w:p w:rsidR="004F1960" w:rsidRPr="004F1960" w:rsidRDefault="004F1960" w:rsidP="00136412">
      <w:pPr>
        <w:suppressAutoHyphens w:val="0"/>
        <w:spacing w:line="276" w:lineRule="auto"/>
        <w:ind w:firstLine="708"/>
        <w:jc w:val="both"/>
        <w:rPr>
          <w:b/>
          <w:sz w:val="26"/>
          <w:szCs w:val="26"/>
          <w:lang w:eastAsia="ru-RU"/>
        </w:rPr>
      </w:pPr>
      <w:r w:rsidRPr="004F1960">
        <w:rPr>
          <w:b/>
          <w:sz w:val="26"/>
          <w:szCs w:val="26"/>
          <w:lang w:eastAsia="ru-RU"/>
        </w:rPr>
        <w:t>Социально-коммуникативное развитие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w:t>
      </w:r>
      <w:r w:rsidRPr="00DB7FDB">
        <w:rPr>
          <w:rFonts w:eastAsiaTheme="minorHAnsi"/>
          <w:sz w:val="26"/>
          <w:szCs w:val="26"/>
          <w:lang w:eastAsia="en-US"/>
        </w:rPr>
        <w:t>Планирование</w:t>
      </w:r>
      <w:r w:rsidRPr="004F1960">
        <w:rPr>
          <w:sz w:val="26"/>
          <w:szCs w:val="26"/>
          <w:lang w:eastAsia="ru-RU"/>
        </w:rPr>
        <w:t xml:space="preserve"> образовательной работы с детьми направлено на присвоение норм и ценностей, принятых в обществе, включая моральные и нравственные ценности: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воспитывать уважение и интерес к различным культурам, обращать внимание на отличие и сходство их ценностей;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уважать права и достоинства других людей, родителей, пожилых, инвалидов;</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формировать представление о добре и зле, способствовать гуманистической направленности поведения;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расширять представления о своем родном крае, столице своей Родины, ее  символикой;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формировать позицию гражданина своей страны;</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 создавать условия для принятия конструктивного разрешения конфликтных ситуаций;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совершенствовать свои  эмоционально-положительные проявления в сюжетно-ролевых играх;</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lastRenderedPageBreak/>
        <w:t>- закреплять умение действовать по правилам игры, соблюдая ролевые взаимодействия и взаимоотношения;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Развитие общения и взаимодействия  ребенка с  взрослыми и сверстниками: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обеспечивать взаимодействие с детьми, способствующее их эмоциональному благополучию;</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создавать общую атмосферу доброжелательности, принятия каждого, доверия, эмоционального комфорта, тепла и понимания;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закладывать групповые традиции, позволяющие учитывать настроения и пожелания детей при планировании жизни группы в течение дня;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создавать условия для общения со  старшими и младшими детьми и людьми пожилого возраста;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содействовать становлению социально-ценностных взаимоотношений, доброжелательных и равноправных отношений между сверстниками;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обеспечивать одинаковое отношение ко всем участникам совместной игры, общения;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удовлетворять потребности каждого ребенка во внешних проявлениях, симпатии к нему лично;</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предотвращать негативное поведение, обеспечивающее каждому ребенку физическую безопасность со стороны сверстников;</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знакомить с нормативными способами разрешения конфликтов;</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формировать представления о положительных и отрицательных действиях детей и взрослых и отношения к ним.</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Становление самостоятельности, целенаправленности и саморегуляции собственных действий: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совершенствовать самостоятельность в организации досуговой деятельности;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Формирование основ безопасности в быту, социуме,  природе.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прививать знания основ безопасности;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объяснять важность хорошего освещения для сохранения зрения;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приучать к соблюдению осторожности при встрече с незнакомыми животными;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lastRenderedPageBreak/>
        <w:t> -предупреждать об опасности приема лекарственных препаратов, и свойствах ядовитых растений, игр с огнем, аэрозольными баллончиками;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4F1960" w:rsidRDefault="004F1960" w:rsidP="00E16201">
      <w:pPr>
        <w:suppressAutoHyphens w:val="0"/>
        <w:spacing w:line="276" w:lineRule="auto"/>
        <w:jc w:val="both"/>
        <w:rPr>
          <w:sz w:val="26"/>
          <w:szCs w:val="26"/>
          <w:lang w:eastAsia="ru-RU"/>
        </w:rPr>
      </w:pPr>
      <w:r w:rsidRPr="004F1960">
        <w:rPr>
          <w:sz w:val="26"/>
          <w:szCs w:val="26"/>
          <w:lang w:eastAsia="ru-RU"/>
        </w:rPr>
        <w:t>- добиваться выполнения правил дорожного движения.</w:t>
      </w:r>
    </w:p>
    <w:p w:rsidR="00CA4D84" w:rsidRPr="00CA4D84" w:rsidRDefault="00CA4D84" w:rsidP="00CA4D84">
      <w:pPr>
        <w:jc w:val="center"/>
        <w:rPr>
          <w:b/>
          <w:sz w:val="26"/>
          <w:szCs w:val="26"/>
        </w:rPr>
      </w:pPr>
      <w:r w:rsidRPr="00CA4D84">
        <w:rPr>
          <w:b/>
          <w:sz w:val="26"/>
          <w:szCs w:val="26"/>
        </w:rPr>
        <w:t>Формы работы с детьми (образовательная область «Коммуникация»)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3"/>
        <w:gridCol w:w="1984"/>
        <w:gridCol w:w="2552"/>
        <w:gridCol w:w="1842"/>
        <w:gridCol w:w="1843"/>
      </w:tblGrid>
      <w:tr w:rsidR="00F122CC" w:rsidRPr="00F204FA" w:rsidTr="00593023">
        <w:trPr>
          <w:trHeight w:val="93"/>
        </w:trPr>
        <w:tc>
          <w:tcPr>
            <w:tcW w:w="1985"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xml:space="preserve">Содержание </w:t>
            </w:r>
          </w:p>
        </w:tc>
        <w:tc>
          <w:tcPr>
            <w:tcW w:w="993"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jc w:val="center"/>
            </w:pPr>
            <w:r w:rsidRPr="00F204FA">
              <w:t xml:space="preserve">Возраст </w:t>
            </w:r>
          </w:p>
        </w:tc>
        <w:tc>
          <w:tcPr>
            <w:tcW w:w="1984"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xml:space="preserve">Совместная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jc w:val="center"/>
            </w:pPr>
            <w:r w:rsidRPr="00F204FA">
              <w:t xml:space="preserve">Режимные моменты </w:t>
            </w:r>
          </w:p>
        </w:tc>
        <w:tc>
          <w:tcPr>
            <w:tcW w:w="1842"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jc w:val="center"/>
            </w:pPr>
            <w:r w:rsidRPr="00F204FA">
              <w:t xml:space="preserve">Самостоятельная деятельность </w:t>
            </w:r>
          </w:p>
        </w:tc>
        <w:tc>
          <w:tcPr>
            <w:tcW w:w="1843" w:type="dxa"/>
            <w:tcBorders>
              <w:top w:val="single" w:sz="4" w:space="0" w:color="auto"/>
              <w:left w:val="single" w:sz="4" w:space="0" w:color="auto"/>
              <w:bottom w:val="single" w:sz="4" w:space="0" w:color="auto"/>
              <w:right w:val="single" w:sz="4" w:space="0" w:color="auto"/>
            </w:tcBorders>
          </w:tcPr>
          <w:p w:rsidR="00CA4D84" w:rsidRPr="005027F8" w:rsidRDefault="00CA4D84" w:rsidP="00E7500D">
            <w:pPr>
              <w:jc w:val="center"/>
            </w:pPr>
            <w:r w:rsidRPr="005027F8">
              <w:t xml:space="preserve">Взаимодействие с семьей </w:t>
            </w:r>
          </w:p>
          <w:p w:rsidR="00CA4D84" w:rsidRPr="000D1CAC" w:rsidRDefault="00CA4D84" w:rsidP="00E7500D">
            <w:pPr>
              <w:jc w:val="center"/>
              <w:rPr>
                <w:color w:val="008000"/>
              </w:rPr>
            </w:pPr>
          </w:p>
        </w:tc>
      </w:tr>
      <w:tr w:rsidR="00F122CC" w:rsidRPr="00F204FA" w:rsidTr="00593023">
        <w:trPr>
          <w:trHeight w:val="1550"/>
        </w:trPr>
        <w:tc>
          <w:tcPr>
            <w:tcW w:w="1985" w:type="dxa"/>
            <w:tcBorders>
              <w:top w:val="single" w:sz="4" w:space="0" w:color="auto"/>
              <w:left w:val="single" w:sz="4" w:space="0" w:color="auto"/>
              <w:bottom w:val="single" w:sz="4" w:space="0" w:color="auto"/>
              <w:right w:val="single" w:sz="4" w:space="0" w:color="auto"/>
            </w:tcBorders>
          </w:tcPr>
          <w:p w:rsidR="00CA4D84" w:rsidRPr="00CA4D84" w:rsidRDefault="00CA4D84" w:rsidP="00CA4D84">
            <w:pPr>
              <w:suppressAutoHyphens w:val="0"/>
              <w:spacing w:line="276" w:lineRule="auto"/>
              <w:jc w:val="both"/>
            </w:pPr>
            <w:r>
              <w:t>1.</w:t>
            </w:r>
            <w:r w:rsidRPr="00CA4D84">
              <w:t>Развитие свободного общения со взрослыми и детьми</w:t>
            </w:r>
          </w:p>
          <w:p w:rsidR="00F122CC" w:rsidRPr="00CA4D84" w:rsidRDefault="00F122CC" w:rsidP="00F122CC">
            <w:pPr>
              <w:spacing w:line="276" w:lineRule="auto"/>
              <w:jc w:val="both"/>
            </w:pPr>
            <w:r>
              <w:t>*</w:t>
            </w:r>
            <w:r w:rsidR="00CA4D84" w:rsidRPr="00CA4D84">
              <w:t>Освоение диалогической формы речи со</w:t>
            </w:r>
            <w:r w:rsidRPr="00CA4D84">
              <w:t xml:space="preserve"> взрослыми, освоение </w:t>
            </w:r>
          </w:p>
          <w:p w:rsidR="00CA4D84" w:rsidRPr="00CA4D84" w:rsidRDefault="00F122CC" w:rsidP="00CA4D84">
            <w:pPr>
              <w:spacing w:line="276" w:lineRule="auto"/>
              <w:jc w:val="both"/>
            </w:pPr>
            <w:r w:rsidRPr="00CA4D84">
              <w:t xml:space="preserve">инициативных </w:t>
            </w:r>
            <w:r w:rsidRPr="00F204FA">
              <w:t>высказываний</w:t>
            </w:r>
          </w:p>
          <w:p w:rsidR="00CA4D84" w:rsidRPr="00F204FA" w:rsidRDefault="00CA4D84" w:rsidP="00F122CC">
            <w:pPr>
              <w:jc w:val="both"/>
            </w:pPr>
            <w:r w:rsidRPr="00F204FA">
              <w:t xml:space="preserve"> (</w:t>
            </w:r>
            <w:proofErr w:type="spellStart"/>
            <w:r w:rsidRPr="00F204FA">
              <w:t>мл.гр</w:t>
            </w:r>
            <w:proofErr w:type="spellEnd"/>
            <w:r w:rsidRPr="00F204FA">
              <w:t>.)</w:t>
            </w:r>
          </w:p>
          <w:p w:rsidR="00F122CC" w:rsidRPr="00F204FA" w:rsidRDefault="00F122CC" w:rsidP="00F122CC">
            <w:pPr>
              <w:jc w:val="both"/>
            </w:pPr>
          </w:p>
          <w:p w:rsidR="00CA4D84" w:rsidRPr="00F204FA" w:rsidRDefault="00CA4D84" w:rsidP="00F122CC">
            <w:pPr>
              <w:ind w:left="1152" w:hanging="1152"/>
              <w:jc w:val="both"/>
            </w:pPr>
          </w:p>
        </w:tc>
        <w:tc>
          <w:tcPr>
            <w:tcW w:w="993" w:type="dxa"/>
            <w:vMerge w:val="restart"/>
            <w:tcBorders>
              <w:top w:val="single" w:sz="4" w:space="0" w:color="auto"/>
              <w:left w:val="single" w:sz="4" w:space="0" w:color="auto"/>
              <w:right w:val="single" w:sz="4" w:space="0" w:color="auto"/>
            </w:tcBorders>
          </w:tcPr>
          <w:p w:rsidR="00CA4D84" w:rsidRPr="00F204FA" w:rsidRDefault="00CA4D84" w:rsidP="00E7500D">
            <w:r>
              <w:t>Младшая группа</w:t>
            </w:r>
          </w:p>
        </w:tc>
        <w:tc>
          <w:tcPr>
            <w:tcW w:w="1984"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ind w:left="52" w:hanging="52"/>
            </w:pPr>
            <w:r w:rsidRPr="00F204FA">
              <w:t>Эмоционально-практическое взаимодействие (игры с предметами и сюжетными игрушками).</w:t>
            </w:r>
          </w:p>
          <w:p w:rsidR="00CA4D84" w:rsidRPr="00F204FA" w:rsidRDefault="00CA4D84" w:rsidP="00E7500D">
            <w:pPr>
              <w:ind w:left="52" w:hanging="52"/>
            </w:pPr>
            <w:r w:rsidRPr="00F204FA">
              <w:t>- Обучающие игры с использованием предметов и игрушек.</w:t>
            </w:r>
          </w:p>
          <w:p w:rsidR="00CA4D84" w:rsidRPr="00F204FA" w:rsidRDefault="00CA4D84" w:rsidP="00E7500D">
            <w:r w:rsidRPr="00F204FA">
              <w:t>- Коммуникативные игры с включением малых фольклорных форм (</w:t>
            </w:r>
            <w:proofErr w:type="spellStart"/>
            <w:r w:rsidRPr="00F204FA">
              <w:t>потешки</w:t>
            </w:r>
            <w:proofErr w:type="spellEnd"/>
            <w:r w:rsidRPr="00F204FA">
              <w:t xml:space="preserve">, прибаутки, </w:t>
            </w:r>
            <w:proofErr w:type="spellStart"/>
            <w:r w:rsidRPr="00F204FA">
              <w:t>пестушки</w:t>
            </w:r>
            <w:proofErr w:type="spellEnd"/>
            <w:r w:rsidRPr="00F204FA">
              <w:t>, колыбельные)</w:t>
            </w:r>
          </w:p>
          <w:p w:rsidR="00CA4D84" w:rsidRPr="00F204FA" w:rsidRDefault="00CA4D84" w:rsidP="00E7500D">
            <w:r w:rsidRPr="00F204FA">
              <w:t xml:space="preserve">- Сюжетно-ролевая игра. </w:t>
            </w:r>
          </w:p>
          <w:p w:rsidR="00CA4D84" w:rsidRPr="00F204FA" w:rsidRDefault="00CA4D84" w:rsidP="00E7500D">
            <w:r w:rsidRPr="00F204FA">
              <w:t xml:space="preserve">- Игра-драматизация. </w:t>
            </w:r>
          </w:p>
          <w:p w:rsidR="00CA4D84" w:rsidRPr="00F204FA" w:rsidRDefault="00CA4D84" w:rsidP="00E7500D">
            <w:r w:rsidRPr="00F204FA">
              <w:t xml:space="preserve">- Работа в книжном уголке </w:t>
            </w:r>
          </w:p>
          <w:p w:rsidR="00CA4D84" w:rsidRPr="00F204FA" w:rsidRDefault="00CA4D84" w:rsidP="00E7500D">
            <w:r w:rsidRPr="00F204FA">
              <w:t xml:space="preserve">- Чтение, рассматривание иллюстраций </w:t>
            </w:r>
          </w:p>
          <w:p w:rsidR="00CA4D84" w:rsidRPr="00F204FA" w:rsidRDefault="00CA4D84" w:rsidP="00E7500D">
            <w:r w:rsidRPr="00F204FA">
              <w:t>- Речевое стимулирование</w:t>
            </w:r>
          </w:p>
          <w:p w:rsidR="00CA4D84" w:rsidRPr="00F204FA" w:rsidRDefault="00CA4D84" w:rsidP="00E7500D">
            <w:pPr>
              <w:ind w:left="18" w:hanging="18"/>
            </w:pPr>
            <w:r w:rsidRPr="00F204FA">
              <w:t xml:space="preserve">(повторение, объяснение, обсуждение, побуждение, напоминание, уточнение) </w:t>
            </w:r>
          </w:p>
          <w:p w:rsidR="00CA4D84" w:rsidRPr="00F204FA" w:rsidRDefault="00CA4D84" w:rsidP="00E7500D">
            <w:pPr>
              <w:ind w:left="18" w:hanging="18"/>
            </w:pPr>
            <w:r w:rsidRPr="00F204FA">
              <w:t xml:space="preserve">- Беседа с опорой на зрительное восприятие и без </w:t>
            </w:r>
            <w:r w:rsidRPr="00F204FA">
              <w:lastRenderedPageBreak/>
              <w:t>опоры на него.</w:t>
            </w:r>
          </w:p>
          <w:p w:rsidR="00CA4D84" w:rsidRPr="00F204FA" w:rsidRDefault="00CA4D84" w:rsidP="00E7500D">
            <w:pPr>
              <w:ind w:left="18" w:hanging="18"/>
            </w:pPr>
            <w:r w:rsidRPr="00F204FA">
              <w:t>- Хороводные игры, пальчиковые игры.</w:t>
            </w:r>
          </w:p>
        </w:tc>
        <w:tc>
          <w:tcPr>
            <w:tcW w:w="2552"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ind w:left="18" w:hanging="18"/>
            </w:pPr>
            <w:r w:rsidRPr="00F204FA">
              <w:lastRenderedPageBreak/>
              <w:t>- Речевое стимулирование</w:t>
            </w:r>
          </w:p>
          <w:p w:rsidR="00CA4D84" w:rsidRPr="00F204FA" w:rsidRDefault="00CA4D84" w:rsidP="00E7500D">
            <w:pPr>
              <w:ind w:left="18" w:hanging="18"/>
            </w:pPr>
            <w:r w:rsidRPr="00F204FA">
              <w:t>(повторение, объяснение, обсуждение, побуждение, уточнение напоминание)</w:t>
            </w:r>
          </w:p>
          <w:p w:rsidR="00CA4D84" w:rsidRPr="00F204FA" w:rsidRDefault="00CA4D84" w:rsidP="00E7500D">
            <w:pPr>
              <w:ind w:left="18" w:hanging="18"/>
            </w:pPr>
            <w:r w:rsidRPr="00F204FA">
              <w:t xml:space="preserve"> - формирование элементарного </w:t>
            </w:r>
            <w:proofErr w:type="spellStart"/>
            <w:r w:rsidRPr="00F204FA">
              <w:t>реплицирования</w:t>
            </w:r>
            <w:proofErr w:type="spellEnd"/>
            <w:r w:rsidRPr="00F204FA">
              <w:t>.</w:t>
            </w:r>
          </w:p>
          <w:p w:rsidR="00CA4D84" w:rsidRPr="00F204FA" w:rsidRDefault="00CA4D84" w:rsidP="00E7500D">
            <w:pPr>
              <w:ind w:left="18" w:hanging="18"/>
            </w:pPr>
            <w:r w:rsidRPr="00F204FA">
              <w:t>- Беседа с опорой на зрительное восприятие и без опоры на него.</w:t>
            </w:r>
          </w:p>
          <w:p w:rsidR="00CA4D84" w:rsidRPr="00F204FA" w:rsidRDefault="00CA4D84" w:rsidP="00E7500D">
            <w:pPr>
              <w:ind w:left="18" w:hanging="18"/>
            </w:pPr>
            <w:r w:rsidRPr="00F204FA">
              <w:t>- Хороводные игры, пальчиковые игры.</w:t>
            </w:r>
          </w:p>
          <w:p w:rsidR="00CA4D84" w:rsidRPr="00F204FA" w:rsidRDefault="00CA4D84" w:rsidP="00E7500D">
            <w:pPr>
              <w:ind w:left="18" w:hanging="18"/>
            </w:pPr>
            <w:r w:rsidRPr="00F204FA">
              <w:t>- Образцы коммуникативных кодов взрослого.</w:t>
            </w:r>
          </w:p>
          <w:p w:rsidR="00CA4D84" w:rsidRPr="00F204FA" w:rsidRDefault="00CA4D84" w:rsidP="00E7500D">
            <w:pPr>
              <w:ind w:left="18" w:hanging="18"/>
            </w:pPr>
            <w:r w:rsidRPr="00F204FA">
              <w:t>- Тематические досуги.</w:t>
            </w:r>
          </w:p>
        </w:tc>
        <w:tc>
          <w:tcPr>
            <w:tcW w:w="1842"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ind w:left="29" w:hanging="29"/>
            </w:pPr>
            <w:r w:rsidRPr="00F204FA">
              <w:t>Содержательное игровое взаимодействие детей (совместные игры с использованием предметов и игрушек)</w:t>
            </w:r>
          </w:p>
          <w:p w:rsidR="00CA4D84" w:rsidRPr="00F204FA" w:rsidRDefault="00CA4D84" w:rsidP="00F122CC">
            <w:r w:rsidRPr="00F204FA">
              <w:t>Совместная предметная и продуктивная деятельность детей</w:t>
            </w:r>
          </w:p>
          <w:p w:rsidR="00CA4D84" w:rsidRPr="00F204FA" w:rsidRDefault="00CA4D84" w:rsidP="00E7500D">
            <w:pPr>
              <w:ind w:left="29" w:hanging="29"/>
            </w:pPr>
            <w:r w:rsidRPr="00F204FA">
              <w:t>(коллективный монолог).</w:t>
            </w:r>
          </w:p>
          <w:p w:rsidR="00CA4D84" w:rsidRPr="00F204FA" w:rsidRDefault="00CA4D84" w:rsidP="00E7500D">
            <w:pPr>
              <w:ind w:left="29" w:hanging="29"/>
            </w:pPr>
          </w:p>
          <w:p w:rsidR="00CA4D84" w:rsidRPr="00F204FA" w:rsidRDefault="00CA4D84" w:rsidP="00E7500D">
            <w:pPr>
              <w:ind w:left="29" w:hanging="29"/>
            </w:pPr>
            <w:r w:rsidRPr="00F204FA">
              <w:t>- Игра-драматизация с использованием разных видов театров (театр на банках, ложках и т.п.)</w:t>
            </w:r>
          </w:p>
          <w:p w:rsidR="00CA4D84" w:rsidRPr="00F204FA" w:rsidRDefault="00CA4D84" w:rsidP="00E7500D">
            <w:pPr>
              <w:ind w:left="29" w:hanging="29"/>
            </w:pPr>
          </w:p>
          <w:p w:rsidR="00CA4D84" w:rsidRPr="00F204FA" w:rsidRDefault="00CA4D84" w:rsidP="00E7500D">
            <w:pPr>
              <w:ind w:left="29" w:hanging="29"/>
            </w:pPr>
            <w:r w:rsidRPr="00F204FA">
              <w:t>- Игры в парах и совместные игры</w:t>
            </w:r>
          </w:p>
          <w:p w:rsidR="00CA4D84" w:rsidRPr="00F204FA" w:rsidRDefault="00CA4D84" w:rsidP="00E7500D">
            <w:r w:rsidRPr="00F204FA">
              <w:t>(коллективный монолог)</w:t>
            </w:r>
          </w:p>
        </w:tc>
        <w:tc>
          <w:tcPr>
            <w:tcW w:w="1843"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ind w:left="58" w:hanging="58"/>
            </w:pPr>
            <w:r w:rsidRPr="00F204FA">
              <w:t xml:space="preserve">- Эмоционально-практическое взаимодействие (игры с предметами и сюжетными игрушками, продуктивная деятельность). </w:t>
            </w:r>
          </w:p>
          <w:p w:rsidR="00CA4D84" w:rsidRPr="00F204FA" w:rsidRDefault="00CA4D84" w:rsidP="00E7500D"/>
          <w:p w:rsidR="00CA4D84" w:rsidRPr="00F204FA" w:rsidRDefault="00CA4D84" w:rsidP="00E7500D">
            <w:pPr>
              <w:ind w:left="58" w:hanging="58"/>
            </w:pPr>
            <w:r w:rsidRPr="00F204FA">
              <w:t>- Игры парами.</w:t>
            </w:r>
          </w:p>
          <w:p w:rsidR="00CA4D84" w:rsidRPr="00F204FA" w:rsidRDefault="00CA4D84" w:rsidP="00E7500D">
            <w:pPr>
              <w:ind w:left="58" w:hanging="58"/>
            </w:pPr>
            <w:r w:rsidRPr="00F204FA">
              <w:t xml:space="preserve">- Беседы. </w:t>
            </w:r>
          </w:p>
          <w:p w:rsidR="00CA4D84" w:rsidRPr="00F204FA" w:rsidRDefault="00CA4D84" w:rsidP="00E7500D">
            <w:pPr>
              <w:ind w:left="58" w:hanging="58"/>
            </w:pPr>
            <w:r w:rsidRPr="00F204FA">
              <w:t>- Чтение, рассматривание иллюстраций</w:t>
            </w:r>
          </w:p>
        </w:tc>
      </w:tr>
      <w:tr w:rsidR="00F122CC" w:rsidRPr="00F204FA" w:rsidTr="00593023">
        <w:trPr>
          <w:trHeight w:val="93"/>
        </w:trPr>
        <w:tc>
          <w:tcPr>
            <w:tcW w:w="1985" w:type="dxa"/>
            <w:tcBorders>
              <w:top w:val="single" w:sz="4" w:space="0" w:color="auto"/>
              <w:left w:val="single" w:sz="4" w:space="0" w:color="auto"/>
              <w:bottom w:val="single" w:sz="4" w:space="0" w:color="auto"/>
              <w:right w:val="single" w:sz="4" w:space="0" w:color="auto"/>
            </w:tcBorders>
          </w:tcPr>
          <w:p w:rsidR="00CA4D84" w:rsidRPr="00F204FA" w:rsidRDefault="00F122CC" w:rsidP="00F122CC">
            <w:pPr>
              <w:suppressAutoHyphens w:val="0"/>
            </w:pPr>
            <w:r>
              <w:rPr>
                <w:b/>
              </w:rPr>
              <w:lastRenderedPageBreak/>
              <w:t>1.</w:t>
            </w:r>
            <w:r w:rsidR="00CA4D84" w:rsidRPr="00F204FA">
              <w:rPr>
                <w:b/>
              </w:rPr>
              <w:t>Развитие всех компонентов устной речи</w:t>
            </w:r>
          </w:p>
          <w:p w:rsidR="00CA4D84" w:rsidRPr="00F204FA" w:rsidRDefault="00CA4D84" w:rsidP="00E7500D">
            <w:pPr>
              <w:ind w:left="24" w:hanging="24"/>
            </w:pPr>
            <w:r w:rsidRPr="00F204FA">
              <w:t>*Формирование лексической стороны речи</w:t>
            </w:r>
          </w:p>
          <w:p w:rsidR="00CA4D84" w:rsidRPr="00F204FA" w:rsidRDefault="00CA4D84" w:rsidP="00E7500D">
            <w:pPr>
              <w:ind w:left="24" w:hanging="24"/>
              <w:jc w:val="both"/>
            </w:pPr>
            <w:r w:rsidRPr="00F204FA">
              <w:t xml:space="preserve">*Формирование </w:t>
            </w:r>
            <w:proofErr w:type="spellStart"/>
            <w:proofErr w:type="gramStart"/>
            <w:r w:rsidRPr="00F204FA">
              <w:t>граммати</w:t>
            </w:r>
            <w:proofErr w:type="spellEnd"/>
            <w:r w:rsidRPr="00F204FA">
              <w:t>-ческой</w:t>
            </w:r>
            <w:proofErr w:type="gramEnd"/>
            <w:r w:rsidRPr="00F204FA">
              <w:t xml:space="preserve"> стороны речи</w:t>
            </w:r>
          </w:p>
          <w:p w:rsidR="00CA4D84" w:rsidRPr="00F204FA" w:rsidRDefault="00CA4D84" w:rsidP="00E7500D">
            <w:pPr>
              <w:ind w:left="-33" w:firstLine="33"/>
            </w:pPr>
            <w:r w:rsidRPr="00F204FA">
              <w:t xml:space="preserve">*Формирование </w:t>
            </w:r>
            <w:proofErr w:type="gramStart"/>
            <w:r w:rsidRPr="00F204FA">
              <w:t>произноси-тельной</w:t>
            </w:r>
            <w:proofErr w:type="gramEnd"/>
            <w:r w:rsidRPr="00F204FA">
              <w:t xml:space="preserve"> стороны речи</w:t>
            </w:r>
          </w:p>
          <w:p w:rsidR="00CA4D84" w:rsidRPr="00F204FA" w:rsidRDefault="00CA4D84" w:rsidP="00E7500D">
            <w:pPr>
              <w:ind w:left="24" w:hanging="24"/>
            </w:pPr>
            <w:r w:rsidRPr="00F204FA">
              <w:t>*Формирование связной речи (монологической формы)</w:t>
            </w:r>
          </w:p>
        </w:tc>
        <w:tc>
          <w:tcPr>
            <w:tcW w:w="993" w:type="dxa"/>
            <w:vMerge/>
            <w:tcBorders>
              <w:left w:val="single" w:sz="4" w:space="0" w:color="auto"/>
              <w:right w:val="single" w:sz="4" w:space="0" w:color="auto"/>
            </w:tcBorders>
          </w:tcPr>
          <w:p w:rsidR="00CA4D84" w:rsidRPr="00F204FA" w:rsidRDefault="00CA4D84" w:rsidP="00E7500D"/>
        </w:tc>
        <w:tc>
          <w:tcPr>
            <w:tcW w:w="1984"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tabs>
                <w:tab w:val="num" w:pos="0"/>
              </w:tabs>
              <w:ind w:left="109" w:hanging="57"/>
            </w:pPr>
            <w:r w:rsidRPr="00F204FA">
              <w:t>- Артикуляционная гимнастика</w:t>
            </w:r>
          </w:p>
          <w:p w:rsidR="00CA4D84" w:rsidRPr="00F204FA" w:rsidRDefault="00CA4D84" w:rsidP="00E7500D">
            <w:pPr>
              <w:tabs>
                <w:tab w:val="num" w:pos="0"/>
              </w:tabs>
              <w:ind w:left="109" w:hanging="57"/>
            </w:pPr>
            <w:proofErr w:type="spellStart"/>
            <w:r>
              <w:t>дид</w:t>
            </w:r>
            <w:proofErr w:type="gramStart"/>
            <w:r>
              <w:t>.и</w:t>
            </w:r>
            <w:proofErr w:type="gramEnd"/>
            <w:r>
              <w:t>гры,н</w:t>
            </w:r>
            <w:r w:rsidRPr="00F204FA">
              <w:t>астольно</w:t>
            </w:r>
            <w:proofErr w:type="spellEnd"/>
            <w:r w:rsidRPr="00F204FA">
              <w:t>-печатные игры</w:t>
            </w:r>
          </w:p>
          <w:p w:rsidR="00CA4D84" w:rsidRPr="00F204FA" w:rsidRDefault="00CA4D84" w:rsidP="00E7500D">
            <w:pPr>
              <w:tabs>
                <w:tab w:val="num" w:pos="0"/>
              </w:tabs>
              <w:ind w:left="109" w:hanging="57"/>
            </w:pPr>
            <w:r w:rsidRPr="00F204FA">
              <w:t>Продуктивная деятельность</w:t>
            </w:r>
          </w:p>
          <w:p w:rsidR="00CA4D84" w:rsidRPr="00F204FA" w:rsidRDefault="00CA4D84" w:rsidP="00E7500D">
            <w:pPr>
              <w:tabs>
                <w:tab w:val="num" w:pos="0"/>
              </w:tabs>
            </w:pPr>
            <w:r w:rsidRPr="00F204FA">
              <w:t>- Разучивание стихотворений, пересказ</w:t>
            </w:r>
          </w:p>
          <w:p w:rsidR="00CA4D84" w:rsidRPr="00F204FA" w:rsidRDefault="00CA4D84" w:rsidP="00E7500D">
            <w:r w:rsidRPr="00F204FA">
              <w:t>- Работа в книжном уголке</w:t>
            </w:r>
          </w:p>
          <w:p w:rsidR="00CA4D84" w:rsidRPr="00F204FA" w:rsidRDefault="00CA4D84" w:rsidP="00E7500D">
            <w:r w:rsidRPr="00F204FA">
              <w:t xml:space="preserve">- Разучивание скороговорок, </w:t>
            </w:r>
            <w:proofErr w:type="spellStart"/>
            <w:r w:rsidRPr="00F204FA">
              <w:t>чистоговорок</w:t>
            </w:r>
            <w:proofErr w:type="spellEnd"/>
            <w:r w:rsidRPr="00F204FA">
              <w:t>.</w:t>
            </w:r>
          </w:p>
          <w:p w:rsidR="00CA4D84" w:rsidRPr="00F204FA" w:rsidRDefault="00CA4D84" w:rsidP="00E7500D">
            <w:r w:rsidRPr="00F204FA">
              <w:t xml:space="preserve">- </w:t>
            </w:r>
            <w:r w:rsidRPr="00363868">
              <w:t xml:space="preserve">обучение </w:t>
            </w:r>
            <w:r w:rsidRPr="00F204FA">
              <w:t>пересказу по серии сюжетных картинок, по картине</w:t>
            </w:r>
          </w:p>
        </w:tc>
        <w:tc>
          <w:tcPr>
            <w:tcW w:w="2552"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.Называние, повторение, слушание</w:t>
            </w:r>
          </w:p>
          <w:p w:rsidR="00CA4D84" w:rsidRPr="00F204FA" w:rsidRDefault="00CA4D84" w:rsidP="00E7500D">
            <w:r w:rsidRPr="00F204FA">
              <w:t>- Речевые дидактические игры.</w:t>
            </w:r>
          </w:p>
          <w:p w:rsidR="00CA4D84" w:rsidRPr="00F204FA" w:rsidRDefault="00CA4D84" w:rsidP="00E7500D">
            <w:r w:rsidRPr="00F204FA">
              <w:t>- Наблюдения</w:t>
            </w:r>
          </w:p>
          <w:p w:rsidR="00CA4D84" w:rsidRPr="00F204FA" w:rsidRDefault="00CA4D84" w:rsidP="00E7500D">
            <w:r w:rsidRPr="00F204FA">
              <w:t>- Работа в книжном уголке; Чтение. Беседа</w:t>
            </w:r>
          </w:p>
          <w:p w:rsidR="00CA4D84" w:rsidRPr="00F204FA" w:rsidRDefault="00CA4D84" w:rsidP="00E7500D">
            <w:pPr>
              <w:ind w:left="1152" w:hanging="1152"/>
            </w:pPr>
            <w:r w:rsidRPr="00F204FA">
              <w:t>- Разучивание стихов</w:t>
            </w:r>
          </w:p>
        </w:tc>
        <w:tc>
          <w:tcPr>
            <w:tcW w:w="1842"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ind w:left="29" w:hanging="29"/>
            </w:pPr>
            <w:r w:rsidRPr="00F204FA">
              <w:t xml:space="preserve">Совместная </w:t>
            </w:r>
          </w:p>
          <w:p w:rsidR="00CA4D84" w:rsidRPr="00F204FA" w:rsidRDefault="00CA4D84" w:rsidP="00E7500D">
            <w:pPr>
              <w:ind w:left="29" w:hanging="29"/>
            </w:pPr>
            <w:r w:rsidRPr="00F204FA">
              <w:t>продуктивная и игровая деятельность детей.</w:t>
            </w:r>
          </w:p>
          <w:p w:rsidR="00CA4D84" w:rsidRPr="00F204FA" w:rsidRDefault="00CA4D84" w:rsidP="00E7500D">
            <w:pPr>
              <w:ind w:left="29" w:hanging="29"/>
            </w:pPr>
            <w:r w:rsidRPr="00F204FA">
              <w:t>Словотворчество</w:t>
            </w:r>
          </w:p>
          <w:p w:rsidR="00CA4D84" w:rsidRPr="00F204FA" w:rsidRDefault="00CA4D84" w:rsidP="00E7500D"/>
        </w:tc>
        <w:tc>
          <w:tcPr>
            <w:tcW w:w="1843"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Объяснение, повторение, исправление</w:t>
            </w:r>
          </w:p>
          <w:p w:rsidR="00CA4D84" w:rsidRPr="00F204FA" w:rsidRDefault="00CA4D84" w:rsidP="00E7500D">
            <w:pPr>
              <w:ind w:left="1152" w:hanging="1152"/>
            </w:pPr>
            <w:r w:rsidRPr="00F204FA">
              <w:t>-</w:t>
            </w:r>
            <w:proofErr w:type="spellStart"/>
            <w:r w:rsidRPr="00F204FA">
              <w:t>Дидакт</w:t>
            </w:r>
            <w:proofErr w:type="spellEnd"/>
            <w:r w:rsidRPr="00F204FA">
              <w:t>. игры</w:t>
            </w:r>
          </w:p>
          <w:p w:rsidR="00CA4D84" w:rsidRPr="00F204FA" w:rsidRDefault="00CA4D84" w:rsidP="00E7500D">
            <w:r w:rsidRPr="00F204FA">
              <w:t xml:space="preserve">- Чтение, разучивание стихов </w:t>
            </w:r>
          </w:p>
          <w:p w:rsidR="00CA4D84" w:rsidRPr="00F204FA" w:rsidRDefault="00CA4D84" w:rsidP="00E7500D">
            <w:r w:rsidRPr="00F204FA">
              <w:t>-Беседа,</w:t>
            </w:r>
            <w:r>
              <w:t xml:space="preserve"> </w:t>
            </w:r>
            <w:r w:rsidRPr="00F204FA">
              <w:t>пояснение</w:t>
            </w:r>
          </w:p>
        </w:tc>
      </w:tr>
      <w:tr w:rsidR="00F122CC" w:rsidRPr="00F204FA" w:rsidTr="00593023">
        <w:trPr>
          <w:trHeight w:val="93"/>
        </w:trPr>
        <w:tc>
          <w:tcPr>
            <w:tcW w:w="1985"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rPr>
                <w:b/>
              </w:rPr>
              <w:t>3. Практическое овладение нормами речи (речевой этикет)</w:t>
            </w:r>
          </w:p>
        </w:tc>
        <w:tc>
          <w:tcPr>
            <w:tcW w:w="993" w:type="dxa"/>
            <w:vMerge/>
            <w:tcBorders>
              <w:left w:val="single" w:sz="4" w:space="0" w:color="auto"/>
              <w:bottom w:val="single" w:sz="4" w:space="0" w:color="auto"/>
              <w:right w:val="single" w:sz="4" w:space="0" w:color="auto"/>
            </w:tcBorders>
          </w:tcPr>
          <w:p w:rsidR="00CA4D84" w:rsidRPr="00F204FA" w:rsidRDefault="00CA4D84" w:rsidP="00E7500D"/>
        </w:tc>
        <w:tc>
          <w:tcPr>
            <w:tcW w:w="1984"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-Сюжетно-ролевые игры</w:t>
            </w:r>
          </w:p>
          <w:p w:rsidR="00CA4D84" w:rsidRPr="00F204FA" w:rsidRDefault="00CA4D84" w:rsidP="00E7500D">
            <w:r w:rsidRPr="00F204FA">
              <w:t>-Чтение художественной литературы</w:t>
            </w:r>
          </w:p>
          <w:p w:rsidR="00CA4D84" w:rsidRPr="00F204FA" w:rsidRDefault="00CA4D84" w:rsidP="00E7500D">
            <w:r w:rsidRPr="00F204FA">
              <w:t>-Досуги</w:t>
            </w:r>
          </w:p>
        </w:tc>
        <w:tc>
          <w:tcPr>
            <w:tcW w:w="2552"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xml:space="preserve">- Освоение формул речевого этикета </w:t>
            </w:r>
            <w:r>
              <w:t>(</w:t>
            </w:r>
            <w:r w:rsidRPr="00F204FA">
              <w:t xml:space="preserve">пассивное) </w:t>
            </w:r>
          </w:p>
        </w:tc>
        <w:tc>
          <w:tcPr>
            <w:tcW w:w="1842"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tabs>
                <w:tab w:val="num" w:pos="6"/>
              </w:tabs>
              <w:ind w:left="63" w:hanging="57"/>
            </w:pPr>
            <w:r w:rsidRPr="00F204FA">
              <w:t xml:space="preserve">Совместная </w:t>
            </w:r>
          </w:p>
          <w:p w:rsidR="00CA4D84" w:rsidRPr="00F204FA" w:rsidRDefault="00CA4D84" w:rsidP="00E7500D">
            <w:pPr>
              <w:tabs>
                <w:tab w:val="num" w:pos="6"/>
              </w:tabs>
              <w:ind w:left="63" w:hanging="57"/>
            </w:pPr>
            <w:r w:rsidRPr="00F204FA">
              <w:t>продуктивная и игровая деятельность детей.</w:t>
            </w:r>
          </w:p>
          <w:p w:rsidR="00CA4D84" w:rsidRPr="00F204FA" w:rsidRDefault="00CA4D84" w:rsidP="00E7500D"/>
        </w:tc>
        <w:tc>
          <w:tcPr>
            <w:tcW w:w="1843" w:type="dxa"/>
            <w:tcBorders>
              <w:top w:val="single" w:sz="4" w:space="0" w:color="auto"/>
              <w:left w:val="single" w:sz="4" w:space="0" w:color="auto"/>
              <w:bottom w:val="single" w:sz="4" w:space="0" w:color="auto"/>
              <w:right w:val="single" w:sz="4" w:space="0" w:color="auto"/>
            </w:tcBorders>
          </w:tcPr>
          <w:p w:rsidR="00CA4D84" w:rsidRPr="00F204FA" w:rsidRDefault="00CA4D84" w:rsidP="00E7500D"/>
        </w:tc>
      </w:tr>
      <w:tr w:rsidR="00F122CC" w:rsidRPr="00F204FA" w:rsidTr="00593023">
        <w:trPr>
          <w:trHeight w:val="93"/>
        </w:trPr>
        <w:tc>
          <w:tcPr>
            <w:tcW w:w="1985"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xml:space="preserve">Содержание </w:t>
            </w:r>
          </w:p>
        </w:tc>
        <w:tc>
          <w:tcPr>
            <w:tcW w:w="993"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jc w:val="center"/>
            </w:pPr>
            <w:r w:rsidRPr="00F204FA">
              <w:t xml:space="preserve">Возраст </w:t>
            </w:r>
          </w:p>
        </w:tc>
        <w:tc>
          <w:tcPr>
            <w:tcW w:w="1984"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xml:space="preserve">Совместная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jc w:val="center"/>
            </w:pPr>
            <w:r w:rsidRPr="00F204FA">
              <w:t xml:space="preserve">Режимные моменты </w:t>
            </w:r>
          </w:p>
        </w:tc>
        <w:tc>
          <w:tcPr>
            <w:tcW w:w="1842"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jc w:val="center"/>
            </w:pPr>
            <w:r w:rsidRPr="00F204FA">
              <w:t xml:space="preserve">Самостоятельная деятельность </w:t>
            </w:r>
          </w:p>
        </w:tc>
        <w:tc>
          <w:tcPr>
            <w:tcW w:w="1843"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jc w:val="center"/>
            </w:pPr>
            <w:r w:rsidRPr="00F204FA">
              <w:t xml:space="preserve">Взаимодействие с семьей </w:t>
            </w:r>
          </w:p>
        </w:tc>
      </w:tr>
      <w:tr w:rsidR="00F122CC" w:rsidRPr="00F204FA" w:rsidTr="00593023">
        <w:trPr>
          <w:trHeight w:val="3660"/>
        </w:trPr>
        <w:tc>
          <w:tcPr>
            <w:tcW w:w="1985" w:type="dxa"/>
            <w:tcBorders>
              <w:top w:val="single" w:sz="4" w:space="0" w:color="auto"/>
              <w:left w:val="single" w:sz="4" w:space="0" w:color="auto"/>
              <w:bottom w:val="single" w:sz="4" w:space="0" w:color="auto"/>
              <w:right w:val="single" w:sz="4" w:space="0" w:color="auto"/>
            </w:tcBorders>
          </w:tcPr>
          <w:p w:rsidR="00CA4D84" w:rsidRPr="00F204FA" w:rsidRDefault="00593023" w:rsidP="00593023">
            <w:pPr>
              <w:suppressAutoHyphens w:val="0"/>
              <w:rPr>
                <w:b/>
              </w:rPr>
            </w:pPr>
            <w:r>
              <w:rPr>
                <w:b/>
              </w:rPr>
              <w:t>1.</w:t>
            </w:r>
            <w:r w:rsidR="00CA4D84" w:rsidRPr="00F204FA">
              <w:rPr>
                <w:b/>
              </w:rPr>
              <w:t>Развитие свободного общения со взрослыми и детьми</w:t>
            </w:r>
          </w:p>
          <w:p w:rsidR="00CA4D84" w:rsidRPr="00F204FA" w:rsidRDefault="00CA4D84" w:rsidP="00E7500D">
            <w:pPr>
              <w:ind w:left="1152" w:hanging="1152"/>
            </w:pPr>
            <w:r w:rsidRPr="00F204FA">
              <w:t xml:space="preserve">* Освоение </w:t>
            </w:r>
          </w:p>
          <w:p w:rsidR="00CA4D84" w:rsidRPr="00F204FA" w:rsidRDefault="00CA4D84" w:rsidP="00E7500D">
            <w:pPr>
              <w:ind w:left="1152" w:hanging="1152"/>
            </w:pPr>
            <w:r w:rsidRPr="00F204FA">
              <w:t xml:space="preserve">диалогической </w:t>
            </w:r>
          </w:p>
          <w:p w:rsidR="00CA4D84" w:rsidRPr="00F204FA" w:rsidRDefault="00CA4D84" w:rsidP="00E7500D">
            <w:pPr>
              <w:ind w:left="1152" w:hanging="1152"/>
            </w:pPr>
            <w:r w:rsidRPr="00F204FA">
              <w:t>формы речи со</w:t>
            </w:r>
          </w:p>
          <w:p w:rsidR="00CA4D84" w:rsidRPr="00F204FA" w:rsidRDefault="00CA4D84" w:rsidP="00E7500D">
            <w:pPr>
              <w:ind w:left="1152" w:hanging="1152"/>
            </w:pPr>
            <w:r w:rsidRPr="00F204FA">
              <w:t xml:space="preserve">взрослыми и </w:t>
            </w:r>
          </w:p>
          <w:p w:rsidR="00CA4D84" w:rsidRPr="00F204FA" w:rsidRDefault="00CA4D84" w:rsidP="00E7500D">
            <w:pPr>
              <w:ind w:left="1152" w:hanging="1152"/>
            </w:pPr>
            <w:r w:rsidRPr="00F204FA">
              <w:t xml:space="preserve">детьми </w:t>
            </w:r>
          </w:p>
        </w:tc>
        <w:tc>
          <w:tcPr>
            <w:tcW w:w="993" w:type="dxa"/>
            <w:vMerge w:val="restart"/>
            <w:tcBorders>
              <w:top w:val="single" w:sz="4" w:space="0" w:color="auto"/>
              <w:left w:val="single" w:sz="4" w:space="0" w:color="auto"/>
              <w:right w:val="single" w:sz="4" w:space="0" w:color="auto"/>
            </w:tcBorders>
          </w:tcPr>
          <w:p w:rsidR="00CA4D84" w:rsidRPr="00F204FA" w:rsidRDefault="00CA4D84" w:rsidP="00E7500D">
            <w:pPr>
              <w:jc w:val="both"/>
            </w:pPr>
            <w:r>
              <w:t>Старшая группа</w:t>
            </w:r>
          </w:p>
        </w:tc>
        <w:tc>
          <w:tcPr>
            <w:tcW w:w="1984"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ind w:left="52" w:hanging="52"/>
            </w:pPr>
            <w:r w:rsidRPr="00F204FA">
              <w:t xml:space="preserve">- </w:t>
            </w:r>
            <w:proofErr w:type="spellStart"/>
            <w:r w:rsidRPr="00F204FA">
              <w:t>Имитативные</w:t>
            </w:r>
            <w:proofErr w:type="spellEnd"/>
            <w:r w:rsidRPr="00F204FA">
              <w:t xml:space="preserve"> упражнения, пластические этюды.</w:t>
            </w:r>
          </w:p>
          <w:p w:rsidR="00CA4D84" w:rsidRPr="00F204FA" w:rsidRDefault="00CA4D84" w:rsidP="00E7500D">
            <w:r w:rsidRPr="00F204FA">
              <w:t>- Сценарии активизирующего общения.</w:t>
            </w:r>
          </w:p>
          <w:p w:rsidR="00CA4D84" w:rsidRPr="00F204FA" w:rsidRDefault="00CA4D84" w:rsidP="00E7500D">
            <w:r w:rsidRPr="00F204FA">
              <w:t>- Чтение, рассматривание иллюстраций (беседа.)</w:t>
            </w:r>
          </w:p>
          <w:p w:rsidR="00CA4D84" w:rsidRPr="00F204FA" w:rsidRDefault="00CA4D84" w:rsidP="00E7500D">
            <w:r w:rsidRPr="00F204FA">
              <w:t>- Коммуникативные тренинги.</w:t>
            </w:r>
          </w:p>
          <w:p w:rsidR="00CA4D84" w:rsidRPr="00F204FA" w:rsidRDefault="00CA4D84" w:rsidP="00E7500D">
            <w:r w:rsidRPr="00F204FA">
              <w:t>- Совместная продуктивная деятельность.</w:t>
            </w:r>
          </w:p>
          <w:p w:rsidR="00CA4D84" w:rsidRPr="00F204FA" w:rsidRDefault="00CA4D84" w:rsidP="00E7500D">
            <w:r w:rsidRPr="00F204FA">
              <w:t>- Работа в книжном уголке</w:t>
            </w:r>
          </w:p>
          <w:p w:rsidR="00CA4D84" w:rsidRPr="00F204FA" w:rsidRDefault="00CA4D84" w:rsidP="00E7500D">
            <w:r w:rsidRPr="00F204FA">
              <w:lastRenderedPageBreak/>
              <w:t>- Экскурсии.</w:t>
            </w:r>
          </w:p>
          <w:p w:rsidR="00CA4D84" w:rsidRPr="00F204FA" w:rsidRDefault="00CA4D84" w:rsidP="00E7500D">
            <w:pPr>
              <w:ind w:left="18" w:hanging="18"/>
            </w:pPr>
            <w:r w:rsidRPr="00F204FA">
              <w:t>- Проектная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lastRenderedPageBreak/>
              <w:t>- Поддержание социального контакта</w:t>
            </w:r>
            <w:r>
              <w:t xml:space="preserve">  (беседа)</w:t>
            </w:r>
          </w:p>
          <w:p w:rsidR="00CA4D84" w:rsidRPr="00F204FA" w:rsidRDefault="00CA4D84" w:rsidP="00E7500D"/>
        </w:tc>
        <w:tc>
          <w:tcPr>
            <w:tcW w:w="1842"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Самостоятельная художественно-речевая деятельность детей</w:t>
            </w:r>
          </w:p>
          <w:p w:rsidR="00CA4D84" w:rsidRPr="00F204FA" w:rsidRDefault="00CA4D84" w:rsidP="00E7500D">
            <w:r w:rsidRPr="00F204FA">
              <w:t xml:space="preserve">- Сюжетно-ролевая игра. </w:t>
            </w:r>
          </w:p>
          <w:p w:rsidR="00CA4D84" w:rsidRPr="00F204FA" w:rsidRDefault="00CA4D84" w:rsidP="00E7500D">
            <w:r>
              <w:t>- Игра-</w:t>
            </w:r>
            <w:r w:rsidRPr="00F204FA">
              <w:t>импровизация по мотивам сказок.</w:t>
            </w:r>
          </w:p>
          <w:p w:rsidR="00CA4D84" w:rsidRPr="00F204FA" w:rsidRDefault="00CA4D84" w:rsidP="00E7500D">
            <w:r w:rsidRPr="00F204FA">
              <w:t>- Театрализованные игры.</w:t>
            </w:r>
          </w:p>
          <w:p w:rsidR="00CA4D84" w:rsidRPr="00F204FA" w:rsidRDefault="00CA4D84" w:rsidP="00E7500D">
            <w:r w:rsidRPr="00F204FA">
              <w:t>- Игры с правилами.</w:t>
            </w:r>
          </w:p>
          <w:p w:rsidR="00CA4D84" w:rsidRPr="00F204FA" w:rsidRDefault="00CA4D84" w:rsidP="00E7500D">
            <w:r w:rsidRPr="00F204FA">
              <w:t xml:space="preserve">- Игры парами </w:t>
            </w:r>
            <w:r w:rsidRPr="00F204FA">
              <w:lastRenderedPageBreak/>
              <w:t xml:space="preserve">(настольно-печатные) </w:t>
            </w:r>
          </w:p>
          <w:p w:rsidR="00CA4D84" w:rsidRPr="00F204FA" w:rsidRDefault="00CA4D84" w:rsidP="00E7500D">
            <w:pPr>
              <w:ind w:left="29" w:hanging="29"/>
            </w:pPr>
            <w:r w:rsidRPr="00F204FA">
              <w:t xml:space="preserve">- Совместная </w:t>
            </w:r>
          </w:p>
          <w:p w:rsidR="00CA4D84" w:rsidRPr="00F204FA" w:rsidRDefault="00CA4D84" w:rsidP="00E7500D">
            <w:pPr>
              <w:ind w:left="29" w:hanging="29"/>
            </w:pPr>
            <w:r w:rsidRPr="00F204FA">
              <w:t>продуктивная деятельность детей</w:t>
            </w:r>
          </w:p>
        </w:tc>
        <w:tc>
          <w:tcPr>
            <w:tcW w:w="1843"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ind w:left="58" w:hanging="58"/>
            </w:pPr>
            <w:r w:rsidRPr="00F204FA">
              <w:lastRenderedPageBreak/>
              <w:t>- Игры парами.</w:t>
            </w:r>
          </w:p>
          <w:p w:rsidR="00CA4D84" w:rsidRPr="00F204FA" w:rsidRDefault="00CA4D84" w:rsidP="00E7500D">
            <w:r w:rsidRPr="00F204FA">
              <w:t xml:space="preserve">- Пример коммуникативных кодов взрослого. </w:t>
            </w:r>
          </w:p>
          <w:p w:rsidR="00CA4D84" w:rsidRPr="00F204FA" w:rsidRDefault="00CA4D84" w:rsidP="00E7500D">
            <w:r w:rsidRPr="00F204FA">
              <w:t>- Чтение, рассматривание иллюстраций</w:t>
            </w:r>
          </w:p>
          <w:p w:rsidR="00CA4D84" w:rsidRPr="00F204FA" w:rsidRDefault="00CA4D84" w:rsidP="00E7500D">
            <w:r w:rsidRPr="00F204FA">
              <w:t>- Беседы. Игры-драматизации</w:t>
            </w:r>
          </w:p>
          <w:p w:rsidR="00CA4D84" w:rsidRPr="00F204FA" w:rsidRDefault="00CA4D84" w:rsidP="00E7500D">
            <w:r w:rsidRPr="00F204FA">
              <w:t>- Досуги, праздники</w:t>
            </w:r>
          </w:p>
          <w:p w:rsidR="00CA4D84" w:rsidRPr="00F204FA" w:rsidRDefault="00CA4D84" w:rsidP="00E7500D">
            <w:r w:rsidRPr="00F204FA">
              <w:t>- Экскурсии</w:t>
            </w:r>
          </w:p>
          <w:p w:rsidR="00CA4D84" w:rsidRPr="00F204FA" w:rsidRDefault="00CA4D84" w:rsidP="00E7500D">
            <w:pPr>
              <w:ind w:left="58" w:hanging="58"/>
            </w:pPr>
            <w:r w:rsidRPr="00F204FA">
              <w:t>- Совместные семейные проекты</w:t>
            </w:r>
          </w:p>
        </w:tc>
      </w:tr>
      <w:tr w:rsidR="00F122CC" w:rsidRPr="00F204FA" w:rsidTr="00593023">
        <w:trPr>
          <w:trHeight w:val="93"/>
        </w:trPr>
        <w:tc>
          <w:tcPr>
            <w:tcW w:w="1985" w:type="dxa"/>
            <w:tcBorders>
              <w:top w:val="single" w:sz="4" w:space="0" w:color="auto"/>
              <w:left w:val="single" w:sz="4" w:space="0" w:color="auto"/>
              <w:bottom w:val="single" w:sz="4" w:space="0" w:color="auto"/>
              <w:right w:val="single" w:sz="4" w:space="0" w:color="auto"/>
            </w:tcBorders>
          </w:tcPr>
          <w:p w:rsidR="00CA4D84" w:rsidRPr="00F204FA" w:rsidRDefault="00593023" w:rsidP="00593023">
            <w:pPr>
              <w:suppressAutoHyphens w:val="0"/>
            </w:pPr>
            <w:r>
              <w:rPr>
                <w:b/>
              </w:rPr>
              <w:lastRenderedPageBreak/>
              <w:t>1.</w:t>
            </w:r>
            <w:r w:rsidR="00CA4D84" w:rsidRPr="00F204FA">
              <w:rPr>
                <w:b/>
              </w:rPr>
              <w:t>Развитие всех компонентов устной речи</w:t>
            </w:r>
          </w:p>
          <w:p w:rsidR="00CA4D84" w:rsidRPr="00F204FA" w:rsidRDefault="00CA4D84" w:rsidP="00E7500D">
            <w:pPr>
              <w:ind w:left="24" w:hanging="24"/>
            </w:pPr>
            <w:r w:rsidRPr="00F204FA">
              <w:t>*Формирование лексической стороны речи</w:t>
            </w:r>
          </w:p>
          <w:p w:rsidR="00CA4D84" w:rsidRPr="00F204FA" w:rsidRDefault="00CA4D84" w:rsidP="00E7500D">
            <w:pPr>
              <w:ind w:left="24" w:hanging="24"/>
            </w:pPr>
            <w:r w:rsidRPr="00F204FA">
              <w:t>*Формирование грамматической стороны речи</w:t>
            </w:r>
          </w:p>
          <w:p w:rsidR="00CA4D84" w:rsidRPr="00F204FA" w:rsidRDefault="00CA4D84" w:rsidP="00E7500D">
            <w:pPr>
              <w:ind w:left="-33" w:firstLine="33"/>
            </w:pPr>
            <w:r w:rsidRPr="00F204FA">
              <w:t>*Формирование произносительной стороны речи</w:t>
            </w:r>
          </w:p>
          <w:p w:rsidR="00CA4D84" w:rsidRPr="00F204FA" w:rsidRDefault="00CA4D84" w:rsidP="00E7500D">
            <w:r w:rsidRPr="00F204FA">
              <w:t>*Формирование связной речи (монологической формы)</w:t>
            </w:r>
          </w:p>
        </w:tc>
        <w:tc>
          <w:tcPr>
            <w:tcW w:w="993" w:type="dxa"/>
            <w:vMerge/>
            <w:tcBorders>
              <w:left w:val="single" w:sz="4" w:space="0" w:color="auto"/>
              <w:right w:val="single" w:sz="4" w:space="0" w:color="auto"/>
            </w:tcBorders>
            <w:vAlign w:val="center"/>
          </w:tcPr>
          <w:p w:rsidR="00CA4D84" w:rsidRPr="00F204FA" w:rsidRDefault="00CA4D84" w:rsidP="00E7500D"/>
        </w:tc>
        <w:tc>
          <w:tcPr>
            <w:tcW w:w="1984"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Сценарии активизирующего общения.</w:t>
            </w:r>
          </w:p>
          <w:p w:rsidR="00CA4D84" w:rsidRPr="00F204FA" w:rsidRDefault="00CA4D84" w:rsidP="00E7500D">
            <w:pPr>
              <w:tabs>
                <w:tab w:val="num" w:pos="0"/>
              </w:tabs>
            </w:pPr>
            <w:r w:rsidRPr="00F204FA">
              <w:t>- Дидактические игры</w:t>
            </w:r>
          </w:p>
          <w:p w:rsidR="00CA4D84" w:rsidRPr="00F204FA" w:rsidRDefault="00CA4D84" w:rsidP="00E7500D">
            <w:r w:rsidRPr="00F204FA">
              <w:t>- Игры-драматизации</w:t>
            </w:r>
          </w:p>
          <w:p w:rsidR="00CA4D84" w:rsidRPr="00F204FA" w:rsidRDefault="00CA4D84" w:rsidP="00E7500D">
            <w:r w:rsidRPr="00F204FA">
              <w:t>- Экспериментирование с природным материалом</w:t>
            </w:r>
          </w:p>
          <w:p w:rsidR="00CA4D84" w:rsidRPr="00F204FA" w:rsidRDefault="00CA4D84" w:rsidP="00E7500D">
            <w:r w:rsidRPr="00F204FA">
              <w:t>- Разучивание, пересказ</w:t>
            </w:r>
          </w:p>
          <w:p w:rsidR="00CA4D84" w:rsidRPr="00F204FA" w:rsidRDefault="00CA4D84" w:rsidP="00E7500D">
            <w:r w:rsidRPr="00F204FA">
              <w:t>- Речевые задания и упражнения</w:t>
            </w:r>
          </w:p>
          <w:p w:rsidR="00CA4D84" w:rsidRPr="00F204FA" w:rsidRDefault="00CA4D84" w:rsidP="00E7500D">
            <w:r w:rsidRPr="00F204FA">
              <w:t xml:space="preserve">- Разучивание скороговорок, </w:t>
            </w:r>
            <w:proofErr w:type="spellStart"/>
            <w:r w:rsidRPr="00F204FA">
              <w:t>чистоговорок</w:t>
            </w:r>
            <w:proofErr w:type="spellEnd"/>
            <w:r w:rsidRPr="00F204FA">
              <w:t>.</w:t>
            </w:r>
          </w:p>
          <w:p w:rsidR="00CA4D84" w:rsidRPr="00F204FA" w:rsidRDefault="00CA4D84" w:rsidP="00E7500D">
            <w:r w:rsidRPr="00F204FA">
              <w:t>- Артикуляционная гимнастика</w:t>
            </w:r>
          </w:p>
          <w:p w:rsidR="00CA4D84" w:rsidRPr="00F204FA" w:rsidRDefault="00CA4D84" w:rsidP="00E7500D">
            <w:pPr>
              <w:ind w:left="52"/>
            </w:pPr>
            <w:r w:rsidRPr="00F204FA">
              <w:t>- Проектная деятельность</w:t>
            </w:r>
          </w:p>
          <w:p w:rsidR="00CA4D84" w:rsidRPr="00F204FA" w:rsidRDefault="00CA4D84" w:rsidP="00E7500D">
            <w:pPr>
              <w:ind w:left="52"/>
            </w:pPr>
            <w:r w:rsidRPr="00F204FA">
              <w:t xml:space="preserve">- </w:t>
            </w:r>
            <w:r w:rsidRPr="005027F8">
              <w:t>Обучение пересказу литературного произведения</w:t>
            </w:r>
          </w:p>
        </w:tc>
        <w:tc>
          <w:tcPr>
            <w:tcW w:w="2552" w:type="dxa"/>
            <w:tcBorders>
              <w:top w:val="single" w:sz="4" w:space="0" w:color="auto"/>
              <w:left w:val="single" w:sz="4" w:space="0" w:color="auto"/>
              <w:bottom w:val="single" w:sz="4" w:space="0" w:color="auto"/>
              <w:right w:val="single" w:sz="4" w:space="0" w:color="auto"/>
            </w:tcBorders>
          </w:tcPr>
          <w:p w:rsidR="00CA4D84" w:rsidRPr="00F204FA" w:rsidRDefault="00CA4D84" w:rsidP="00E7500D">
            <w:pPr>
              <w:ind w:left="1152" w:hanging="1152"/>
            </w:pPr>
            <w:r w:rsidRPr="00F204FA">
              <w:t xml:space="preserve">- Речевые </w:t>
            </w:r>
            <w:proofErr w:type="spellStart"/>
            <w:r w:rsidRPr="00F204FA">
              <w:t>дид</w:t>
            </w:r>
            <w:proofErr w:type="spellEnd"/>
            <w:r w:rsidRPr="00F204FA">
              <w:t>. игры.</w:t>
            </w:r>
          </w:p>
          <w:p w:rsidR="00F122CC" w:rsidRDefault="00CA4D84" w:rsidP="00E7500D">
            <w:pPr>
              <w:ind w:left="1152" w:hanging="1152"/>
            </w:pPr>
            <w:r w:rsidRPr="00F204FA">
              <w:t>- Чтение</w:t>
            </w:r>
          </w:p>
          <w:p w:rsidR="00CA4D84" w:rsidRPr="00F204FA" w:rsidRDefault="00CA4D84" w:rsidP="00E7500D">
            <w:pPr>
              <w:ind w:left="1152" w:hanging="1152"/>
            </w:pPr>
            <w:r w:rsidRPr="00F204FA">
              <w:t>- Беседа</w:t>
            </w:r>
          </w:p>
          <w:p w:rsidR="00CA4D84" w:rsidRPr="00F204FA" w:rsidRDefault="00CA4D84" w:rsidP="00E7500D">
            <w:pPr>
              <w:tabs>
                <w:tab w:val="num" w:pos="0"/>
              </w:tabs>
              <w:ind w:left="109" w:hanging="57"/>
              <w:jc w:val="both"/>
            </w:pPr>
            <w:r w:rsidRPr="00F204FA">
              <w:t>- Досуги</w:t>
            </w:r>
          </w:p>
          <w:p w:rsidR="00CA4D84" w:rsidRPr="00F204FA" w:rsidRDefault="00CA4D84" w:rsidP="00E7500D">
            <w:pPr>
              <w:ind w:left="1152" w:hanging="1152"/>
            </w:pPr>
            <w:r w:rsidRPr="00F204FA">
              <w:t>- Разучивание стихов</w:t>
            </w:r>
          </w:p>
          <w:p w:rsidR="00CA4D84" w:rsidRPr="00F204FA" w:rsidRDefault="00CA4D84" w:rsidP="00E7500D">
            <w:pPr>
              <w:tabs>
                <w:tab w:val="num" w:pos="0"/>
              </w:tabs>
              <w:ind w:left="109" w:hanging="57"/>
              <w:jc w:val="both"/>
            </w:pPr>
          </w:p>
          <w:p w:rsidR="00CA4D84" w:rsidRPr="00F204FA" w:rsidRDefault="00CA4D84" w:rsidP="00E7500D"/>
        </w:tc>
        <w:tc>
          <w:tcPr>
            <w:tcW w:w="1842" w:type="dxa"/>
            <w:tcBorders>
              <w:top w:val="single" w:sz="4" w:space="0" w:color="auto"/>
              <w:left w:val="single" w:sz="4" w:space="0" w:color="auto"/>
              <w:bottom w:val="single" w:sz="4" w:space="0" w:color="auto"/>
              <w:right w:val="single" w:sz="4" w:space="0" w:color="auto"/>
            </w:tcBorders>
          </w:tcPr>
          <w:p w:rsidR="00CA4D84" w:rsidRPr="00F204FA" w:rsidRDefault="00CA4D84" w:rsidP="00F122CC">
            <w:r w:rsidRPr="00F204FA">
              <w:t xml:space="preserve">Совместная </w:t>
            </w:r>
          </w:p>
          <w:p w:rsidR="00CA4D84" w:rsidRPr="00F204FA" w:rsidRDefault="00CA4D84" w:rsidP="00E7500D">
            <w:pPr>
              <w:ind w:left="29" w:hanging="29"/>
            </w:pPr>
            <w:r w:rsidRPr="00F204FA">
              <w:t>продуктивная и игровая деятельность детей.</w:t>
            </w:r>
          </w:p>
          <w:p w:rsidR="00CA4D84" w:rsidRPr="00F204FA" w:rsidRDefault="00CA4D84" w:rsidP="00E7500D">
            <w:r w:rsidRPr="00F204FA">
              <w:t xml:space="preserve">- Самостоятельная художественно-речевая деятельность </w:t>
            </w:r>
          </w:p>
        </w:tc>
        <w:tc>
          <w:tcPr>
            <w:tcW w:w="1843"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Объяснение, повторение, исправление</w:t>
            </w:r>
          </w:p>
          <w:p w:rsidR="00CA4D84" w:rsidRPr="00F204FA" w:rsidRDefault="00CA4D84" w:rsidP="00E7500D">
            <w:pPr>
              <w:ind w:left="1152" w:hanging="1152"/>
            </w:pPr>
            <w:r w:rsidRPr="00F204FA">
              <w:t>-</w:t>
            </w:r>
            <w:proofErr w:type="spellStart"/>
            <w:r w:rsidRPr="00F204FA">
              <w:t>Дидакт</w:t>
            </w:r>
            <w:proofErr w:type="spellEnd"/>
            <w:r w:rsidRPr="00F204FA">
              <w:t>. игры</w:t>
            </w:r>
          </w:p>
          <w:p w:rsidR="00CA4D84" w:rsidRPr="00F204FA" w:rsidRDefault="00CA4D84" w:rsidP="00E7500D">
            <w:r w:rsidRPr="00F204FA">
              <w:t xml:space="preserve">- Чтение стихов </w:t>
            </w:r>
          </w:p>
          <w:p w:rsidR="00CA4D84" w:rsidRPr="00F204FA" w:rsidRDefault="00CA4D84" w:rsidP="00E7500D">
            <w:r w:rsidRPr="00F204FA">
              <w:t>-Беседа</w:t>
            </w:r>
          </w:p>
          <w:p w:rsidR="00CA4D84" w:rsidRPr="00F204FA" w:rsidRDefault="00CA4D84" w:rsidP="00E7500D">
            <w:r w:rsidRPr="00F204FA">
              <w:t>- Консультации у логопедов</w:t>
            </w:r>
          </w:p>
          <w:p w:rsidR="00CA4D84" w:rsidRPr="00F204FA" w:rsidRDefault="00CA4D84" w:rsidP="00E7500D">
            <w:r w:rsidRPr="00F204FA">
              <w:t>- Открытый показ занятий по обучению рассказыванию</w:t>
            </w:r>
          </w:p>
        </w:tc>
      </w:tr>
      <w:tr w:rsidR="00F122CC" w:rsidRPr="00F204FA" w:rsidTr="00593023">
        <w:trPr>
          <w:trHeight w:val="93"/>
        </w:trPr>
        <w:tc>
          <w:tcPr>
            <w:tcW w:w="1985"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rPr>
                <w:b/>
              </w:rPr>
              <w:t>3. Практическое овладение нормами речи (речевой этикет)</w:t>
            </w:r>
          </w:p>
        </w:tc>
        <w:tc>
          <w:tcPr>
            <w:tcW w:w="993" w:type="dxa"/>
            <w:vMerge/>
            <w:tcBorders>
              <w:left w:val="single" w:sz="4" w:space="0" w:color="auto"/>
              <w:bottom w:val="single" w:sz="4" w:space="0" w:color="auto"/>
              <w:right w:val="single" w:sz="4" w:space="0" w:color="auto"/>
            </w:tcBorders>
            <w:vAlign w:val="center"/>
          </w:tcPr>
          <w:p w:rsidR="00CA4D84" w:rsidRPr="00F204FA" w:rsidRDefault="00CA4D84" w:rsidP="00E7500D"/>
        </w:tc>
        <w:tc>
          <w:tcPr>
            <w:tcW w:w="1984"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t xml:space="preserve">- Интегрированные занятия </w:t>
            </w:r>
          </w:p>
          <w:p w:rsidR="00CA4D84" w:rsidRPr="00F204FA" w:rsidRDefault="00CA4D84" w:rsidP="00E7500D">
            <w:r w:rsidRPr="00F204FA">
              <w:t>- Тематические досуги</w:t>
            </w:r>
          </w:p>
          <w:p w:rsidR="00CA4D84" w:rsidRPr="00F204FA" w:rsidRDefault="00CA4D84" w:rsidP="00E7500D">
            <w:r w:rsidRPr="00F204FA">
              <w:t>- Чтение художественной литературы</w:t>
            </w:r>
          </w:p>
          <w:p w:rsidR="00CA4D84" w:rsidRPr="00F204FA" w:rsidRDefault="00CA4D84" w:rsidP="00E7500D">
            <w:r w:rsidRPr="00F204FA">
              <w:t xml:space="preserve">- Моделирование и обыгрывание </w:t>
            </w:r>
            <w:r w:rsidRPr="00F204FA">
              <w:lastRenderedPageBreak/>
              <w:t>проблемных ситуаций</w:t>
            </w:r>
          </w:p>
        </w:tc>
        <w:tc>
          <w:tcPr>
            <w:tcW w:w="2552" w:type="dxa"/>
            <w:tcBorders>
              <w:top w:val="single" w:sz="4" w:space="0" w:color="auto"/>
              <w:left w:val="single" w:sz="4" w:space="0" w:color="auto"/>
              <w:bottom w:val="single" w:sz="4" w:space="0" w:color="auto"/>
              <w:right w:val="single" w:sz="4" w:space="0" w:color="auto"/>
            </w:tcBorders>
          </w:tcPr>
          <w:p w:rsidR="00CA4D84" w:rsidRPr="00F204FA" w:rsidRDefault="00CA4D84" w:rsidP="00E7500D"/>
          <w:p w:rsidR="00CA4D84" w:rsidRPr="00F204FA" w:rsidRDefault="00F122CC" w:rsidP="00E7500D">
            <w:pPr>
              <w:jc w:val="both"/>
            </w:pPr>
            <w:r>
              <w:t>-</w:t>
            </w:r>
            <w:r w:rsidR="00CA4D84" w:rsidRPr="00F204FA">
              <w:t>Использование в повседневной жизни формул речевого этикета</w:t>
            </w:r>
          </w:p>
          <w:p w:rsidR="00CA4D84" w:rsidRPr="00F204FA" w:rsidRDefault="00CA4D84" w:rsidP="00E7500D">
            <w:r w:rsidRPr="00F204FA">
              <w:t>- Беседы</w:t>
            </w:r>
          </w:p>
        </w:tc>
        <w:tc>
          <w:tcPr>
            <w:tcW w:w="1842" w:type="dxa"/>
            <w:tcBorders>
              <w:top w:val="single" w:sz="4" w:space="0" w:color="auto"/>
              <w:left w:val="single" w:sz="4" w:space="0" w:color="auto"/>
              <w:bottom w:val="single" w:sz="4" w:space="0" w:color="auto"/>
              <w:right w:val="single" w:sz="4" w:space="0" w:color="auto"/>
            </w:tcBorders>
          </w:tcPr>
          <w:p w:rsidR="00CA4D84" w:rsidRPr="00F204FA" w:rsidRDefault="00CA4D84" w:rsidP="00F122CC">
            <w:r w:rsidRPr="00F204FA">
              <w:t xml:space="preserve"> Самостоятельная художественно-речевая деятельность</w:t>
            </w:r>
          </w:p>
          <w:p w:rsidR="00CA4D84" w:rsidRPr="00F204FA" w:rsidRDefault="00CA4D84" w:rsidP="00E7500D">
            <w:pPr>
              <w:tabs>
                <w:tab w:val="num" w:pos="6"/>
              </w:tabs>
              <w:ind w:left="63" w:hanging="57"/>
            </w:pPr>
            <w:r w:rsidRPr="00F204FA">
              <w:t xml:space="preserve">- Совместная </w:t>
            </w:r>
          </w:p>
          <w:p w:rsidR="00CA4D84" w:rsidRPr="00F204FA" w:rsidRDefault="00CA4D84" w:rsidP="00E7500D">
            <w:pPr>
              <w:tabs>
                <w:tab w:val="num" w:pos="6"/>
              </w:tabs>
              <w:ind w:left="63" w:hanging="57"/>
            </w:pPr>
            <w:r w:rsidRPr="00F204FA">
              <w:t>продуктивная и игровая деятельность детей.</w:t>
            </w:r>
          </w:p>
          <w:p w:rsidR="00CA4D84" w:rsidRPr="00F204FA" w:rsidRDefault="00CA4D84" w:rsidP="00E7500D">
            <w:pPr>
              <w:ind w:left="-51"/>
            </w:pPr>
            <w:r>
              <w:lastRenderedPageBreak/>
              <w:t>- Сюжетно-</w:t>
            </w:r>
            <w:r w:rsidRPr="00F204FA">
              <w:t>ролевые игры</w:t>
            </w:r>
          </w:p>
        </w:tc>
        <w:tc>
          <w:tcPr>
            <w:tcW w:w="1843" w:type="dxa"/>
            <w:tcBorders>
              <w:top w:val="single" w:sz="4" w:space="0" w:color="auto"/>
              <w:left w:val="single" w:sz="4" w:space="0" w:color="auto"/>
              <w:bottom w:val="single" w:sz="4" w:space="0" w:color="auto"/>
              <w:right w:val="single" w:sz="4" w:space="0" w:color="auto"/>
            </w:tcBorders>
          </w:tcPr>
          <w:p w:rsidR="00CA4D84" w:rsidRPr="00F204FA" w:rsidRDefault="00CA4D84" w:rsidP="00E7500D">
            <w:r w:rsidRPr="00F204FA">
              <w:lastRenderedPageBreak/>
              <w:t>- Информаци</w:t>
            </w:r>
            <w:r>
              <w:t>он</w:t>
            </w:r>
            <w:r w:rsidRPr="00F204FA">
              <w:t>ная поддержка родителей</w:t>
            </w:r>
          </w:p>
          <w:p w:rsidR="00CA4D84" w:rsidRPr="00F204FA" w:rsidRDefault="00CA4D84" w:rsidP="00E7500D">
            <w:r w:rsidRPr="00F204FA">
              <w:t>- Экскурсии с детьми</w:t>
            </w:r>
          </w:p>
        </w:tc>
      </w:tr>
    </w:tbl>
    <w:p w:rsidR="00CA4D84" w:rsidRPr="000D1CAC" w:rsidRDefault="00CA4D84" w:rsidP="00CA4D84">
      <w:pPr>
        <w:ind w:firstLine="709"/>
        <w:rPr>
          <w:sz w:val="28"/>
          <w:szCs w:val="28"/>
        </w:rPr>
      </w:pPr>
    </w:p>
    <w:p w:rsidR="00CA4D84" w:rsidRPr="00593023" w:rsidRDefault="00CA4D84" w:rsidP="00CA4D84">
      <w:pPr>
        <w:jc w:val="center"/>
        <w:rPr>
          <w:b/>
          <w:sz w:val="26"/>
          <w:szCs w:val="26"/>
        </w:rPr>
      </w:pPr>
      <w:r w:rsidRPr="00593023">
        <w:rPr>
          <w:b/>
          <w:sz w:val="26"/>
          <w:szCs w:val="26"/>
        </w:rPr>
        <w:t>Программное обеспечение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1"/>
        <w:gridCol w:w="3819"/>
      </w:tblGrid>
      <w:tr w:rsidR="00593023" w:rsidRPr="00593023" w:rsidTr="00593023">
        <w:tc>
          <w:tcPr>
            <w:tcW w:w="11031" w:type="dxa"/>
            <w:tcBorders>
              <w:right w:val="single" w:sz="4" w:space="0" w:color="auto"/>
            </w:tcBorders>
          </w:tcPr>
          <w:p w:rsidR="00593023" w:rsidRPr="00593023" w:rsidRDefault="00593023" w:rsidP="00E7500D">
            <w:pPr>
              <w:jc w:val="center"/>
              <w:rPr>
                <w:b/>
                <w:sz w:val="26"/>
                <w:szCs w:val="26"/>
              </w:rPr>
            </w:pPr>
            <w:r w:rsidRPr="00593023">
              <w:rPr>
                <w:b/>
                <w:sz w:val="26"/>
                <w:szCs w:val="26"/>
              </w:rPr>
              <w:t>Программы, технологии и пособия</w:t>
            </w:r>
          </w:p>
        </w:tc>
        <w:tc>
          <w:tcPr>
            <w:tcW w:w="3819" w:type="dxa"/>
            <w:vMerge w:val="restart"/>
            <w:tcBorders>
              <w:top w:val="nil"/>
              <w:left w:val="single" w:sz="4" w:space="0" w:color="auto"/>
            </w:tcBorders>
          </w:tcPr>
          <w:p w:rsidR="00593023" w:rsidRPr="00593023" w:rsidRDefault="00593023" w:rsidP="00593023">
            <w:pPr>
              <w:jc w:val="center"/>
              <w:rPr>
                <w:b/>
                <w:sz w:val="26"/>
                <w:szCs w:val="26"/>
              </w:rPr>
            </w:pPr>
          </w:p>
        </w:tc>
      </w:tr>
      <w:tr w:rsidR="00593023" w:rsidRPr="00593023" w:rsidTr="00593023">
        <w:tc>
          <w:tcPr>
            <w:tcW w:w="11031" w:type="dxa"/>
            <w:tcBorders>
              <w:right w:val="single" w:sz="4" w:space="0" w:color="auto"/>
            </w:tcBorders>
          </w:tcPr>
          <w:p w:rsidR="00593023" w:rsidRPr="00593023" w:rsidRDefault="00593023" w:rsidP="00593023">
            <w:pPr>
              <w:tabs>
                <w:tab w:val="left" w:pos="11140"/>
              </w:tabs>
              <w:rPr>
                <w:color w:val="000000"/>
                <w:sz w:val="26"/>
                <w:szCs w:val="26"/>
              </w:rPr>
            </w:pPr>
            <w:r w:rsidRPr="00593023">
              <w:rPr>
                <w:color w:val="000000"/>
                <w:sz w:val="26"/>
                <w:szCs w:val="26"/>
              </w:rPr>
              <w:t xml:space="preserve">Васильева М.А. </w:t>
            </w:r>
            <w:r w:rsidRPr="00593023">
              <w:rPr>
                <w:b/>
                <w:color w:val="000000"/>
                <w:sz w:val="26"/>
                <w:szCs w:val="26"/>
              </w:rPr>
              <w:t>Программа воспитания и обучения в детском саду</w:t>
            </w:r>
            <w:r w:rsidRPr="00593023">
              <w:rPr>
                <w:color w:val="000000"/>
                <w:sz w:val="26"/>
                <w:szCs w:val="26"/>
              </w:rPr>
              <w:t xml:space="preserve">/ Под  ред. М.А.Васильевой, В.В.Гербовой, Т.С.Комаровой. -5-е изд., </w:t>
            </w:r>
            <w:proofErr w:type="spellStart"/>
            <w:r w:rsidRPr="00593023">
              <w:rPr>
                <w:color w:val="000000"/>
                <w:sz w:val="26"/>
                <w:szCs w:val="26"/>
              </w:rPr>
              <w:t>испр</w:t>
            </w:r>
            <w:proofErr w:type="spellEnd"/>
            <w:r w:rsidRPr="00593023">
              <w:rPr>
                <w:color w:val="000000"/>
                <w:sz w:val="26"/>
                <w:szCs w:val="26"/>
              </w:rPr>
              <w:t xml:space="preserve">. и </w:t>
            </w:r>
            <w:proofErr w:type="spellStart"/>
            <w:r w:rsidRPr="00593023">
              <w:rPr>
                <w:color w:val="000000"/>
                <w:sz w:val="26"/>
                <w:szCs w:val="26"/>
              </w:rPr>
              <w:t>доп</w:t>
            </w:r>
            <w:proofErr w:type="spellEnd"/>
            <w:proofErr w:type="gramStart"/>
            <w:r w:rsidRPr="00593023">
              <w:rPr>
                <w:color w:val="000000"/>
                <w:sz w:val="26"/>
                <w:szCs w:val="26"/>
              </w:rPr>
              <w:t xml:space="preserve"> .</w:t>
            </w:r>
            <w:proofErr w:type="gramEnd"/>
            <w:r w:rsidRPr="00593023">
              <w:rPr>
                <w:color w:val="000000"/>
                <w:sz w:val="26"/>
                <w:szCs w:val="26"/>
              </w:rPr>
              <w:t xml:space="preserve"> –М.: МОЗАИКА – СИН</w:t>
            </w:r>
            <w:r>
              <w:rPr>
                <w:color w:val="000000"/>
                <w:sz w:val="26"/>
                <w:szCs w:val="26"/>
              </w:rPr>
              <w:t>ТЕЗ, 2010</w:t>
            </w:r>
          </w:p>
          <w:p w:rsidR="00593023" w:rsidRPr="00593023" w:rsidRDefault="00593023" w:rsidP="00E7500D">
            <w:pPr>
              <w:rPr>
                <w:sz w:val="26"/>
                <w:szCs w:val="26"/>
              </w:rPr>
            </w:pPr>
            <w:proofErr w:type="spellStart"/>
            <w:r w:rsidRPr="00593023">
              <w:rPr>
                <w:sz w:val="26"/>
                <w:szCs w:val="26"/>
              </w:rPr>
              <w:t>Гербова</w:t>
            </w:r>
            <w:proofErr w:type="spellEnd"/>
            <w:r w:rsidRPr="00593023">
              <w:rPr>
                <w:sz w:val="26"/>
                <w:szCs w:val="26"/>
              </w:rPr>
              <w:t xml:space="preserve"> В.В.  </w:t>
            </w:r>
            <w:r w:rsidRPr="00593023">
              <w:rPr>
                <w:b/>
                <w:sz w:val="26"/>
                <w:szCs w:val="26"/>
              </w:rPr>
              <w:t xml:space="preserve">Занятия по развитию речи в старшей группе детского сада. </w:t>
            </w:r>
            <w:r w:rsidRPr="00593023">
              <w:rPr>
                <w:sz w:val="26"/>
                <w:szCs w:val="26"/>
              </w:rPr>
              <w:t xml:space="preserve">Планы занятий/ </w:t>
            </w:r>
            <w:proofErr w:type="spellStart"/>
            <w:r w:rsidRPr="00593023">
              <w:rPr>
                <w:sz w:val="26"/>
                <w:szCs w:val="26"/>
              </w:rPr>
              <w:t>В.В.Гербова</w:t>
            </w:r>
            <w:proofErr w:type="spellEnd"/>
            <w:r w:rsidRPr="00593023">
              <w:rPr>
                <w:sz w:val="26"/>
                <w:szCs w:val="26"/>
              </w:rPr>
              <w:t>. –М.: МОЗАИКА-СИНТЕЗ, 2011.</w:t>
            </w:r>
          </w:p>
          <w:p w:rsidR="00593023" w:rsidRPr="00593023" w:rsidRDefault="00593023" w:rsidP="00593023">
            <w:pPr>
              <w:rPr>
                <w:sz w:val="26"/>
                <w:szCs w:val="26"/>
              </w:rPr>
            </w:pPr>
          </w:p>
        </w:tc>
        <w:tc>
          <w:tcPr>
            <w:tcW w:w="3819" w:type="dxa"/>
            <w:vMerge/>
            <w:tcBorders>
              <w:left w:val="single" w:sz="4" w:space="0" w:color="auto"/>
              <w:bottom w:val="nil"/>
            </w:tcBorders>
          </w:tcPr>
          <w:p w:rsidR="00593023" w:rsidRPr="00593023" w:rsidRDefault="00593023" w:rsidP="00E7500D">
            <w:pPr>
              <w:rPr>
                <w:sz w:val="26"/>
                <w:szCs w:val="26"/>
              </w:rPr>
            </w:pPr>
          </w:p>
        </w:tc>
      </w:tr>
    </w:tbl>
    <w:p w:rsidR="00CA4D84" w:rsidRPr="00593023" w:rsidRDefault="00CA4D84" w:rsidP="00E16201">
      <w:pPr>
        <w:suppressAutoHyphens w:val="0"/>
        <w:spacing w:line="276" w:lineRule="auto"/>
        <w:jc w:val="both"/>
        <w:rPr>
          <w:sz w:val="26"/>
          <w:szCs w:val="26"/>
          <w:lang w:eastAsia="ru-RU"/>
        </w:rPr>
      </w:pPr>
    </w:p>
    <w:p w:rsidR="004F1960" w:rsidRPr="004F1960" w:rsidRDefault="004F1960" w:rsidP="00E16201">
      <w:pPr>
        <w:suppressAutoHyphens w:val="0"/>
        <w:spacing w:line="276" w:lineRule="auto"/>
        <w:jc w:val="both"/>
        <w:rPr>
          <w:b/>
          <w:sz w:val="26"/>
          <w:szCs w:val="26"/>
          <w:lang w:eastAsia="ru-RU"/>
        </w:rPr>
      </w:pPr>
      <w:r w:rsidRPr="004F1960">
        <w:rPr>
          <w:b/>
          <w:sz w:val="26"/>
          <w:szCs w:val="26"/>
          <w:lang w:eastAsia="ru-RU"/>
        </w:rPr>
        <w:t>Познавательное развитие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Развитие любознательности и познавательной мотивации: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развивать умение детей наблюдать и  анализировать  различные явления и события, сопоставлять их, обобщать.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Формирование познавательных действий, становление сознания: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целенаправленно развивать познавательные процессы посредством специальных дидактических игр и упражнений.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Развитие воображения и творческой активности: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создавать условия способствующие, выявлению и поддержанию избирательных интересов, проявлению самостоятельной познавательной активности детей;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формировать познавательные отношения к источникам информации и начать приобщать к ним;</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формировать позитивное отношение к миру на основе эмоционально-чувственного опыта;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w:t>
      </w:r>
      <w:r w:rsidRPr="004F1960">
        <w:rPr>
          <w:sz w:val="26"/>
          <w:szCs w:val="26"/>
          <w:lang w:eastAsia="ru-RU"/>
        </w:rPr>
        <w:lastRenderedPageBreak/>
        <w:t xml:space="preserve">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развивать потребность в использовании  различных способов обследования в познании окружающего;</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содействовать процессу осознания детьми своего «Я», отделять себя от окружающих предметов, действий с  ними и других людей;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содействовать формированию способности самопознанию на основе широкого использования художественной деятельности;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развивать представления детей о себе в будущем, используя фантазирование;</w:t>
      </w:r>
    </w:p>
    <w:p w:rsidR="004F1960" w:rsidRPr="004F1960" w:rsidRDefault="004F1960" w:rsidP="00593023">
      <w:pPr>
        <w:suppressAutoHyphens w:val="0"/>
        <w:spacing w:line="276" w:lineRule="auto"/>
        <w:ind w:right="131"/>
        <w:jc w:val="both"/>
        <w:rPr>
          <w:sz w:val="26"/>
          <w:szCs w:val="26"/>
          <w:lang w:eastAsia="ru-RU"/>
        </w:rPr>
      </w:pPr>
      <w:r w:rsidRPr="004F1960">
        <w:rPr>
          <w:sz w:val="26"/>
          <w:szCs w:val="26"/>
          <w:lang w:eastAsia="ru-RU"/>
        </w:rPr>
        <w:t>- развивать способность  определять основание для классификации,  классифицировать предметы  по заданному основанию</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Планета Земля в общем доме людей, об особенностях её природы, многообразии стран и народов мира: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формировать представление  о взаимоотношениях природы и человека, доступное детям постижение системы «Человек - природная среда»;</w:t>
      </w:r>
    </w:p>
    <w:p w:rsidR="004F1960" w:rsidRPr="004F1960" w:rsidRDefault="004F1960" w:rsidP="00593023">
      <w:pPr>
        <w:suppressAutoHyphens w:val="0"/>
        <w:spacing w:line="276" w:lineRule="auto"/>
        <w:ind w:right="-11"/>
        <w:jc w:val="both"/>
        <w:rPr>
          <w:sz w:val="26"/>
          <w:szCs w:val="26"/>
          <w:lang w:eastAsia="ru-RU"/>
        </w:rPr>
      </w:pPr>
      <w:r w:rsidRPr="004F1960">
        <w:rPr>
          <w:sz w:val="26"/>
          <w:szCs w:val="26"/>
          <w:lang w:eastAsia="ru-RU"/>
        </w:rPr>
        <w:t>- способствовать развитию  ответственного бережного  отношения к природе;</w:t>
      </w:r>
    </w:p>
    <w:p w:rsidR="004F1960" w:rsidRDefault="004F1960" w:rsidP="00E16201">
      <w:pPr>
        <w:suppressAutoHyphens w:val="0"/>
        <w:spacing w:line="276" w:lineRule="auto"/>
        <w:jc w:val="both"/>
        <w:rPr>
          <w:sz w:val="26"/>
          <w:szCs w:val="26"/>
          <w:lang w:eastAsia="ru-RU"/>
        </w:rPr>
      </w:pPr>
      <w:r w:rsidRPr="004F1960">
        <w:rPr>
          <w:sz w:val="26"/>
          <w:szCs w:val="26"/>
          <w:lang w:eastAsia="ru-RU"/>
        </w:rPr>
        <w:t>-развивать чувство ответственности за свои поступки по отношению к  представителям живой природы.</w:t>
      </w:r>
    </w:p>
    <w:p w:rsidR="00593023" w:rsidRPr="00147D7F" w:rsidRDefault="00593023" w:rsidP="00593023">
      <w:pPr>
        <w:jc w:val="center"/>
        <w:rPr>
          <w:b/>
          <w:sz w:val="26"/>
          <w:szCs w:val="26"/>
        </w:rPr>
      </w:pPr>
      <w:r w:rsidRPr="00147D7F">
        <w:rPr>
          <w:b/>
          <w:sz w:val="26"/>
          <w:szCs w:val="26"/>
        </w:rPr>
        <w:t xml:space="preserve">Формы работы с детьми образовательная область «Познание» </w:t>
      </w:r>
    </w:p>
    <w:p w:rsidR="00593023" w:rsidRPr="0012406F" w:rsidRDefault="00593023" w:rsidP="00E16201">
      <w:pPr>
        <w:suppressAutoHyphens w:val="0"/>
        <w:spacing w:line="276" w:lineRule="auto"/>
        <w:jc w:val="both"/>
        <w:rPr>
          <w:sz w:val="22"/>
          <w:szCs w:val="22"/>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2977"/>
        <w:gridCol w:w="1701"/>
        <w:gridCol w:w="1701"/>
        <w:gridCol w:w="1984"/>
      </w:tblGrid>
      <w:tr w:rsidR="00147D7F" w:rsidRPr="0012406F" w:rsidTr="0012406F">
        <w:trPr>
          <w:trHeight w:val="93"/>
        </w:trPr>
        <w:tc>
          <w:tcPr>
            <w:tcW w:w="1702" w:type="dxa"/>
            <w:tcBorders>
              <w:top w:val="single" w:sz="4" w:space="0" w:color="auto"/>
              <w:left w:val="single" w:sz="4" w:space="0" w:color="auto"/>
              <w:bottom w:val="single" w:sz="4" w:space="0" w:color="auto"/>
              <w:right w:val="single" w:sz="4" w:space="0" w:color="auto"/>
            </w:tcBorders>
          </w:tcPr>
          <w:p w:rsidR="00593023" w:rsidRPr="0012406F" w:rsidRDefault="00593023" w:rsidP="00E7500D">
            <w:pPr>
              <w:rPr>
                <w:b/>
              </w:rPr>
            </w:pPr>
            <w:r w:rsidRPr="0012406F">
              <w:rPr>
                <w:b/>
                <w:sz w:val="22"/>
                <w:szCs w:val="22"/>
              </w:rPr>
              <w:t xml:space="preserve">Содержание </w:t>
            </w:r>
          </w:p>
        </w:tc>
        <w:tc>
          <w:tcPr>
            <w:tcW w:w="1276" w:type="dxa"/>
            <w:tcBorders>
              <w:top w:val="single" w:sz="4" w:space="0" w:color="auto"/>
              <w:left w:val="single" w:sz="4" w:space="0" w:color="auto"/>
              <w:bottom w:val="single" w:sz="4" w:space="0" w:color="auto"/>
              <w:right w:val="single" w:sz="4" w:space="0" w:color="auto"/>
            </w:tcBorders>
          </w:tcPr>
          <w:p w:rsidR="00593023" w:rsidRPr="0012406F" w:rsidRDefault="00593023" w:rsidP="00E7500D">
            <w:pPr>
              <w:jc w:val="center"/>
              <w:rPr>
                <w:b/>
              </w:rPr>
            </w:pPr>
            <w:r w:rsidRPr="0012406F">
              <w:rPr>
                <w:b/>
                <w:sz w:val="22"/>
                <w:szCs w:val="22"/>
              </w:rPr>
              <w:t xml:space="preserve">Возраст </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pPr>
              <w:rPr>
                <w:b/>
              </w:rPr>
            </w:pPr>
            <w:r w:rsidRPr="0012406F">
              <w:rPr>
                <w:b/>
                <w:sz w:val="22"/>
                <w:szCs w:val="22"/>
              </w:rPr>
              <w:t xml:space="preserve">Совместная деятельность </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pPr>
              <w:rPr>
                <w:b/>
              </w:rPr>
            </w:pPr>
            <w:r w:rsidRPr="0012406F">
              <w:rPr>
                <w:b/>
                <w:sz w:val="22"/>
                <w:szCs w:val="22"/>
              </w:rPr>
              <w:t xml:space="preserve">Режимные моменты </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pPr>
              <w:rPr>
                <w:b/>
              </w:rPr>
            </w:pPr>
            <w:r w:rsidRPr="0012406F">
              <w:rPr>
                <w:b/>
                <w:sz w:val="22"/>
                <w:szCs w:val="22"/>
              </w:rPr>
              <w:t xml:space="preserve">Самостоятельная деятельность </w:t>
            </w:r>
          </w:p>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pPr>
              <w:rPr>
                <w:b/>
              </w:rPr>
            </w:pPr>
            <w:r w:rsidRPr="0012406F">
              <w:rPr>
                <w:b/>
                <w:sz w:val="22"/>
                <w:szCs w:val="22"/>
              </w:rPr>
              <w:t xml:space="preserve">Взаимодействие с семьей </w:t>
            </w:r>
          </w:p>
        </w:tc>
      </w:tr>
      <w:tr w:rsidR="00147D7F" w:rsidRPr="0012406F" w:rsidTr="0012406F">
        <w:trPr>
          <w:trHeight w:val="93"/>
        </w:trPr>
        <w:tc>
          <w:tcPr>
            <w:tcW w:w="1702" w:type="dxa"/>
            <w:vMerge w:val="restart"/>
            <w:tcBorders>
              <w:top w:val="single" w:sz="4" w:space="0" w:color="auto"/>
              <w:left w:val="single" w:sz="4" w:space="0" w:color="auto"/>
              <w:right w:val="single" w:sz="4" w:space="0" w:color="auto"/>
            </w:tcBorders>
          </w:tcPr>
          <w:p w:rsidR="00593023" w:rsidRPr="0012406F" w:rsidRDefault="0012406F" w:rsidP="00E7500D">
            <w:pPr>
              <w:rPr>
                <w:b/>
              </w:rPr>
            </w:pPr>
            <w:r w:rsidRPr="0012406F">
              <w:rPr>
                <w:b/>
                <w:sz w:val="22"/>
                <w:szCs w:val="22"/>
              </w:rPr>
              <w:t>1.</w:t>
            </w:r>
            <w:r w:rsidR="00593023" w:rsidRPr="0012406F">
              <w:rPr>
                <w:b/>
                <w:sz w:val="22"/>
                <w:szCs w:val="22"/>
              </w:rPr>
              <w:t xml:space="preserve">Сенсорное развитие </w:t>
            </w:r>
          </w:p>
        </w:tc>
        <w:tc>
          <w:tcPr>
            <w:tcW w:w="1276"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Младшая группа</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Экспериментирование</w:t>
            </w:r>
          </w:p>
          <w:p w:rsidR="00593023" w:rsidRPr="0012406F" w:rsidRDefault="00593023" w:rsidP="00E7500D">
            <w:r w:rsidRPr="0012406F">
              <w:rPr>
                <w:sz w:val="22"/>
                <w:szCs w:val="22"/>
              </w:rPr>
              <w:t>Обучение в условиях специально оборудованной полифункциональной интерактивной среде</w:t>
            </w:r>
          </w:p>
          <w:p w:rsidR="00593023" w:rsidRPr="0012406F" w:rsidRDefault="00593023" w:rsidP="00E7500D">
            <w:r w:rsidRPr="0012406F">
              <w:rPr>
                <w:sz w:val="22"/>
                <w:szCs w:val="22"/>
              </w:rPr>
              <w:t>Игровые занятия с использованием полифункционального игрового оборудования</w:t>
            </w:r>
          </w:p>
          <w:p w:rsidR="00593023" w:rsidRPr="0012406F" w:rsidRDefault="00593023" w:rsidP="00E7500D">
            <w:r w:rsidRPr="0012406F">
              <w:rPr>
                <w:sz w:val="22"/>
                <w:szCs w:val="22"/>
              </w:rPr>
              <w:t>Игровые упражнения</w:t>
            </w:r>
          </w:p>
          <w:p w:rsidR="00593023" w:rsidRPr="0012406F" w:rsidRDefault="00593023" w:rsidP="00E7500D">
            <w:r w:rsidRPr="0012406F">
              <w:rPr>
                <w:sz w:val="22"/>
                <w:szCs w:val="22"/>
              </w:rPr>
              <w:t>Игры (дидактические, подвижные)</w:t>
            </w:r>
          </w:p>
          <w:p w:rsidR="00593023" w:rsidRPr="0012406F" w:rsidRDefault="00593023" w:rsidP="00E7500D">
            <w:r w:rsidRPr="0012406F">
              <w:rPr>
                <w:sz w:val="22"/>
                <w:szCs w:val="22"/>
              </w:rPr>
              <w:t>Показ</w:t>
            </w:r>
          </w:p>
          <w:p w:rsidR="00593023" w:rsidRPr="0012406F" w:rsidRDefault="00593023" w:rsidP="00E7500D">
            <w:r w:rsidRPr="0012406F">
              <w:rPr>
                <w:sz w:val="22"/>
                <w:szCs w:val="22"/>
              </w:rPr>
              <w:t>Игры экспериментирования</w:t>
            </w:r>
          </w:p>
          <w:p w:rsidR="00593023" w:rsidRPr="0012406F" w:rsidRDefault="00593023" w:rsidP="00E7500D"/>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Игровые упражнения</w:t>
            </w:r>
          </w:p>
          <w:p w:rsidR="00593023" w:rsidRPr="0012406F" w:rsidRDefault="00593023" w:rsidP="00E7500D">
            <w:r w:rsidRPr="0012406F">
              <w:rPr>
                <w:sz w:val="22"/>
                <w:szCs w:val="22"/>
              </w:rPr>
              <w:t>Напоминание</w:t>
            </w:r>
          </w:p>
          <w:p w:rsidR="00593023" w:rsidRPr="0012406F" w:rsidRDefault="00593023" w:rsidP="00E7500D">
            <w:r w:rsidRPr="0012406F">
              <w:rPr>
                <w:sz w:val="22"/>
                <w:szCs w:val="22"/>
              </w:rPr>
              <w:t>Объяснение</w:t>
            </w:r>
          </w:p>
          <w:p w:rsidR="00593023" w:rsidRPr="0012406F" w:rsidRDefault="00593023" w:rsidP="00E7500D">
            <w:r w:rsidRPr="0012406F">
              <w:rPr>
                <w:sz w:val="22"/>
                <w:szCs w:val="22"/>
              </w:rPr>
              <w:t>Обследование</w:t>
            </w:r>
          </w:p>
          <w:p w:rsidR="00593023" w:rsidRPr="0012406F" w:rsidRDefault="00593023" w:rsidP="00E7500D">
            <w:r w:rsidRPr="0012406F">
              <w:rPr>
                <w:sz w:val="22"/>
                <w:szCs w:val="22"/>
              </w:rPr>
              <w:t>Наблюдение</w:t>
            </w:r>
          </w:p>
          <w:p w:rsidR="00593023" w:rsidRPr="0012406F" w:rsidRDefault="00593023" w:rsidP="00E7500D">
            <w:r w:rsidRPr="0012406F">
              <w:rPr>
                <w:sz w:val="22"/>
                <w:szCs w:val="22"/>
              </w:rPr>
              <w:t>Наблюдение на прогулке</w:t>
            </w:r>
          </w:p>
          <w:p w:rsidR="00593023" w:rsidRPr="0012406F" w:rsidRDefault="00593023" w:rsidP="00E7500D">
            <w:r w:rsidRPr="0012406F">
              <w:rPr>
                <w:sz w:val="22"/>
                <w:szCs w:val="22"/>
              </w:rPr>
              <w:t>Развивающие игры</w:t>
            </w:r>
          </w:p>
          <w:p w:rsidR="00593023" w:rsidRPr="0012406F" w:rsidRDefault="00593023" w:rsidP="00E7500D"/>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Игры (дидактические, развивающие, подвижные)</w:t>
            </w:r>
          </w:p>
          <w:p w:rsidR="00593023" w:rsidRPr="0012406F" w:rsidRDefault="00593023" w:rsidP="00E7500D">
            <w:r w:rsidRPr="0012406F">
              <w:rPr>
                <w:sz w:val="22"/>
                <w:szCs w:val="22"/>
              </w:rPr>
              <w:t xml:space="preserve">Игры-экспериментирования Игры с использованием дидактических материалов </w:t>
            </w:r>
          </w:p>
          <w:p w:rsidR="00593023" w:rsidRPr="0012406F" w:rsidRDefault="00593023" w:rsidP="00E7500D">
            <w:r w:rsidRPr="0012406F">
              <w:rPr>
                <w:sz w:val="22"/>
                <w:szCs w:val="22"/>
              </w:rPr>
              <w:t xml:space="preserve">Наблюдение </w:t>
            </w:r>
          </w:p>
          <w:p w:rsidR="00593023" w:rsidRPr="0012406F" w:rsidRDefault="00593023" w:rsidP="00E7500D">
            <w:r w:rsidRPr="0012406F">
              <w:rPr>
                <w:sz w:val="22"/>
                <w:szCs w:val="22"/>
              </w:rPr>
              <w:t>Интегрированная детская деятельность</w:t>
            </w:r>
          </w:p>
          <w:p w:rsidR="00593023" w:rsidRPr="0012406F" w:rsidRDefault="00593023" w:rsidP="00E7500D">
            <w:r w:rsidRPr="0012406F">
              <w:rPr>
                <w:sz w:val="22"/>
                <w:szCs w:val="22"/>
              </w:rPr>
              <w:t>(включение ребенком полученного сенсорного опыта в его практическую деятельность: предметную, продуктивную, игровую)</w:t>
            </w:r>
          </w:p>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Опрос анкеты</w:t>
            </w:r>
          </w:p>
          <w:p w:rsidR="00593023" w:rsidRPr="0012406F" w:rsidRDefault="00593023" w:rsidP="00E7500D">
            <w:r w:rsidRPr="0012406F">
              <w:rPr>
                <w:sz w:val="22"/>
                <w:szCs w:val="22"/>
              </w:rPr>
              <w:t>Информационные листы</w:t>
            </w:r>
          </w:p>
          <w:p w:rsidR="00593023" w:rsidRPr="0012406F" w:rsidRDefault="00593023" w:rsidP="00E7500D">
            <w:r w:rsidRPr="0012406F">
              <w:rPr>
                <w:sz w:val="22"/>
                <w:szCs w:val="22"/>
              </w:rPr>
              <w:t>Мастер-класс для детей и взрослых</w:t>
            </w:r>
          </w:p>
          <w:p w:rsidR="00593023" w:rsidRPr="0012406F" w:rsidRDefault="00593023" w:rsidP="00E7500D">
            <w:r w:rsidRPr="0012406F">
              <w:rPr>
                <w:sz w:val="22"/>
                <w:szCs w:val="22"/>
              </w:rPr>
              <w:t>Семинары</w:t>
            </w:r>
          </w:p>
          <w:p w:rsidR="00593023" w:rsidRPr="0012406F" w:rsidRDefault="00593023" w:rsidP="00E7500D">
            <w:r w:rsidRPr="0012406F">
              <w:rPr>
                <w:sz w:val="22"/>
                <w:szCs w:val="22"/>
              </w:rPr>
              <w:t>Семинары практикумы</w:t>
            </w:r>
          </w:p>
          <w:p w:rsidR="00593023" w:rsidRPr="0012406F" w:rsidRDefault="00593023" w:rsidP="00E7500D">
            <w:r w:rsidRPr="0012406F">
              <w:rPr>
                <w:sz w:val="22"/>
                <w:szCs w:val="22"/>
              </w:rPr>
              <w:t>Упражнения</w:t>
            </w:r>
          </w:p>
          <w:p w:rsidR="00593023" w:rsidRPr="0012406F" w:rsidRDefault="00593023" w:rsidP="00E7500D">
            <w:r w:rsidRPr="0012406F">
              <w:rPr>
                <w:sz w:val="22"/>
                <w:szCs w:val="22"/>
              </w:rPr>
              <w:t>Консультации</w:t>
            </w:r>
          </w:p>
          <w:p w:rsidR="00593023" w:rsidRPr="0012406F" w:rsidRDefault="00593023" w:rsidP="00E7500D">
            <w:r w:rsidRPr="0012406F">
              <w:rPr>
                <w:sz w:val="22"/>
                <w:szCs w:val="22"/>
              </w:rPr>
              <w:t>Просмотр видео</w:t>
            </w:r>
          </w:p>
          <w:p w:rsidR="00593023" w:rsidRPr="0012406F" w:rsidRDefault="00593023" w:rsidP="00E7500D">
            <w:r w:rsidRPr="0012406F">
              <w:rPr>
                <w:sz w:val="22"/>
                <w:szCs w:val="22"/>
              </w:rPr>
              <w:t>Беседа</w:t>
            </w:r>
          </w:p>
          <w:p w:rsidR="00593023" w:rsidRPr="0012406F" w:rsidRDefault="00593023" w:rsidP="00E7500D">
            <w:r w:rsidRPr="0012406F">
              <w:rPr>
                <w:sz w:val="22"/>
                <w:szCs w:val="22"/>
              </w:rPr>
              <w:t>Консультативные встречи</w:t>
            </w:r>
          </w:p>
        </w:tc>
      </w:tr>
      <w:tr w:rsidR="00147D7F" w:rsidRPr="0012406F" w:rsidTr="0012406F">
        <w:trPr>
          <w:trHeight w:val="4650"/>
        </w:trPr>
        <w:tc>
          <w:tcPr>
            <w:tcW w:w="1702" w:type="dxa"/>
            <w:vMerge/>
            <w:tcBorders>
              <w:left w:val="single" w:sz="4" w:space="0" w:color="auto"/>
              <w:bottom w:val="single" w:sz="4" w:space="0" w:color="auto"/>
              <w:right w:val="single" w:sz="4" w:space="0" w:color="auto"/>
            </w:tcBorders>
          </w:tcPr>
          <w:p w:rsidR="00593023" w:rsidRPr="0012406F" w:rsidRDefault="00593023" w:rsidP="00E7500D">
            <w:pPr>
              <w:ind w:left="360"/>
            </w:pPr>
          </w:p>
        </w:tc>
        <w:tc>
          <w:tcPr>
            <w:tcW w:w="1276"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Старшая группа</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Интегрированные занятия</w:t>
            </w:r>
          </w:p>
          <w:p w:rsidR="00593023" w:rsidRPr="0012406F" w:rsidRDefault="00593023" w:rsidP="00E7500D">
            <w:r w:rsidRPr="0012406F">
              <w:rPr>
                <w:sz w:val="22"/>
                <w:szCs w:val="22"/>
              </w:rPr>
              <w:t>Экспериментирование</w:t>
            </w:r>
          </w:p>
          <w:p w:rsidR="00593023" w:rsidRPr="0012406F" w:rsidRDefault="00593023" w:rsidP="00E7500D">
            <w:r w:rsidRPr="0012406F">
              <w:rPr>
                <w:sz w:val="22"/>
                <w:szCs w:val="22"/>
              </w:rPr>
              <w:t>Обучение в условиях специально оборудованной полифункциональной интерактивной среде</w:t>
            </w:r>
          </w:p>
          <w:p w:rsidR="00593023" w:rsidRPr="0012406F" w:rsidRDefault="00593023" w:rsidP="00E7500D">
            <w:r w:rsidRPr="0012406F">
              <w:rPr>
                <w:sz w:val="22"/>
                <w:szCs w:val="22"/>
              </w:rPr>
              <w:t>Игровые занятия с использованием полифункционального игрового оборудования</w:t>
            </w:r>
          </w:p>
          <w:p w:rsidR="00593023" w:rsidRPr="0012406F" w:rsidRDefault="00593023" w:rsidP="00E7500D">
            <w:r w:rsidRPr="0012406F">
              <w:rPr>
                <w:sz w:val="22"/>
                <w:szCs w:val="22"/>
              </w:rPr>
              <w:t>Игровые упражнения</w:t>
            </w:r>
          </w:p>
          <w:p w:rsidR="00593023" w:rsidRPr="0012406F" w:rsidRDefault="00593023" w:rsidP="00E7500D">
            <w:r w:rsidRPr="0012406F">
              <w:rPr>
                <w:sz w:val="22"/>
                <w:szCs w:val="22"/>
              </w:rPr>
              <w:t>Игры (дидактические, подвижные)</w:t>
            </w:r>
          </w:p>
          <w:p w:rsidR="00593023" w:rsidRPr="0012406F" w:rsidRDefault="00593023" w:rsidP="00E7500D">
            <w:r w:rsidRPr="0012406F">
              <w:rPr>
                <w:sz w:val="22"/>
                <w:szCs w:val="22"/>
              </w:rPr>
              <w:t>Показ,  КВН</w:t>
            </w:r>
          </w:p>
          <w:p w:rsidR="00593023" w:rsidRPr="0012406F" w:rsidRDefault="00593023" w:rsidP="00E7500D">
            <w:r w:rsidRPr="0012406F">
              <w:rPr>
                <w:sz w:val="22"/>
                <w:szCs w:val="22"/>
              </w:rPr>
              <w:t>Тематическая прогулка</w:t>
            </w:r>
          </w:p>
          <w:p w:rsidR="00593023" w:rsidRPr="0012406F" w:rsidRDefault="00593023" w:rsidP="00E7500D"/>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Игровые упражнения</w:t>
            </w:r>
          </w:p>
          <w:p w:rsidR="00593023" w:rsidRPr="0012406F" w:rsidRDefault="00593023" w:rsidP="00E7500D">
            <w:r w:rsidRPr="0012406F">
              <w:rPr>
                <w:sz w:val="22"/>
                <w:szCs w:val="22"/>
              </w:rPr>
              <w:t>Напоминание</w:t>
            </w:r>
          </w:p>
          <w:p w:rsidR="00593023" w:rsidRPr="0012406F" w:rsidRDefault="00593023" w:rsidP="00E7500D">
            <w:r w:rsidRPr="0012406F">
              <w:rPr>
                <w:sz w:val="22"/>
                <w:szCs w:val="22"/>
              </w:rPr>
              <w:t>Объяснение</w:t>
            </w:r>
          </w:p>
          <w:p w:rsidR="00593023" w:rsidRPr="0012406F" w:rsidRDefault="00593023" w:rsidP="00E7500D">
            <w:r w:rsidRPr="0012406F">
              <w:rPr>
                <w:sz w:val="22"/>
                <w:szCs w:val="22"/>
              </w:rPr>
              <w:t>Обследование</w:t>
            </w:r>
          </w:p>
          <w:p w:rsidR="00593023" w:rsidRPr="0012406F" w:rsidRDefault="00593023" w:rsidP="00E7500D">
            <w:r w:rsidRPr="0012406F">
              <w:rPr>
                <w:sz w:val="22"/>
                <w:szCs w:val="22"/>
              </w:rPr>
              <w:t>Наблюдение</w:t>
            </w:r>
          </w:p>
          <w:p w:rsidR="00593023" w:rsidRPr="0012406F" w:rsidRDefault="00593023" w:rsidP="00E7500D">
            <w:r w:rsidRPr="0012406F">
              <w:rPr>
                <w:sz w:val="22"/>
                <w:szCs w:val="22"/>
              </w:rPr>
              <w:t>Наблюдение на прогулке</w:t>
            </w:r>
          </w:p>
          <w:p w:rsidR="00593023" w:rsidRPr="0012406F" w:rsidRDefault="00593023" w:rsidP="00E7500D">
            <w:r w:rsidRPr="0012406F">
              <w:rPr>
                <w:sz w:val="22"/>
                <w:szCs w:val="22"/>
              </w:rPr>
              <w:t>Игры экспериментирования</w:t>
            </w:r>
          </w:p>
          <w:p w:rsidR="00593023" w:rsidRPr="0012406F" w:rsidRDefault="00593023" w:rsidP="00E7500D">
            <w:r w:rsidRPr="0012406F">
              <w:rPr>
                <w:sz w:val="22"/>
                <w:szCs w:val="22"/>
              </w:rPr>
              <w:t>Развивающие игры</w:t>
            </w:r>
          </w:p>
          <w:p w:rsidR="00593023" w:rsidRPr="0012406F" w:rsidRDefault="00593023" w:rsidP="00E7500D">
            <w:r w:rsidRPr="0012406F">
              <w:rPr>
                <w:sz w:val="22"/>
                <w:szCs w:val="22"/>
              </w:rPr>
              <w:t>Проблемные ситуации</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Игры (дидактические, развивающие, подвижные)</w:t>
            </w:r>
          </w:p>
          <w:p w:rsidR="00593023" w:rsidRPr="0012406F" w:rsidRDefault="00593023" w:rsidP="00E7500D">
            <w:r w:rsidRPr="0012406F">
              <w:rPr>
                <w:sz w:val="22"/>
                <w:szCs w:val="22"/>
              </w:rPr>
              <w:t xml:space="preserve">Игры-экспериментирования Игры с использованием дидактических материалов </w:t>
            </w:r>
          </w:p>
          <w:p w:rsidR="00593023" w:rsidRPr="0012406F" w:rsidRDefault="00593023" w:rsidP="00E7500D">
            <w:r w:rsidRPr="0012406F">
              <w:rPr>
                <w:sz w:val="22"/>
                <w:szCs w:val="22"/>
              </w:rPr>
              <w:t xml:space="preserve">Наблюдение </w:t>
            </w:r>
          </w:p>
          <w:p w:rsidR="00593023" w:rsidRPr="0012406F" w:rsidRDefault="00593023" w:rsidP="00E7500D">
            <w:r w:rsidRPr="0012406F">
              <w:rPr>
                <w:sz w:val="22"/>
                <w:szCs w:val="22"/>
              </w:rPr>
              <w:t>Интегрированная детская деятельность</w:t>
            </w:r>
          </w:p>
          <w:p w:rsidR="00593023" w:rsidRPr="0012406F" w:rsidRDefault="00593023" w:rsidP="00E7500D">
            <w:r w:rsidRPr="0012406F">
              <w:rPr>
                <w:sz w:val="22"/>
                <w:szCs w:val="22"/>
              </w:rPr>
              <w:t>(включение ребенком полученного сенсорного опыта в его практическую деятельность: предметную, продуктивную, игровую)</w:t>
            </w:r>
          </w:p>
          <w:p w:rsidR="00593023" w:rsidRPr="0012406F" w:rsidRDefault="00593023" w:rsidP="00E7500D"/>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Опрос анкеты</w:t>
            </w:r>
          </w:p>
          <w:p w:rsidR="00593023" w:rsidRPr="0012406F" w:rsidRDefault="00593023" w:rsidP="00E7500D">
            <w:r w:rsidRPr="0012406F">
              <w:rPr>
                <w:sz w:val="22"/>
                <w:szCs w:val="22"/>
              </w:rPr>
              <w:t>Информационные листы</w:t>
            </w:r>
          </w:p>
          <w:p w:rsidR="00593023" w:rsidRPr="0012406F" w:rsidRDefault="00593023" w:rsidP="00E7500D">
            <w:r w:rsidRPr="0012406F">
              <w:rPr>
                <w:sz w:val="22"/>
                <w:szCs w:val="22"/>
              </w:rPr>
              <w:t>Мастер-класс для детей и взрослых</w:t>
            </w:r>
          </w:p>
          <w:p w:rsidR="00593023" w:rsidRPr="0012406F" w:rsidRDefault="00593023" w:rsidP="00E7500D">
            <w:r w:rsidRPr="0012406F">
              <w:rPr>
                <w:sz w:val="22"/>
                <w:szCs w:val="22"/>
              </w:rPr>
              <w:t>Семинары -практикумы</w:t>
            </w:r>
          </w:p>
          <w:p w:rsidR="00593023" w:rsidRPr="0012406F" w:rsidRDefault="00593023" w:rsidP="00E7500D">
            <w:r w:rsidRPr="0012406F">
              <w:rPr>
                <w:sz w:val="22"/>
                <w:szCs w:val="22"/>
              </w:rPr>
              <w:t>Ситуативное обучение</w:t>
            </w:r>
          </w:p>
          <w:p w:rsidR="00593023" w:rsidRPr="0012406F" w:rsidRDefault="00593023" w:rsidP="00E7500D">
            <w:r w:rsidRPr="0012406F">
              <w:rPr>
                <w:sz w:val="22"/>
                <w:szCs w:val="22"/>
              </w:rPr>
              <w:t>Упражнения</w:t>
            </w:r>
          </w:p>
          <w:p w:rsidR="00593023" w:rsidRPr="0012406F" w:rsidRDefault="00593023" w:rsidP="00E7500D">
            <w:r w:rsidRPr="0012406F">
              <w:rPr>
                <w:sz w:val="22"/>
                <w:szCs w:val="22"/>
              </w:rPr>
              <w:t>Консультации</w:t>
            </w:r>
          </w:p>
          <w:p w:rsidR="00593023" w:rsidRPr="0012406F" w:rsidRDefault="00593023" w:rsidP="00E7500D">
            <w:r w:rsidRPr="0012406F">
              <w:rPr>
                <w:sz w:val="22"/>
                <w:szCs w:val="22"/>
              </w:rPr>
              <w:t>Досуг</w:t>
            </w:r>
          </w:p>
          <w:p w:rsidR="00593023" w:rsidRPr="0012406F" w:rsidRDefault="00593023" w:rsidP="00E7500D">
            <w:r w:rsidRPr="0012406F">
              <w:rPr>
                <w:sz w:val="22"/>
                <w:szCs w:val="22"/>
              </w:rPr>
              <w:t>Просмотр видео</w:t>
            </w:r>
          </w:p>
          <w:p w:rsidR="00593023" w:rsidRPr="0012406F" w:rsidRDefault="00593023" w:rsidP="00E7500D">
            <w:r w:rsidRPr="0012406F">
              <w:rPr>
                <w:sz w:val="22"/>
                <w:szCs w:val="22"/>
              </w:rPr>
              <w:t>Беседа</w:t>
            </w:r>
          </w:p>
          <w:p w:rsidR="00593023" w:rsidRPr="0012406F" w:rsidRDefault="00593023" w:rsidP="00E7500D">
            <w:r w:rsidRPr="0012406F">
              <w:rPr>
                <w:sz w:val="22"/>
                <w:szCs w:val="22"/>
              </w:rPr>
              <w:t>Консультативные встречи</w:t>
            </w:r>
          </w:p>
        </w:tc>
      </w:tr>
      <w:tr w:rsidR="00147D7F" w:rsidRPr="0012406F" w:rsidTr="0012406F">
        <w:trPr>
          <w:trHeight w:val="93"/>
        </w:trPr>
        <w:tc>
          <w:tcPr>
            <w:tcW w:w="1702" w:type="dxa"/>
            <w:vMerge w:val="restart"/>
            <w:tcBorders>
              <w:top w:val="single" w:sz="4" w:space="0" w:color="auto"/>
              <w:left w:val="single" w:sz="4" w:space="0" w:color="auto"/>
              <w:right w:val="single" w:sz="4" w:space="0" w:color="auto"/>
            </w:tcBorders>
          </w:tcPr>
          <w:p w:rsidR="00593023" w:rsidRPr="0012406F" w:rsidRDefault="00593023" w:rsidP="00E7500D">
            <w:pPr>
              <w:rPr>
                <w:b/>
              </w:rPr>
            </w:pPr>
            <w:r w:rsidRPr="0012406F">
              <w:rPr>
                <w:b/>
                <w:sz w:val="22"/>
                <w:szCs w:val="22"/>
              </w:rPr>
              <w:t xml:space="preserve">2. Развитие познавательно-исследовательской деятельности </w:t>
            </w:r>
          </w:p>
        </w:tc>
        <w:tc>
          <w:tcPr>
            <w:tcW w:w="1276" w:type="dxa"/>
            <w:tcBorders>
              <w:top w:val="single" w:sz="4" w:space="0" w:color="auto"/>
              <w:left w:val="single" w:sz="4" w:space="0" w:color="auto"/>
              <w:bottom w:val="single" w:sz="4" w:space="0" w:color="auto"/>
              <w:right w:val="single" w:sz="4" w:space="0" w:color="auto"/>
            </w:tcBorders>
          </w:tcPr>
          <w:p w:rsidR="00E7500D" w:rsidRDefault="0012406F" w:rsidP="00E7500D">
            <w:r>
              <w:rPr>
                <w:sz w:val="22"/>
                <w:szCs w:val="22"/>
              </w:rPr>
              <w:t>Младшая</w:t>
            </w:r>
          </w:p>
          <w:p w:rsidR="00593023" w:rsidRPr="0012406F" w:rsidRDefault="00593023" w:rsidP="00E7500D">
            <w:proofErr w:type="spellStart"/>
            <w:r w:rsidRPr="0012406F">
              <w:rPr>
                <w:sz w:val="22"/>
                <w:szCs w:val="22"/>
              </w:rPr>
              <w:t>гуппа</w:t>
            </w:r>
            <w:proofErr w:type="spellEnd"/>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Наблюдение</w:t>
            </w:r>
          </w:p>
          <w:p w:rsidR="00593023" w:rsidRPr="0012406F" w:rsidRDefault="00593023" w:rsidP="00E7500D">
            <w:r w:rsidRPr="0012406F">
              <w:rPr>
                <w:sz w:val="22"/>
                <w:szCs w:val="22"/>
              </w:rPr>
              <w:t xml:space="preserve">Беседа </w:t>
            </w:r>
          </w:p>
          <w:p w:rsidR="00593023" w:rsidRPr="0012406F" w:rsidRDefault="00593023" w:rsidP="00E7500D">
            <w:r w:rsidRPr="0012406F">
              <w:rPr>
                <w:sz w:val="22"/>
                <w:szCs w:val="22"/>
              </w:rPr>
              <w:t xml:space="preserve">Экскурсии </w:t>
            </w:r>
          </w:p>
          <w:p w:rsidR="00593023" w:rsidRPr="0012406F" w:rsidRDefault="00593023" w:rsidP="00E7500D">
            <w:r w:rsidRPr="0012406F">
              <w:rPr>
                <w:sz w:val="22"/>
                <w:szCs w:val="22"/>
              </w:rPr>
              <w:t xml:space="preserve">Простейшие опыты </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 xml:space="preserve">Наблюдения на прогулке и в уголке природы </w:t>
            </w:r>
          </w:p>
          <w:p w:rsidR="00593023" w:rsidRPr="0012406F" w:rsidRDefault="00593023" w:rsidP="00E7500D">
            <w:r w:rsidRPr="0012406F">
              <w:rPr>
                <w:sz w:val="22"/>
                <w:szCs w:val="22"/>
              </w:rPr>
              <w:t>Труд в уголке природы</w:t>
            </w:r>
          </w:p>
          <w:p w:rsidR="00593023" w:rsidRPr="0012406F" w:rsidRDefault="00593023" w:rsidP="00E7500D"/>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Игры с природным материалом, дидактические</w:t>
            </w:r>
          </w:p>
          <w:p w:rsidR="00593023" w:rsidRPr="0012406F" w:rsidRDefault="00593023" w:rsidP="00E7500D">
            <w:r w:rsidRPr="0012406F">
              <w:rPr>
                <w:sz w:val="22"/>
                <w:szCs w:val="22"/>
              </w:rPr>
              <w:t xml:space="preserve">Наблюдения </w:t>
            </w:r>
          </w:p>
          <w:p w:rsidR="00593023" w:rsidRPr="0012406F" w:rsidRDefault="00593023" w:rsidP="00E7500D">
            <w:r w:rsidRPr="0012406F">
              <w:rPr>
                <w:sz w:val="22"/>
                <w:szCs w:val="22"/>
              </w:rPr>
              <w:t xml:space="preserve">Опыты </w:t>
            </w:r>
          </w:p>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Беседа</w:t>
            </w:r>
          </w:p>
          <w:p w:rsidR="00593023" w:rsidRPr="0012406F" w:rsidRDefault="00593023" w:rsidP="00E7500D">
            <w:r w:rsidRPr="0012406F">
              <w:rPr>
                <w:sz w:val="22"/>
                <w:szCs w:val="22"/>
              </w:rPr>
              <w:t xml:space="preserve">Чтение </w:t>
            </w:r>
          </w:p>
          <w:p w:rsidR="00593023" w:rsidRPr="0012406F" w:rsidRDefault="00593023" w:rsidP="00E7500D">
            <w:r w:rsidRPr="0012406F">
              <w:rPr>
                <w:sz w:val="22"/>
                <w:szCs w:val="22"/>
              </w:rPr>
              <w:t>Консультативные встречи</w:t>
            </w:r>
          </w:p>
          <w:p w:rsidR="00593023" w:rsidRPr="0012406F" w:rsidRDefault="00593023" w:rsidP="00E7500D">
            <w:r w:rsidRPr="0012406F">
              <w:rPr>
                <w:sz w:val="22"/>
                <w:szCs w:val="22"/>
              </w:rPr>
              <w:t>Семинары</w:t>
            </w:r>
          </w:p>
          <w:p w:rsidR="00593023" w:rsidRPr="0012406F" w:rsidRDefault="00593023" w:rsidP="00E7500D">
            <w:r w:rsidRPr="0012406F">
              <w:rPr>
                <w:sz w:val="22"/>
                <w:szCs w:val="22"/>
              </w:rPr>
              <w:t xml:space="preserve">Альбомы </w:t>
            </w:r>
          </w:p>
          <w:p w:rsidR="00593023" w:rsidRPr="0012406F" w:rsidRDefault="00593023" w:rsidP="00E7500D">
            <w:r w:rsidRPr="0012406F">
              <w:rPr>
                <w:sz w:val="22"/>
                <w:szCs w:val="22"/>
              </w:rPr>
              <w:t xml:space="preserve">Прогулки </w:t>
            </w:r>
          </w:p>
        </w:tc>
      </w:tr>
      <w:tr w:rsidR="00147D7F" w:rsidRPr="0012406F" w:rsidTr="0012406F">
        <w:trPr>
          <w:trHeight w:val="2399"/>
        </w:trPr>
        <w:tc>
          <w:tcPr>
            <w:tcW w:w="1702" w:type="dxa"/>
            <w:vMerge/>
            <w:tcBorders>
              <w:left w:val="single" w:sz="4" w:space="0" w:color="auto"/>
              <w:bottom w:val="single" w:sz="4" w:space="0" w:color="auto"/>
              <w:right w:val="single" w:sz="4" w:space="0" w:color="auto"/>
            </w:tcBorders>
          </w:tcPr>
          <w:p w:rsidR="00593023" w:rsidRPr="0012406F" w:rsidRDefault="00593023" w:rsidP="00E7500D">
            <w:pPr>
              <w:ind w:left="360"/>
            </w:pPr>
          </w:p>
        </w:tc>
        <w:tc>
          <w:tcPr>
            <w:tcW w:w="1276" w:type="dxa"/>
            <w:tcBorders>
              <w:top w:val="single" w:sz="4" w:space="0" w:color="auto"/>
              <w:left w:val="single" w:sz="4" w:space="0" w:color="auto"/>
              <w:bottom w:val="single" w:sz="4" w:space="0" w:color="auto"/>
              <w:right w:val="single" w:sz="4" w:space="0" w:color="auto"/>
            </w:tcBorders>
          </w:tcPr>
          <w:p w:rsidR="0012406F" w:rsidRDefault="0012406F" w:rsidP="00E7500D">
            <w:r>
              <w:rPr>
                <w:sz w:val="22"/>
                <w:szCs w:val="22"/>
              </w:rPr>
              <w:t>Старшая</w:t>
            </w:r>
          </w:p>
          <w:p w:rsidR="00593023" w:rsidRPr="0012406F" w:rsidRDefault="00593023" w:rsidP="00E7500D">
            <w:r w:rsidRPr="0012406F">
              <w:rPr>
                <w:sz w:val="22"/>
                <w:szCs w:val="22"/>
              </w:rPr>
              <w:t>группа</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Наблюдение</w:t>
            </w:r>
          </w:p>
          <w:p w:rsidR="00593023" w:rsidRPr="0012406F" w:rsidRDefault="00593023" w:rsidP="00E7500D">
            <w:r w:rsidRPr="0012406F">
              <w:rPr>
                <w:sz w:val="22"/>
                <w:szCs w:val="22"/>
              </w:rPr>
              <w:t>Беседа Экспериментирование</w:t>
            </w:r>
          </w:p>
          <w:p w:rsidR="00593023" w:rsidRPr="0012406F" w:rsidRDefault="00593023" w:rsidP="00E7500D">
            <w:r w:rsidRPr="0012406F">
              <w:rPr>
                <w:sz w:val="22"/>
                <w:szCs w:val="22"/>
              </w:rPr>
              <w:t>Проектная деятельность</w:t>
            </w:r>
          </w:p>
          <w:p w:rsidR="00593023" w:rsidRPr="0012406F" w:rsidRDefault="00593023" w:rsidP="00E7500D">
            <w:r w:rsidRPr="0012406F">
              <w:rPr>
                <w:sz w:val="22"/>
                <w:szCs w:val="22"/>
              </w:rPr>
              <w:t xml:space="preserve">Ребусы </w:t>
            </w:r>
          </w:p>
          <w:p w:rsidR="00593023" w:rsidRPr="0012406F" w:rsidRDefault="00593023" w:rsidP="00E7500D">
            <w:r w:rsidRPr="0012406F">
              <w:rPr>
                <w:sz w:val="22"/>
                <w:szCs w:val="22"/>
              </w:rPr>
              <w:t xml:space="preserve">Экскурсии </w:t>
            </w:r>
          </w:p>
          <w:p w:rsidR="00593023" w:rsidRPr="0012406F" w:rsidRDefault="00593023" w:rsidP="00E7500D"/>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Наблюдения на прогулке и в уголке природы</w:t>
            </w:r>
          </w:p>
          <w:p w:rsidR="00593023" w:rsidRPr="0012406F" w:rsidRDefault="00593023" w:rsidP="00E7500D">
            <w:r w:rsidRPr="0012406F">
              <w:rPr>
                <w:sz w:val="22"/>
                <w:szCs w:val="22"/>
              </w:rPr>
              <w:t>Труд в уголке природы</w:t>
            </w:r>
          </w:p>
          <w:p w:rsidR="00593023" w:rsidRPr="0012406F" w:rsidRDefault="00593023" w:rsidP="00E7500D">
            <w:r w:rsidRPr="0012406F">
              <w:rPr>
                <w:sz w:val="22"/>
                <w:szCs w:val="22"/>
              </w:rPr>
              <w:t>Игры-</w:t>
            </w:r>
            <w:proofErr w:type="spellStart"/>
            <w:r w:rsidRPr="0012406F">
              <w:rPr>
                <w:sz w:val="22"/>
                <w:szCs w:val="22"/>
              </w:rPr>
              <w:t>эксперимен</w:t>
            </w:r>
            <w:proofErr w:type="spellEnd"/>
          </w:p>
          <w:p w:rsidR="00593023" w:rsidRPr="0012406F" w:rsidRDefault="00593023" w:rsidP="00E7500D">
            <w:proofErr w:type="spellStart"/>
            <w:r w:rsidRPr="0012406F">
              <w:rPr>
                <w:sz w:val="22"/>
                <w:szCs w:val="22"/>
              </w:rPr>
              <w:t>тирования</w:t>
            </w:r>
            <w:proofErr w:type="spellEnd"/>
          </w:p>
          <w:p w:rsidR="00593023" w:rsidRPr="0012406F" w:rsidRDefault="00593023" w:rsidP="00E7500D">
            <w:r w:rsidRPr="0012406F">
              <w:rPr>
                <w:sz w:val="22"/>
                <w:szCs w:val="22"/>
              </w:rPr>
              <w:t>Проблемные ситуации</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Игры с природным материалом, дидактические</w:t>
            </w:r>
          </w:p>
          <w:p w:rsidR="00593023" w:rsidRPr="0012406F" w:rsidRDefault="00593023" w:rsidP="00E7500D">
            <w:r w:rsidRPr="0012406F">
              <w:rPr>
                <w:sz w:val="22"/>
                <w:szCs w:val="22"/>
              </w:rPr>
              <w:t xml:space="preserve">Наблюдения </w:t>
            </w:r>
          </w:p>
          <w:p w:rsidR="00593023" w:rsidRPr="0012406F" w:rsidRDefault="00593023" w:rsidP="00E7500D">
            <w:r w:rsidRPr="0012406F">
              <w:rPr>
                <w:sz w:val="22"/>
                <w:szCs w:val="22"/>
              </w:rPr>
              <w:t>Опыты и эксперименты</w:t>
            </w:r>
          </w:p>
          <w:p w:rsidR="00593023" w:rsidRPr="0012406F" w:rsidRDefault="00593023" w:rsidP="00E7500D">
            <w:r w:rsidRPr="0012406F">
              <w:rPr>
                <w:sz w:val="22"/>
                <w:szCs w:val="22"/>
              </w:rPr>
              <w:t>Интегрированная детская деятельность</w:t>
            </w:r>
          </w:p>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Беседа</w:t>
            </w:r>
          </w:p>
          <w:p w:rsidR="00593023" w:rsidRPr="0012406F" w:rsidRDefault="00593023" w:rsidP="00E7500D">
            <w:r w:rsidRPr="0012406F">
              <w:rPr>
                <w:sz w:val="22"/>
                <w:szCs w:val="22"/>
              </w:rPr>
              <w:t xml:space="preserve">Чтение </w:t>
            </w:r>
          </w:p>
          <w:p w:rsidR="00593023" w:rsidRPr="0012406F" w:rsidRDefault="00593023" w:rsidP="00E7500D">
            <w:r w:rsidRPr="0012406F">
              <w:rPr>
                <w:sz w:val="22"/>
                <w:szCs w:val="22"/>
              </w:rPr>
              <w:t>Домашнее экспериментирование</w:t>
            </w:r>
          </w:p>
          <w:p w:rsidR="00593023" w:rsidRPr="0012406F" w:rsidRDefault="00593023" w:rsidP="00E7500D">
            <w:r w:rsidRPr="0012406F">
              <w:rPr>
                <w:sz w:val="22"/>
                <w:szCs w:val="22"/>
              </w:rPr>
              <w:t>Консультативные встречи</w:t>
            </w:r>
          </w:p>
          <w:p w:rsidR="00593023" w:rsidRPr="0012406F" w:rsidRDefault="00593023" w:rsidP="00E7500D">
            <w:r w:rsidRPr="0012406F">
              <w:rPr>
                <w:sz w:val="22"/>
                <w:szCs w:val="22"/>
              </w:rPr>
              <w:t>Семинары-практикумы</w:t>
            </w:r>
          </w:p>
          <w:p w:rsidR="00593023" w:rsidRPr="0012406F" w:rsidRDefault="00593023" w:rsidP="00E7500D">
            <w:r w:rsidRPr="0012406F">
              <w:rPr>
                <w:sz w:val="22"/>
                <w:szCs w:val="22"/>
              </w:rPr>
              <w:t xml:space="preserve">Презентации </w:t>
            </w:r>
          </w:p>
          <w:p w:rsidR="00593023" w:rsidRPr="0012406F" w:rsidRDefault="00593023" w:rsidP="00E7500D">
            <w:r w:rsidRPr="0012406F">
              <w:rPr>
                <w:sz w:val="22"/>
                <w:szCs w:val="22"/>
              </w:rPr>
              <w:t xml:space="preserve">Альбомы </w:t>
            </w:r>
          </w:p>
        </w:tc>
      </w:tr>
      <w:tr w:rsidR="00147D7F" w:rsidRPr="0012406F" w:rsidTr="0012406F">
        <w:trPr>
          <w:trHeight w:val="93"/>
        </w:trPr>
        <w:tc>
          <w:tcPr>
            <w:tcW w:w="1702" w:type="dxa"/>
            <w:vMerge w:val="restart"/>
            <w:tcBorders>
              <w:top w:val="single" w:sz="4" w:space="0" w:color="auto"/>
              <w:left w:val="single" w:sz="4" w:space="0" w:color="auto"/>
              <w:right w:val="single" w:sz="4" w:space="0" w:color="auto"/>
            </w:tcBorders>
          </w:tcPr>
          <w:p w:rsidR="00593023" w:rsidRPr="0012406F" w:rsidRDefault="00593023" w:rsidP="00E7500D">
            <w:pPr>
              <w:rPr>
                <w:b/>
              </w:rPr>
            </w:pPr>
            <w:r w:rsidRPr="0012406F">
              <w:rPr>
                <w:b/>
                <w:sz w:val="22"/>
                <w:szCs w:val="22"/>
              </w:rPr>
              <w:t xml:space="preserve">3. Конструирование </w:t>
            </w:r>
          </w:p>
          <w:p w:rsidR="00593023" w:rsidRPr="0012406F" w:rsidRDefault="00593023" w:rsidP="00E7500D">
            <w:r w:rsidRPr="0012406F">
              <w:rPr>
                <w:sz w:val="22"/>
                <w:szCs w:val="22"/>
              </w:rPr>
              <w:t>* из строительного материала</w:t>
            </w:r>
          </w:p>
          <w:p w:rsidR="00593023" w:rsidRPr="0012406F" w:rsidRDefault="00593023" w:rsidP="00E7500D">
            <w:r w:rsidRPr="0012406F">
              <w:rPr>
                <w:sz w:val="22"/>
                <w:szCs w:val="22"/>
              </w:rPr>
              <w:t>* из бумаги</w:t>
            </w:r>
          </w:p>
          <w:p w:rsidR="00593023" w:rsidRPr="0012406F" w:rsidRDefault="00593023" w:rsidP="00E7500D">
            <w:r w:rsidRPr="0012406F">
              <w:rPr>
                <w:sz w:val="22"/>
                <w:szCs w:val="22"/>
              </w:rPr>
              <w:t>* из деталей конструктора</w:t>
            </w:r>
          </w:p>
          <w:p w:rsidR="00593023" w:rsidRPr="0012406F" w:rsidRDefault="00593023" w:rsidP="00E7500D">
            <w:pPr>
              <w:rPr>
                <w:b/>
              </w:rPr>
            </w:pPr>
            <w:r w:rsidRPr="0012406F">
              <w:rPr>
                <w:sz w:val="22"/>
                <w:szCs w:val="22"/>
              </w:rPr>
              <w:t>* из природного и бросового материала</w:t>
            </w:r>
          </w:p>
        </w:tc>
        <w:tc>
          <w:tcPr>
            <w:tcW w:w="1276" w:type="dxa"/>
            <w:tcBorders>
              <w:top w:val="single" w:sz="4" w:space="0" w:color="auto"/>
              <w:left w:val="single" w:sz="4" w:space="0" w:color="auto"/>
              <w:bottom w:val="single" w:sz="4" w:space="0" w:color="auto"/>
              <w:right w:val="single" w:sz="4" w:space="0" w:color="auto"/>
            </w:tcBorders>
          </w:tcPr>
          <w:p w:rsidR="00593023" w:rsidRPr="0012406F" w:rsidRDefault="0012406F" w:rsidP="00E7500D">
            <w:r>
              <w:rPr>
                <w:sz w:val="22"/>
                <w:szCs w:val="22"/>
              </w:rPr>
              <w:t xml:space="preserve">Младшая </w:t>
            </w:r>
            <w:r w:rsidR="00593023" w:rsidRPr="0012406F">
              <w:rPr>
                <w:sz w:val="22"/>
                <w:szCs w:val="22"/>
              </w:rPr>
              <w:t>группа</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Интегрированные занятия</w:t>
            </w:r>
          </w:p>
          <w:p w:rsidR="00593023" w:rsidRPr="0012406F" w:rsidRDefault="00593023" w:rsidP="00E7500D">
            <w:r w:rsidRPr="0012406F">
              <w:rPr>
                <w:sz w:val="22"/>
                <w:szCs w:val="22"/>
              </w:rPr>
              <w:t>Показ</w:t>
            </w:r>
          </w:p>
          <w:p w:rsidR="00593023" w:rsidRPr="0012406F" w:rsidRDefault="00593023" w:rsidP="00E7500D">
            <w:r w:rsidRPr="0012406F">
              <w:rPr>
                <w:sz w:val="22"/>
                <w:szCs w:val="22"/>
              </w:rPr>
              <w:t>Объяснение</w:t>
            </w:r>
          </w:p>
          <w:p w:rsidR="00593023" w:rsidRPr="0012406F" w:rsidRDefault="00593023" w:rsidP="00E7500D">
            <w:r w:rsidRPr="0012406F">
              <w:rPr>
                <w:sz w:val="22"/>
                <w:szCs w:val="22"/>
              </w:rPr>
              <w:t>Игровые задания</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Объяснение.</w:t>
            </w:r>
          </w:p>
          <w:p w:rsidR="00593023" w:rsidRPr="0012406F" w:rsidRDefault="00593023" w:rsidP="00E7500D">
            <w:r w:rsidRPr="0012406F">
              <w:rPr>
                <w:sz w:val="22"/>
                <w:szCs w:val="22"/>
              </w:rPr>
              <w:t>Развивающие игры</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Игры со строительным материалом</w:t>
            </w:r>
          </w:p>
          <w:p w:rsidR="00593023" w:rsidRPr="0012406F" w:rsidRDefault="00593023" w:rsidP="00E7500D">
            <w:r w:rsidRPr="0012406F">
              <w:rPr>
                <w:sz w:val="22"/>
                <w:szCs w:val="22"/>
              </w:rPr>
              <w:t>Постройки для сюжетных игр</w:t>
            </w:r>
          </w:p>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Показ</w:t>
            </w:r>
          </w:p>
          <w:p w:rsidR="00593023" w:rsidRPr="0012406F" w:rsidRDefault="00593023" w:rsidP="00E7500D">
            <w:r w:rsidRPr="0012406F">
              <w:rPr>
                <w:sz w:val="22"/>
                <w:szCs w:val="22"/>
              </w:rPr>
              <w:t>Совместные постройки</w:t>
            </w:r>
          </w:p>
          <w:p w:rsidR="00593023" w:rsidRPr="0012406F" w:rsidRDefault="00593023" w:rsidP="00E7500D">
            <w:r w:rsidRPr="0012406F">
              <w:rPr>
                <w:sz w:val="22"/>
                <w:szCs w:val="22"/>
              </w:rPr>
              <w:t>Консультации</w:t>
            </w:r>
          </w:p>
        </w:tc>
      </w:tr>
      <w:tr w:rsidR="00147D7F" w:rsidRPr="0012406F" w:rsidTr="0012406F">
        <w:trPr>
          <w:trHeight w:val="93"/>
        </w:trPr>
        <w:tc>
          <w:tcPr>
            <w:tcW w:w="1702" w:type="dxa"/>
            <w:vMerge/>
            <w:tcBorders>
              <w:left w:val="single" w:sz="4" w:space="0" w:color="auto"/>
              <w:bottom w:val="single" w:sz="4" w:space="0" w:color="auto"/>
              <w:right w:val="single" w:sz="4" w:space="0" w:color="auto"/>
            </w:tcBorders>
          </w:tcPr>
          <w:p w:rsidR="00593023" w:rsidRPr="0012406F" w:rsidRDefault="00593023" w:rsidP="00E7500D"/>
        </w:tc>
        <w:tc>
          <w:tcPr>
            <w:tcW w:w="1276" w:type="dxa"/>
            <w:tcBorders>
              <w:top w:val="single" w:sz="4" w:space="0" w:color="auto"/>
              <w:left w:val="single" w:sz="4" w:space="0" w:color="auto"/>
              <w:bottom w:val="single" w:sz="4" w:space="0" w:color="auto"/>
              <w:right w:val="single" w:sz="4" w:space="0" w:color="auto"/>
            </w:tcBorders>
          </w:tcPr>
          <w:p w:rsidR="00593023" w:rsidRPr="0012406F" w:rsidRDefault="0012406F" w:rsidP="00E7500D">
            <w:r>
              <w:rPr>
                <w:sz w:val="22"/>
                <w:szCs w:val="22"/>
              </w:rPr>
              <w:t xml:space="preserve">Старшая </w:t>
            </w:r>
            <w:r w:rsidR="00593023" w:rsidRPr="0012406F">
              <w:rPr>
                <w:sz w:val="22"/>
                <w:szCs w:val="22"/>
              </w:rPr>
              <w:t>группа</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Интегрированные занятия</w:t>
            </w:r>
          </w:p>
          <w:p w:rsidR="00593023" w:rsidRPr="0012406F" w:rsidRDefault="00593023" w:rsidP="00E7500D">
            <w:r w:rsidRPr="0012406F">
              <w:rPr>
                <w:sz w:val="22"/>
                <w:szCs w:val="22"/>
              </w:rPr>
              <w:t>Игровые задания</w:t>
            </w:r>
          </w:p>
          <w:p w:rsidR="00593023" w:rsidRPr="0012406F" w:rsidRDefault="00593023" w:rsidP="00E7500D">
            <w:r w:rsidRPr="0012406F">
              <w:rPr>
                <w:sz w:val="22"/>
                <w:szCs w:val="22"/>
              </w:rPr>
              <w:t>Творческие задания</w:t>
            </w:r>
          </w:p>
          <w:p w:rsidR="00593023" w:rsidRPr="0012406F" w:rsidRDefault="00593023" w:rsidP="00E7500D">
            <w:r w:rsidRPr="0012406F">
              <w:rPr>
                <w:sz w:val="22"/>
                <w:szCs w:val="22"/>
              </w:rPr>
              <w:t>Экспериментирование</w:t>
            </w:r>
          </w:p>
          <w:p w:rsidR="00593023" w:rsidRPr="0012406F" w:rsidRDefault="00593023" w:rsidP="00E7500D">
            <w:r w:rsidRPr="0012406F">
              <w:rPr>
                <w:sz w:val="22"/>
                <w:szCs w:val="22"/>
              </w:rPr>
              <w:t xml:space="preserve">Выставки </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Объяснение.</w:t>
            </w:r>
          </w:p>
          <w:p w:rsidR="00593023" w:rsidRPr="0012406F" w:rsidRDefault="00593023" w:rsidP="00E7500D">
            <w:r w:rsidRPr="0012406F">
              <w:rPr>
                <w:sz w:val="22"/>
                <w:szCs w:val="22"/>
              </w:rPr>
              <w:t>Развивающие игры</w:t>
            </w:r>
          </w:p>
          <w:p w:rsidR="00593023" w:rsidRPr="0012406F" w:rsidRDefault="00593023" w:rsidP="00E7500D">
            <w:r w:rsidRPr="0012406F">
              <w:rPr>
                <w:sz w:val="22"/>
                <w:szCs w:val="22"/>
              </w:rPr>
              <w:t>Рассматривание чертежей и схем</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Игры со строительным материалом</w:t>
            </w:r>
          </w:p>
          <w:p w:rsidR="00593023" w:rsidRPr="0012406F" w:rsidRDefault="00593023" w:rsidP="00E7500D">
            <w:r w:rsidRPr="0012406F">
              <w:rPr>
                <w:sz w:val="22"/>
                <w:szCs w:val="22"/>
              </w:rPr>
              <w:t>Постройки для сюжетных игр</w:t>
            </w:r>
          </w:p>
          <w:p w:rsidR="00593023" w:rsidRPr="0012406F" w:rsidRDefault="00593023" w:rsidP="00E7500D">
            <w:r w:rsidRPr="0012406F">
              <w:rPr>
                <w:sz w:val="22"/>
                <w:szCs w:val="22"/>
              </w:rPr>
              <w:t>Постройки по замыслу</w:t>
            </w:r>
          </w:p>
          <w:p w:rsidR="00593023" w:rsidRPr="0012406F" w:rsidRDefault="00593023" w:rsidP="00E7500D">
            <w:r w:rsidRPr="0012406F">
              <w:rPr>
                <w:sz w:val="22"/>
                <w:szCs w:val="22"/>
              </w:rPr>
              <w:t>Выбор темы</w:t>
            </w:r>
          </w:p>
          <w:p w:rsidR="00593023" w:rsidRPr="0012406F" w:rsidRDefault="00593023" w:rsidP="00E7500D">
            <w:r w:rsidRPr="0012406F">
              <w:rPr>
                <w:sz w:val="22"/>
                <w:szCs w:val="22"/>
              </w:rPr>
              <w:t xml:space="preserve">Подбор </w:t>
            </w:r>
            <w:r w:rsidRPr="0012406F">
              <w:rPr>
                <w:sz w:val="22"/>
                <w:szCs w:val="22"/>
              </w:rPr>
              <w:lastRenderedPageBreak/>
              <w:t>материала</w:t>
            </w:r>
          </w:p>
          <w:p w:rsidR="00593023" w:rsidRPr="0012406F" w:rsidRDefault="00593023" w:rsidP="00E7500D">
            <w:r w:rsidRPr="0012406F">
              <w:rPr>
                <w:sz w:val="22"/>
                <w:szCs w:val="22"/>
              </w:rPr>
              <w:t>Изготовление поделок, игрушек</w:t>
            </w:r>
          </w:p>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lastRenderedPageBreak/>
              <w:t>Показ</w:t>
            </w:r>
          </w:p>
          <w:p w:rsidR="00593023" w:rsidRPr="0012406F" w:rsidRDefault="00593023" w:rsidP="00E7500D">
            <w:r w:rsidRPr="0012406F">
              <w:rPr>
                <w:sz w:val="22"/>
                <w:szCs w:val="22"/>
              </w:rPr>
              <w:t>Совместные постройки</w:t>
            </w:r>
          </w:p>
          <w:p w:rsidR="00593023" w:rsidRPr="0012406F" w:rsidRDefault="00593023" w:rsidP="00E7500D">
            <w:r w:rsidRPr="0012406F">
              <w:rPr>
                <w:sz w:val="22"/>
                <w:szCs w:val="22"/>
              </w:rPr>
              <w:t>Разъяснение схем</w:t>
            </w:r>
          </w:p>
          <w:p w:rsidR="00593023" w:rsidRPr="0012406F" w:rsidRDefault="00593023" w:rsidP="00E7500D">
            <w:r w:rsidRPr="0012406F">
              <w:rPr>
                <w:sz w:val="22"/>
                <w:szCs w:val="22"/>
              </w:rPr>
              <w:t>Совместное конструирование</w:t>
            </w:r>
          </w:p>
          <w:p w:rsidR="00593023" w:rsidRPr="0012406F" w:rsidRDefault="00593023" w:rsidP="00E7500D">
            <w:r w:rsidRPr="0012406F">
              <w:rPr>
                <w:sz w:val="22"/>
                <w:szCs w:val="22"/>
              </w:rPr>
              <w:t xml:space="preserve">Консультации </w:t>
            </w:r>
          </w:p>
        </w:tc>
      </w:tr>
      <w:tr w:rsidR="00147D7F" w:rsidRPr="0012406F" w:rsidTr="0012406F">
        <w:trPr>
          <w:trHeight w:val="93"/>
        </w:trPr>
        <w:tc>
          <w:tcPr>
            <w:tcW w:w="1702" w:type="dxa"/>
            <w:vMerge w:val="restart"/>
            <w:tcBorders>
              <w:top w:val="single" w:sz="4" w:space="0" w:color="auto"/>
              <w:left w:val="single" w:sz="4" w:space="0" w:color="auto"/>
              <w:right w:val="single" w:sz="4" w:space="0" w:color="auto"/>
            </w:tcBorders>
          </w:tcPr>
          <w:p w:rsidR="00593023" w:rsidRPr="0012406F" w:rsidRDefault="00593023" w:rsidP="00E7500D">
            <w:pPr>
              <w:rPr>
                <w:b/>
              </w:rPr>
            </w:pPr>
            <w:r w:rsidRPr="0012406F">
              <w:rPr>
                <w:b/>
                <w:sz w:val="22"/>
                <w:szCs w:val="22"/>
              </w:rPr>
              <w:lastRenderedPageBreak/>
              <w:t xml:space="preserve">4 Формирование элементарных математических представлений </w:t>
            </w:r>
          </w:p>
          <w:p w:rsidR="00593023" w:rsidRPr="0012406F" w:rsidRDefault="00593023" w:rsidP="00E7500D">
            <w:r w:rsidRPr="0012406F">
              <w:rPr>
                <w:sz w:val="22"/>
                <w:szCs w:val="22"/>
              </w:rPr>
              <w:t>* количество и счет</w:t>
            </w:r>
          </w:p>
          <w:p w:rsidR="00593023" w:rsidRPr="0012406F" w:rsidRDefault="00593023" w:rsidP="00E7500D">
            <w:r w:rsidRPr="0012406F">
              <w:rPr>
                <w:sz w:val="22"/>
                <w:szCs w:val="22"/>
              </w:rPr>
              <w:t xml:space="preserve">* величина </w:t>
            </w:r>
          </w:p>
          <w:p w:rsidR="00593023" w:rsidRPr="0012406F" w:rsidRDefault="00593023" w:rsidP="00E7500D">
            <w:r w:rsidRPr="0012406F">
              <w:rPr>
                <w:sz w:val="22"/>
                <w:szCs w:val="22"/>
              </w:rPr>
              <w:t xml:space="preserve">* форма </w:t>
            </w:r>
          </w:p>
          <w:p w:rsidR="00593023" w:rsidRPr="0012406F" w:rsidRDefault="00593023" w:rsidP="00E7500D">
            <w:r w:rsidRPr="0012406F">
              <w:rPr>
                <w:sz w:val="22"/>
                <w:szCs w:val="22"/>
              </w:rPr>
              <w:t>* ориентировка в пространстве</w:t>
            </w:r>
          </w:p>
          <w:p w:rsidR="00593023" w:rsidRPr="0012406F" w:rsidRDefault="00593023" w:rsidP="00E7500D">
            <w:r w:rsidRPr="0012406F">
              <w:rPr>
                <w:sz w:val="22"/>
                <w:szCs w:val="22"/>
              </w:rPr>
              <w:t xml:space="preserve">* ориентировка во времени </w:t>
            </w:r>
          </w:p>
        </w:tc>
        <w:tc>
          <w:tcPr>
            <w:tcW w:w="1276" w:type="dxa"/>
            <w:tcBorders>
              <w:top w:val="single" w:sz="4" w:space="0" w:color="auto"/>
              <w:left w:val="single" w:sz="4" w:space="0" w:color="auto"/>
              <w:bottom w:val="single" w:sz="4" w:space="0" w:color="auto"/>
              <w:right w:val="single" w:sz="4" w:space="0" w:color="auto"/>
            </w:tcBorders>
          </w:tcPr>
          <w:p w:rsidR="00593023" w:rsidRPr="0012406F" w:rsidRDefault="0012406F" w:rsidP="00E7500D">
            <w:r>
              <w:rPr>
                <w:sz w:val="22"/>
                <w:szCs w:val="22"/>
              </w:rPr>
              <w:t xml:space="preserve">Младшая </w:t>
            </w:r>
            <w:r w:rsidR="00593023" w:rsidRPr="0012406F">
              <w:rPr>
                <w:sz w:val="22"/>
                <w:szCs w:val="22"/>
              </w:rPr>
              <w:t>группа</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 xml:space="preserve">Интегрированные деятельность </w:t>
            </w:r>
          </w:p>
          <w:p w:rsidR="00593023" w:rsidRPr="0012406F" w:rsidRDefault="00593023" w:rsidP="00E7500D">
            <w:r w:rsidRPr="0012406F">
              <w:rPr>
                <w:sz w:val="22"/>
                <w:szCs w:val="22"/>
              </w:rPr>
              <w:t>Упражнения</w:t>
            </w:r>
          </w:p>
          <w:p w:rsidR="00593023" w:rsidRPr="0012406F" w:rsidRDefault="00593023" w:rsidP="00E7500D">
            <w:r w:rsidRPr="0012406F">
              <w:rPr>
                <w:sz w:val="22"/>
                <w:szCs w:val="22"/>
              </w:rPr>
              <w:t>Игры (дидактические, подвижные)</w:t>
            </w:r>
          </w:p>
          <w:p w:rsidR="00593023" w:rsidRPr="0012406F" w:rsidRDefault="00593023" w:rsidP="00E7500D">
            <w:r w:rsidRPr="0012406F">
              <w:rPr>
                <w:sz w:val="22"/>
                <w:szCs w:val="22"/>
              </w:rPr>
              <w:t>Рассматривание Досуг</w:t>
            </w:r>
          </w:p>
          <w:p w:rsidR="00593023" w:rsidRPr="0012406F" w:rsidRDefault="00593023" w:rsidP="00E7500D">
            <w:r w:rsidRPr="0012406F">
              <w:rPr>
                <w:sz w:val="22"/>
                <w:szCs w:val="22"/>
              </w:rPr>
              <w:t xml:space="preserve">Наблюдение Чтение </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Игровые упражнения</w:t>
            </w:r>
          </w:p>
          <w:p w:rsidR="00593023" w:rsidRPr="0012406F" w:rsidRDefault="00593023" w:rsidP="00E7500D">
            <w:r w:rsidRPr="0012406F">
              <w:rPr>
                <w:sz w:val="22"/>
                <w:szCs w:val="22"/>
              </w:rPr>
              <w:t>Напоминание</w:t>
            </w:r>
          </w:p>
          <w:p w:rsidR="00593023" w:rsidRPr="0012406F" w:rsidRDefault="00593023" w:rsidP="00E7500D">
            <w:r w:rsidRPr="0012406F">
              <w:rPr>
                <w:sz w:val="22"/>
                <w:szCs w:val="22"/>
              </w:rPr>
              <w:t>Объяснение</w:t>
            </w:r>
          </w:p>
          <w:p w:rsidR="00593023" w:rsidRPr="0012406F" w:rsidRDefault="00593023" w:rsidP="00E7500D">
            <w:r w:rsidRPr="0012406F">
              <w:rPr>
                <w:sz w:val="22"/>
                <w:szCs w:val="22"/>
              </w:rPr>
              <w:t xml:space="preserve">Рассматривание </w:t>
            </w:r>
          </w:p>
          <w:p w:rsidR="00593023" w:rsidRPr="0012406F" w:rsidRDefault="00593023" w:rsidP="00E7500D">
            <w:r w:rsidRPr="0012406F">
              <w:rPr>
                <w:sz w:val="22"/>
                <w:szCs w:val="22"/>
              </w:rPr>
              <w:t xml:space="preserve">Наблюдение </w:t>
            </w:r>
          </w:p>
          <w:p w:rsidR="00593023" w:rsidRPr="0012406F" w:rsidRDefault="00593023" w:rsidP="00E7500D"/>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 xml:space="preserve">Игры (дидактические, развивающие, подвижные) </w:t>
            </w:r>
          </w:p>
          <w:p w:rsidR="00593023" w:rsidRPr="0012406F" w:rsidRDefault="00593023" w:rsidP="00E7500D"/>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 xml:space="preserve">Семинары </w:t>
            </w:r>
          </w:p>
          <w:p w:rsidR="00593023" w:rsidRPr="0012406F" w:rsidRDefault="00593023" w:rsidP="00E7500D">
            <w:r w:rsidRPr="0012406F">
              <w:rPr>
                <w:sz w:val="22"/>
                <w:szCs w:val="22"/>
              </w:rPr>
              <w:t>Семинары-практикумы</w:t>
            </w:r>
          </w:p>
          <w:p w:rsidR="00593023" w:rsidRPr="0012406F" w:rsidRDefault="00593023" w:rsidP="00E7500D">
            <w:r w:rsidRPr="0012406F">
              <w:rPr>
                <w:sz w:val="22"/>
                <w:szCs w:val="22"/>
              </w:rPr>
              <w:t xml:space="preserve">Консультации </w:t>
            </w:r>
          </w:p>
          <w:p w:rsidR="00593023" w:rsidRPr="0012406F" w:rsidRDefault="00593023" w:rsidP="00E7500D">
            <w:r w:rsidRPr="0012406F">
              <w:rPr>
                <w:sz w:val="22"/>
                <w:szCs w:val="22"/>
              </w:rPr>
              <w:t>Ситуативное обучение</w:t>
            </w:r>
          </w:p>
          <w:p w:rsidR="00593023" w:rsidRPr="0012406F" w:rsidRDefault="00593023" w:rsidP="00E7500D"/>
          <w:p w:rsidR="00593023" w:rsidRPr="0012406F" w:rsidRDefault="00593023" w:rsidP="00E7500D"/>
        </w:tc>
      </w:tr>
      <w:tr w:rsidR="00147D7F" w:rsidRPr="0012406F" w:rsidTr="0012406F">
        <w:trPr>
          <w:trHeight w:val="93"/>
        </w:trPr>
        <w:tc>
          <w:tcPr>
            <w:tcW w:w="1702" w:type="dxa"/>
            <w:vMerge/>
            <w:tcBorders>
              <w:left w:val="single" w:sz="4" w:space="0" w:color="auto"/>
              <w:bottom w:val="single" w:sz="4" w:space="0" w:color="auto"/>
              <w:right w:val="single" w:sz="4" w:space="0" w:color="auto"/>
            </w:tcBorders>
          </w:tcPr>
          <w:p w:rsidR="00593023" w:rsidRPr="0012406F" w:rsidRDefault="00593023" w:rsidP="00E7500D"/>
        </w:tc>
        <w:tc>
          <w:tcPr>
            <w:tcW w:w="1276" w:type="dxa"/>
            <w:tcBorders>
              <w:top w:val="single" w:sz="4" w:space="0" w:color="auto"/>
              <w:left w:val="single" w:sz="4" w:space="0" w:color="auto"/>
              <w:bottom w:val="single" w:sz="4" w:space="0" w:color="auto"/>
              <w:right w:val="single" w:sz="4" w:space="0" w:color="auto"/>
            </w:tcBorders>
          </w:tcPr>
          <w:p w:rsidR="00593023" w:rsidRPr="0012406F" w:rsidRDefault="0012406F" w:rsidP="00E7500D">
            <w:r>
              <w:rPr>
                <w:sz w:val="22"/>
                <w:szCs w:val="22"/>
              </w:rPr>
              <w:t xml:space="preserve">Старшая </w:t>
            </w:r>
            <w:r w:rsidR="00593023" w:rsidRPr="0012406F">
              <w:rPr>
                <w:sz w:val="22"/>
                <w:szCs w:val="22"/>
              </w:rPr>
              <w:t>группа</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 xml:space="preserve">Интегрированные занятия </w:t>
            </w:r>
          </w:p>
          <w:p w:rsidR="00593023" w:rsidRPr="0012406F" w:rsidRDefault="00593023" w:rsidP="00E7500D">
            <w:r w:rsidRPr="0012406F">
              <w:rPr>
                <w:sz w:val="22"/>
                <w:szCs w:val="22"/>
              </w:rPr>
              <w:t>Проблемно-поисковые ситуации</w:t>
            </w:r>
          </w:p>
          <w:p w:rsidR="00593023" w:rsidRPr="0012406F" w:rsidRDefault="00593023" w:rsidP="00E7500D">
            <w:r w:rsidRPr="0012406F">
              <w:rPr>
                <w:sz w:val="22"/>
                <w:szCs w:val="22"/>
              </w:rPr>
              <w:t>Упражнения</w:t>
            </w:r>
          </w:p>
          <w:p w:rsidR="00593023" w:rsidRPr="0012406F" w:rsidRDefault="00593023" w:rsidP="00E7500D">
            <w:r w:rsidRPr="0012406F">
              <w:rPr>
                <w:sz w:val="22"/>
                <w:szCs w:val="22"/>
              </w:rPr>
              <w:t>Игры (дидактические, подвижные)</w:t>
            </w:r>
          </w:p>
          <w:p w:rsidR="00593023" w:rsidRPr="0012406F" w:rsidRDefault="00593023" w:rsidP="00E7500D">
            <w:r w:rsidRPr="0012406F">
              <w:rPr>
                <w:sz w:val="22"/>
                <w:szCs w:val="22"/>
              </w:rPr>
              <w:t>Рассматривание</w:t>
            </w:r>
          </w:p>
          <w:p w:rsidR="00593023" w:rsidRPr="0012406F" w:rsidRDefault="00593023" w:rsidP="00E7500D">
            <w:r w:rsidRPr="0012406F">
              <w:rPr>
                <w:sz w:val="22"/>
                <w:szCs w:val="22"/>
              </w:rPr>
              <w:t>Наблюдение</w:t>
            </w:r>
          </w:p>
          <w:p w:rsidR="00593023" w:rsidRPr="0012406F" w:rsidRDefault="00593023" w:rsidP="00E7500D">
            <w:r w:rsidRPr="0012406F">
              <w:rPr>
                <w:sz w:val="22"/>
                <w:szCs w:val="22"/>
              </w:rPr>
              <w:t xml:space="preserve">Досуг, КВН, Чтение </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Игровые упражнения</w:t>
            </w:r>
          </w:p>
          <w:p w:rsidR="00593023" w:rsidRPr="0012406F" w:rsidRDefault="00593023" w:rsidP="00E7500D">
            <w:r w:rsidRPr="0012406F">
              <w:rPr>
                <w:sz w:val="22"/>
                <w:szCs w:val="22"/>
              </w:rPr>
              <w:t>Объяснение</w:t>
            </w:r>
          </w:p>
          <w:p w:rsidR="00593023" w:rsidRPr="0012406F" w:rsidRDefault="00593023" w:rsidP="00E7500D">
            <w:r w:rsidRPr="0012406F">
              <w:rPr>
                <w:sz w:val="22"/>
                <w:szCs w:val="22"/>
              </w:rPr>
              <w:t xml:space="preserve">Рассматривание </w:t>
            </w:r>
          </w:p>
          <w:p w:rsidR="00593023" w:rsidRPr="0012406F" w:rsidRDefault="00593023" w:rsidP="00E7500D">
            <w:r w:rsidRPr="0012406F">
              <w:rPr>
                <w:sz w:val="22"/>
                <w:szCs w:val="22"/>
              </w:rPr>
              <w:t>Наблюдение</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 xml:space="preserve">Игры (дидактические, развивающие, подвижные) </w:t>
            </w:r>
          </w:p>
          <w:p w:rsidR="00593023" w:rsidRPr="0012406F" w:rsidRDefault="00593023" w:rsidP="00E7500D"/>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 xml:space="preserve">Семинары </w:t>
            </w:r>
          </w:p>
          <w:p w:rsidR="00593023" w:rsidRPr="0012406F" w:rsidRDefault="00593023" w:rsidP="00E7500D">
            <w:r w:rsidRPr="0012406F">
              <w:rPr>
                <w:sz w:val="22"/>
                <w:szCs w:val="22"/>
              </w:rPr>
              <w:t>Семинары-практикумы</w:t>
            </w:r>
          </w:p>
          <w:p w:rsidR="00593023" w:rsidRPr="0012406F" w:rsidRDefault="00593023" w:rsidP="00E7500D">
            <w:r w:rsidRPr="0012406F">
              <w:rPr>
                <w:sz w:val="22"/>
                <w:szCs w:val="22"/>
              </w:rPr>
              <w:t xml:space="preserve">Консультации </w:t>
            </w:r>
          </w:p>
          <w:p w:rsidR="00593023" w:rsidRPr="0012406F" w:rsidRDefault="00593023" w:rsidP="00E7500D">
            <w:r w:rsidRPr="0012406F">
              <w:rPr>
                <w:sz w:val="22"/>
                <w:szCs w:val="22"/>
              </w:rPr>
              <w:t>Ситуативное обучение</w:t>
            </w:r>
          </w:p>
          <w:p w:rsidR="00593023" w:rsidRPr="0012406F" w:rsidRDefault="00593023" w:rsidP="00E7500D">
            <w:r w:rsidRPr="0012406F">
              <w:rPr>
                <w:sz w:val="22"/>
                <w:szCs w:val="22"/>
              </w:rPr>
              <w:t xml:space="preserve">Коллекционирование </w:t>
            </w:r>
          </w:p>
          <w:p w:rsidR="00593023" w:rsidRPr="0012406F" w:rsidRDefault="00593023" w:rsidP="00E7500D">
            <w:r w:rsidRPr="0012406F">
              <w:rPr>
                <w:sz w:val="22"/>
                <w:szCs w:val="22"/>
              </w:rPr>
              <w:t>Досуг, КВН</w:t>
            </w:r>
          </w:p>
          <w:p w:rsidR="00593023" w:rsidRPr="0012406F" w:rsidRDefault="00593023" w:rsidP="00E7500D">
            <w:r w:rsidRPr="0012406F">
              <w:rPr>
                <w:sz w:val="22"/>
                <w:szCs w:val="22"/>
              </w:rPr>
              <w:t>Просмотр видео</w:t>
            </w:r>
          </w:p>
        </w:tc>
      </w:tr>
      <w:tr w:rsidR="00147D7F" w:rsidRPr="0012406F" w:rsidTr="0012406F">
        <w:trPr>
          <w:trHeight w:val="93"/>
        </w:trPr>
        <w:tc>
          <w:tcPr>
            <w:tcW w:w="1702" w:type="dxa"/>
            <w:tcBorders>
              <w:top w:val="single" w:sz="4" w:space="0" w:color="auto"/>
              <w:left w:val="single" w:sz="4" w:space="0" w:color="auto"/>
              <w:bottom w:val="single" w:sz="4" w:space="0" w:color="auto"/>
              <w:right w:val="single" w:sz="4" w:space="0" w:color="auto"/>
            </w:tcBorders>
          </w:tcPr>
          <w:p w:rsidR="00593023" w:rsidRPr="0012406F" w:rsidRDefault="00593023" w:rsidP="00E7500D">
            <w:pPr>
              <w:rPr>
                <w:b/>
              </w:rPr>
            </w:pPr>
            <w:r w:rsidRPr="0012406F">
              <w:rPr>
                <w:b/>
                <w:sz w:val="22"/>
                <w:szCs w:val="22"/>
              </w:rPr>
              <w:t>5 Формирование целостной картины мира, расширение кругозора</w:t>
            </w:r>
          </w:p>
          <w:p w:rsidR="00593023" w:rsidRPr="0012406F" w:rsidRDefault="00593023" w:rsidP="00E7500D">
            <w:r w:rsidRPr="0012406F">
              <w:rPr>
                <w:sz w:val="22"/>
                <w:szCs w:val="22"/>
              </w:rPr>
              <w:t>* предметное и социальное окружение</w:t>
            </w:r>
          </w:p>
          <w:p w:rsidR="00593023" w:rsidRPr="0012406F" w:rsidRDefault="00593023" w:rsidP="00E7500D">
            <w:r w:rsidRPr="0012406F">
              <w:rPr>
                <w:sz w:val="22"/>
                <w:szCs w:val="22"/>
              </w:rPr>
              <w:t>* ознакомление с природой</w:t>
            </w:r>
          </w:p>
        </w:tc>
        <w:tc>
          <w:tcPr>
            <w:tcW w:w="1276" w:type="dxa"/>
            <w:tcBorders>
              <w:top w:val="single" w:sz="4" w:space="0" w:color="auto"/>
              <w:left w:val="single" w:sz="4" w:space="0" w:color="auto"/>
              <w:bottom w:val="single" w:sz="4" w:space="0" w:color="auto"/>
              <w:right w:val="single" w:sz="4" w:space="0" w:color="auto"/>
            </w:tcBorders>
          </w:tcPr>
          <w:p w:rsidR="00593023" w:rsidRPr="0012406F" w:rsidRDefault="0012406F" w:rsidP="00E7500D">
            <w:r>
              <w:rPr>
                <w:sz w:val="22"/>
                <w:szCs w:val="22"/>
              </w:rPr>
              <w:t xml:space="preserve">Младшая </w:t>
            </w:r>
            <w:r w:rsidR="00593023" w:rsidRPr="0012406F">
              <w:rPr>
                <w:sz w:val="22"/>
                <w:szCs w:val="22"/>
              </w:rPr>
              <w:t>группа</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Сюжетно-ролевая игра</w:t>
            </w:r>
          </w:p>
          <w:p w:rsidR="00593023" w:rsidRPr="0012406F" w:rsidRDefault="00593023" w:rsidP="00E7500D">
            <w:r w:rsidRPr="0012406F">
              <w:rPr>
                <w:sz w:val="22"/>
                <w:szCs w:val="22"/>
              </w:rPr>
              <w:t>Игровые обучающие ситуации</w:t>
            </w:r>
          </w:p>
          <w:p w:rsidR="00593023" w:rsidRPr="0012406F" w:rsidRDefault="00593023" w:rsidP="00E7500D">
            <w:r w:rsidRPr="0012406F">
              <w:rPr>
                <w:sz w:val="22"/>
                <w:szCs w:val="22"/>
              </w:rPr>
              <w:t>Наблюдение</w:t>
            </w:r>
          </w:p>
          <w:p w:rsidR="00593023" w:rsidRPr="0012406F" w:rsidRDefault="00593023" w:rsidP="00E7500D">
            <w:r w:rsidRPr="0012406F">
              <w:rPr>
                <w:sz w:val="22"/>
                <w:szCs w:val="22"/>
              </w:rPr>
              <w:t>Целевые прогулки</w:t>
            </w:r>
          </w:p>
          <w:p w:rsidR="00593023" w:rsidRPr="0012406F" w:rsidRDefault="00593023" w:rsidP="00E7500D">
            <w:r w:rsidRPr="0012406F">
              <w:rPr>
                <w:sz w:val="22"/>
                <w:szCs w:val="22"/>
              </w:rPr>
              <w:t>Игра-экспериментирование</w:t>
            </w:r>
          </w:p>
          <w:p w:rsidR="00593023" w:rsidRPr="0012406F" w:rsidRDefault="00593023" w:rsidP="00E7500D">
            <w:r w:rsidRPr="0012406F">
              <w:rPr>
                <w:sz w:val="22"/>
                <w:szCs w:val="22"/>
              </w:rPr>
              <w:t>Исследовательская деятельность</w:t>
            </w:r>
          </w:p>
          <w:p w:rsidR="00593023" w:rsidRPr="0012406F" w:rsidRDefault="00593023" w:rsidP="00E7500D">
            <w:r w:rsidRPr="0012406F">
              <w:rPr>
                <w:sz w:val="22"/>
                <w:szCs w:val="22"/>
              </w:rPr>
              <w:t>Конструирование</w:t>
            </w:r>
          </w:p>
          <w:p w:rsidR="00593023" w:rsidRPr="0012406F" w:rsidRDefault="00593023" w:rsidP="00E7500D">
            <w:r w:rsidRPr="0012406F">
              <w:rPr>
                <w:sz w:val="22"/>
                <w:szCs w:val="22"/>
              </w:rPr>
              <w:t>Развивающие игры</w:t>
            </w:r>
          </w:p>
          <w:p w:rsidR="00593023" w:rsidRPr="0012406F" w:rsidRDefault="00593023" w:rsidP="00E7500D">
            <w:r w:rsidRPr="0012406F">
              <w:rPr>
                <w:sz w:val="22"/>
                <w:szCs w:val="22"/>
              </w:rPr>
              <w:t>Экскурсии</w:t>
            </w:r>
          </w:p>
          <w:p w:rsidR="00593023" w:rsidRPr="0012406F" w:rsidRDefault="00593023" w:rsidP="00E7500D">
            <w:r w:rsidRPr="0012406F">
              <w:rPr>
                <w:sz w:val="22"/>
                <w:szCs w:val="22"/>
              </w:rPr>
              <w:t>Ситуативный разговор</w:t>
            </w:r>
          </w:p>
          <w:p w:rsidR="00593023" w:rsidRPr="0012406F" w:rsidRDefault="00593023" w:rsidP="00E7500D">
            <w:r w:rsidRPr="0012406F">
              <w:rPr>
                <w:sz w:val="22"/>
                <w:szCs w:val="22"/>
              </w:rPr>
              <w:t xml:space="preserve">Рассказ </w:t>
            </w:r>
          </w:p>
          <w:p w:rsidR="00593023" w:rsidRPr="0012406F" w:rsidRDefault="00593023" w:rsidP="00E7500D">
            <w:r w:rsidRPr="0012406F">
              <w:rPr>
                <w:sz w:val="22"/>
                <w:szCs w:val="22"/>
              </w:rPr>
              <w:t xml:space="preserve">Беседы </w:t>
            </w:r>
          </w:p>
          <w:p w:rsidR="00593023" w:rsidRPr="0012406F" w:rsidRDefault="00593023" w:rsidP="00E7500D">
            <w:r w:rsidRPr="0012406F">
              <w:rPr>
                <w:sz w:val="22"/>
                <w:szCs w:val="22"/>
              </w:rPr>
              <w:t xml:space="preserve"> Экологические, досуги, праздники, развлечения</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Сюжетно-ролевая игра</w:t>
            </w:r>
          </w:p>
          <w:p w:rsidR="00593023" w:rsidRPr="0012406F" w:rsidRDefault="00593023" w:rsidP="00E7500D">
            <w:r w:rsidRPr="0012406F">
              <w:rPr>
                <w:sz w:val="22"/>
                <w:szCs w:val="22"/>
              </w:rPr>
              <w:t>Игровые обучающие ситуации</w:t>
            </w:r>
          </w:p>
          <w:p w:rsidR="00593023" w:rsidRPr="0012406F" w:rsidRDefault="00593023" w:rsidP="00E7500D">
            <w:r w:rsidRPr="0012406F">
              <w:rPr>
                <w:sz w:val="22"/>
                <w:szCs w:val="22"/>
              </w:rPr>
              <w:t xml:space="preserve">Рассматривание </w:t>
            </w:r>
          </w:p>
          <w:p w:rsidR="00593023" w:rsidRPr="0012406F" w:rsidRDefault="00593023" w:rsidP="00E7500D">
            <w:r w:rsidRPr="0012406F">
              <w:rPr>
                <w:sz w:val="22"/>
                <w:szCs w:val="22"/>
              </w:rPr>
              <w:t xml:space="preserve">Наблюдение </w:t>
            </w:r>
          </w:p>
          <w:p w:rsidR="00593023" w:rsidRPr="0012406F" w:rsidRDefault="00593023" w:rsidP="00E7500D">
            <w:r w:rsidRPr="0012406F">
              <w:rPr>
                <w:sz w:val="22"/>
                <w:szCs w:val="22"/>
              </w:rPr>
              <w:t>Труд в уголке природе</w:t>
            </w:r>
          </w:p>
          <w:p w:rsidR="00593023" w:rsidRPr="0012406F" w:rsidRDefault="00593023" w:rsidP="00E7500D">
            <w:r w:rsidRPr="0012406F">
              <w:rPr>
                <w:sz w:val="22"/>
                <w:szCs w:val="22"/>
              </w:rPr>
              <w:t xml:space="preserve">Экспериментирование </w:t>
            </w:r>
          </w:p>
          <w:p w:rsidR="00593023" w:rsidRPr="0012406F" w:rsidRDefault="00593023" w:rsidP="00E7500D">
            <w:r w:rsidRPr="0012406F">
              <w:rPr>
                <w:sz w:val="22"/>
                <w:szCs w:val="22"/>
              </w:rPr>
              <w:t>Исследовательская деятельность</w:t>
            </w:r>
          </w:p>
          <w:p w:rsidR="00593023" w:rsidRPr="0012406F" w:rsidRDefault="00593023" w:rsidP="00E7500D">
            <w:r w:rsidRPr="0012406F">
              <w:rPr>
                <w:sz w:val="22"/>
                <w:szCs w:val="22"/>
              </w:rPr>
              <w:t xml:space="preserve">Конструирование </w:t>
            </w:r>
          </w:p>
          <w:p w:rsidR="00593023" w:rsidRPr="0012406F" w:rsidRDefault="00593023" w:rsidP="00E7500D">
            <w:r w:rsidRPr="0012406F">
              <w:rPr>
                <w:sz w:val="22"/>
                <w:szCs w:val="22"/>
              </w:rPr>
              <w:t>Развивающие игры</w:t>
            </w:r>
          </w:p>
          <w:p w:rsidR="00593023" w:rsidRPr="0012406F" w:rsidRDefault="00593023" w:rsidP="00E7500D">
            <w:r w:rsidRPr="0012406F">
              <w:rPr>
                <w:sz w:val="22"/>
                <w:szCs w:val="22"/>
              </w:rPr>
              <w:t>Экскурсии</w:t>
            </w:r>
          </w:p>
          <w:p w:rsidR="00593023" w:rsidRPr="0012406F" w:rsidRDefault="00593023" w:rsidP="00E7500D">
            <w:r w:rsidRPr="0012406F">
              <w:rPr>
                <w:sz w:val="22"/>
                <w:szCs w:val="22"/>
              </w:rPr>
              <w:t>Рассказ</w:t>
            </w:r>
          </w:p>
          <w:p w:rsidR="00593023" w:rsidRPr="0012406F" w:rsidRDefault="00593023" w:rsidP="00E7500D">
            <w:r w:rsidRPr="0012406F">
              <w:rPr>
                <w:sz w:val="22"/>
                <w:szCs w:val="22"/>
              </w:rPr>
              <w:t xml:space="preserve">Беседа </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Сюжетно-ролевая игра</w:t>
            </w:r>
          </w:p>
          <w:p w:rsidR="00593023" w:rsidRPr="0012406F" w:rsidRDefault="00593023" w:rsidP="00E7500D">
            <w:r w:rsidRPr="0012406F">
              <w:rPr>
                <w:sz w:val="22"/>
                <w:szCs w:val="22"/>
              </w:rPr>
              <w:t>Игровые обучающие ситуации</w:t>
            </w:r>
          </w:p>
          <w:p w:rsidR="00593023" w:rsidRPr="0012406F" w:rsidRDefault="00593023" w:rsidP="00E7500D">
            <w:r w:rsidRPr="0012406F">
              <w:rPr>
                <w:sz w:val="22"/>
                <w:szCs w:val="22"/>
              </w:rPr>
              <w:t xml:space="preserve">Игры с правилами </w:t>
            </w:r>
          </w:p>
          <w:p w:rsidR="00593023" w:rsidRPr="0012406F" w:rsidRDefault="00593023" w:rsidP="00E7500D">
            <w:r w:rsidRPr="0012406F">
              <w:rPr>
                <w:sz w:val="22"/>
                <w:szCs w:val="22"/>
              </w:rPr>
              <w:t>Рассматривание</w:t>
            </w:r>
          </w:p>
          <w:p w:rsidR="00593023" w:rsidRPr="0012406F" w:rsidRDefault="00593023" w:rsidP="00E7500D">
            <w:r w:rsidRPr="0012406F">
              <w:rPr>
                <w:sz w:val="22"/>
                <w:szCs w:val="22"/>
              </w:rPr>
              <w:t>Наблюдение</w:t>
            </w:r>
          </w:p>
          <w:p w:rsidR="00593023" w:rsidRPr="0012406F" w:rsidRDefault="00593023" w:rsidP="00E7500D">
            <w:r w:rsidRPr="0012406F">
              <w:rPr>
                <w:sz w:val="22"/>
                <w:szCs w:val="22"/>
              </w:rPr>
              <w:t>Игра-экспериментирование</w:t>
            </w:r>
          </w:p>
          <w:p w:rsidR="00593023" w:rsidRPr="0012406F" w:rsidRDefault="00593023" w:rsidP="00E7500D">
            <w:r w:rsidRPr="0012406F">
              <w:rPr>
                <w:sz w:val="22"/>
                <w:szCs w:val="22"/>
              </w:rPr>
              <w:t>Исследовательская деятельность</w:t>
            </w:r>
          </w:p>
          <w:p w:rsidR="00593023" w:rsidRPr="0012406F" w:rsidRDefault="00593023" w:rsidP="00E7500D">
            <w:r w:rsidRPr="0012406F">
              <w:rPr>
                <w:sz w:val="22"/>
                <w:szCs w:val="22"/>
              </w:rPr>
              <w:t>Конструирование</w:t>
            </w:r>
          </w:p>
          <w:p w:rsidR="00593023" w:rsidRPr="0012406F" w:rsidRDefault="00593023" w:rsidP="00E7500D">
            <w:r w:rsidRPr="0012406F">
              <w:rPr>
                <w:sz w:val="22"/>
                <w:szCs w:val="22"/>
              </w:rPr>
              <w:t xml:space="preserve">Развивающие игры </w:t>
            </w:r>
          </w:p>
          <w:p w:rsidR="00593023" w:rsidRPr="0012406F" w:rsidRDefault="00593023" w:rsidP="00E7500D"/>
          <w:p w:rsidR="00593023" w:rsidRPr="0012406F" w:rsidRDefault="00593023" w:rsidP="00E7500D"/>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 xml:space="preserve">Экскурсии, </w:t>
            </w:r>
          </w:p>
          <w:p w:rsidR="00593023" w:rsidRPr="0012406F" w:rsidRDefault="00593023" w:rsidP="00E7500D">
            <w:r w:rsidRPr="0012406F">
              <w:rPr>
                <w:sz w:val="22"/>
                <w:szCs w:val="22"/>
              </w:rPr>
              <w:t>Прогулки</w:t>
            </w:r>
          </w:p>
          <w:p w:rsidR="00593023" w:rsidRPr="0012406F" w:rsidRDefault="00593023" w:rsidP="00E7500D">
            <w:r w:rsidRPr="0012406F">
              <w:rPr>
                <w:sz w:val="22"/>
                <w:szCs w:val="22"/>
              </w:rPr>
              <w:t>Наблюдения</w:t>
            </w:r>
          </w:p>
          <w:p w:rsidR="00593023" w:rsidRPr="0012406F" w:rsidRDefault="00593023" w:rsidP="00E7500D">
            <w:r w:rsidRPr="0012406F">
              <w:rPr>
                <w:sz w:val="22"/>
                <w:szCs w:val="22"/>
              </w:rPr>
              <w:t>Детско-родительские проекты</w:t>
            </w:r>
          </w:p>
          <w:p w:rsidR="00593023" w:rsidRPr="0012406F" w:rsidRDefault="00593023" w:rsidP="00E7500D">
            <w:r w:rsidRPr="0012406F">
              <w:rPr>
                <w:sz w:val="22"/>
                <w:szCs w:val="22"/>
              </w:rPr>
              <w:t>Элементарные опыты и эксперименты</w:t>
            </w:r>
          </w:p>
          <w:p w:rsidR="00593023" w:rsidRPr="0012406F" w:rsidRDefault="00593023" w:rsidP="00E7500D">
            <w:r w:rsidRPr="0012406F">
              <w:rPr>
                <w:sz w:val="22"/>
                <w:szCs w:val="22"/>
              </w:rPr>
              <w:t>Чтение художественной литературы</w:t>
            </w:r>
          </w:p>
          <w:p w:rsidR="00593023" w:rsidRPr="0012406F" w:rsidRDefault="00593023" w:rsidP="00E7500D">
            <w:r w:rsidRPr="0012406F">
              <w:rPr>
                <w:sz w:val="22"/>
                <w:szCs w:val="22"/>
              </w:rPr>
              <w:t>Просмотр фильмов, слайдов</w:t>
            </w:r>
          </w:p>
          <w:p w:rsidR="00593023" w:rsidRPr="0012406F" w:rsidRDefault="00593023" w:rsidP="00E7500D">
            <w:r w:rsidRPr="0012406F">
              <w:rPr>
                <w:sz w:val="22"/>
                <w:szCs w:val="22"/>
              </w:rPr>
              <w:t xml:space="preserve">Игры </w:t>
            </w:r>
          </w:p>
          <w:p w:rsidR="00593023" w:rsidRPr="0012406F" w:rsidRDefault="00593023" w:rsidP="00E7500D"/>
        </w:tc>
      </w:tr>
      <w:tr w:rsidR="00147D7F" w:rsidRPr="0012406F" w:rsidTr="0012406F">
        <w:trPr>
          <w:trHeight w:val="6986"/>
        </w:trPr>
        <w:tc>
          <w:tcPr>
            <w:tcW w:w="1702" w:type="dxa"/>
            <w:tcBorders>
              <w:top w:val="single" w:sz="4" w:space="0" w:color="auto"/>
              <w:left w:val="single" w:sz="4" w:space="0" w:color="auto"/>
              <w:bottom w:val="single" w:sz="4" w:space="0" w:color="auto"/>
              <w:right w:val="single" w:sz="4" w:space="0" w:color="auto"/>
            </w:tcBorders>
          </w:tcPr>
          <w:p w:rsidR="00593023" w:rsidRPr="0012406F" w:rsidRDefault="00593023" w:rsidP="00E7500D">
            <w:pPr>
              <w:ind w:left="720"/>
              <w:contextualSpacing/>
            </w:pPr>
          </w:p>
        </w:tc>
        <w:tc>
          <w:tcPr>
            <w:tcW w:w="1276" w:type="dxa"/>
            <w:tcBorders>
              <w:top w:val="single" w:sz="4" w:space="0" w:color="auto"/>
              <w:left w:val="single" w:sz="4" w:space="0" w:color="auto"/>
              <w:bottom w:val="single" w:sz="4" w:space="0" w:color="auto"/>
              <w:right w:val="single" w:sz="4" w:space="0" w:color="auto"/>
            </w:tcBorders>
          </w:tcPr>
          <w:p w:rsidR="00593023" w:rsidRPr="0012406F" w:rsidRDefault="0012406F" w:rsidP="00E7500D">
            <w:r>
              <w:rPr>
                <w:sz w:val="22"/>
                <w:szCs w:val="22"/>
              </w:rPr>
              <w:t xml:space="preserve">Старшая </w:t>
            </w:r>
            <w:r w:rsidR="00593023" w:rsidRPr="0012406F">
              <w:rPr>
                <w:sz w:val="22"/>
                <w:szCs w:val="22"/>
              </w:rPr>
              <w:t>группа</w:t>
            </w:r>
          </w:p>
        </w:tc>
        <w:tc>
          <w:tcPr>
            <w:tcW w:w="2977"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Сюжетно-ролевая игра</w:t>
            </w:r>
          </w:p>
          <w:p w:rsidR="00593023" w:rsidRPr="0012406F" w:rsidRDefault="00593023" w:rsidP="00E7500D">
            <w:r w:rsidRPr="0012406F">
              <w:rPr>
                <w:sz w:val="22"/>
                <w:szCs w:val="22"/>
              </w:rPr>
              <w:t>Игровые обучающие ситуации</w:t>
            </w:r>
          </w:p>
          <w:p w:rsidR="00593023" w:rsidRPr="0012406F" w:rsidRDefault="00593023" w:rsidP="00E7500D">
            <w:r w:rsidRPr="0012406F">
              <w:rPr>
                <w:sz w:val="22"/>
                <w:szCs w:val="22"/>
              </w:rPr>
              <w:t>Наблюдение</w:t>
            </w:r>
          </w:p>
          <w:p w:rsidR="00593023" w:rsidRPr="0012406F" w:rsidRDefault="00593023" w:rsidP="00E7500D">
            <w:r w:rsidRPr="0012406F">
              <w:rPr>
                <w:sz w:val="22"/>
                <w:szCs w:val="22"/>
              </w:rPr>
              <w:t xml:space="preserve">Рассматривание, просмотр фильмов, слайдов </w:t>
            </w:r>
          </w:p>
          <w:p w:rsidR="00593023" w:rsidRPr="0012406F" w:rsidRDefault="00593023" w:rsidP="00E7500D">
            <w:r w:rsidRPr="0012406F">
              <w:rPr>
                <w:sz w:val="22"/>
                <w:szCs w:val="22"/>
              </w:rPr>
              <w:t xml:space="preserve"> Труд в уголке природе, огороде, цветнике</w:t>
            </w:r>
          </w:p>
          <w:p w:rsidR="00593023" w:rsidRPr="0012406F" w:rsidRDefault="00593023" w:rsidP="00E7500D">
            <w:r w:rsidRPr="0012406F">
              <w:rPr>
                <w:sz w:val="22"/>
                <w:szCs w:val="22"/>
              </w:rPr>
              <w:t>Целевые прогулки</w:t>
            </w:r>
          </w:p>
          <w:p w:rsidR="00593023" w:rsidRPr="0012406F" w:rsidRDefault="00593023" w:rsidP="00E7500D">
            <w:r w:rsidRPr="0012406F">
              <w:rPr>
                <w:sz w:val="22"/>
                <w:szCs w:val="22"/>
              </w:rPr>
              <w:t>Экологические акции</w:t>
            </w:r>
          </w:p>
          <w:p w:rsidR="00593023" w:rsidRPr="0012406F" w:rsidRDefault="00593023" w:rsidP="00E7500D">
            <w:r w:rsidRPr="0012406F">
              <w:rPr>
                <w:sz w:val="22"/>
                <w:szCs w:val="22"/>
              </w:rPr>
              <w:t>Экспериментирование, опыты</w:t>
            </w:r>
          </w:p>
          <w:p w:rsidR="00593023" w:rsidRPr="0012406F" w:rsidRDefault="00593023" w:rsidP="00E7500D">
            <w:r w:rsidRPr="0012406F">
              <w:rPr>
                <w:sz w:val="22"/>
                <w:szCs w:val="22"/>
              </w:rPr>
              <w:t>Моделирование</w:t>
            </w:r>
          </w:p>
          <w:p w:rsidR="00593023" w:rsidRPr="0012406F" w:rsidRDefault="00593023" w:rsidP="00E7500D">
            <w:r w:rsidRPr="0012406F">
              <w:rPr>
                <w:sz w:val="22"/>
                <w:szCs w:val="22"/>
              </w:rPr>
              <w:t>Исследовательская деятельность</w:t>
            </w:r>
          </w:p>
          <w:p w:rsidR="00593023" w:rsidRPr="0012406F" w:rsidRDefault="00593023" w:rsidP="00E7500D">
            <w:r w:rsidRPr="0012406F">
              <w:rPr>
                <w:sz w:val="22"/>
                <w:szCs w:val="22"/>
              </w:rPr>
              <w:t>Комплексные, интегрированные занятия</w:t>
            </w:r>
          </w:p>
          <w:p w:rsidR="00593023" w:rsidRPr="0012406F" w:rsidRDefault="00593023" w:rsidP="00E7500D">
            <w:r w:rsidRPr="0012406F">
              <w:rPr>
                <w:sz w:val="22"/>
                <w:szCs w:val="22"/>
              </w:rPr>
              <w:t>Конструирование</w:t>
            </w:r>
          </w:p>
          <w:p w:rsidR="00593023" w:rsidRPr="0012406F" w:rsidRDefault="00593023" w:rsidP="00E7500D">
            <w:r w:rsidRPr="0012406F">
              <w:rPr>
                <w:sz w:val="22"/>
                <w:szCs w:val="22"/>
              </w:rPr>
              <w:t>Развивающие игры</w:t>
            </w:r>
          </w:p>
          <w:p w:rsidR="00593023" w:rsidRPr="0012406F" w:rsidRDefault="00593023" w:rsidP="00E7500D">
            <w:r w:rsidRPr="0012406F">
              <w:rPr>
                <w:sz w:val="22"/>
                <w:szCs w:val="22"/>
              </w:rPr>
              <w:t xml:space="preserve">Беседа </w:t>
            </w:r>
          </w:p>
          <w:p w:rsidR="00593023" w:rsidRPr="0012406F" w:rsidRDefault="00593023" w:rsidP="00E7500D">
            <w:r w:rsidRPr="0012406F">
              <w:rPr>
                <w:sz w:val="22"/>
                <w:szCs w:val="22"/>
              </w:rPr>
              <w:t xml:space="preserve">Рассказ </w:t>
            </w:r>
          </w:p>
          <w:p w:rsidR="00593023" w:rsidRPr="0012406F" w:rsidRDefault="00593023" w:rsidP="00E7500D">
            <w:r w:rsidRPr="0012406F">
              <w:rPr>
                <w:sz w:val="22"/>
                <w:szCs w:val="22"/>
              </w:rPr>
              <w:t>Создание коллекций, музейных экспозиций</w:t>
            </w:r>
          </w:p>
          <w:p w:rsidR="00593023" w:rsidRPr="0012406F" w:rsidRDefault="00593023" w:rsidP="00E7500D">
            <w:r w:rsidRPr="0012406F">
              <w:rPr>
                <w:sz w:val="22"/>
                <w:szCs w:val="22"/>
              </w:rPr>
              <w:t>Проектная деятельность</w:t>
            </w:r>
          </w:p>
          <w:p w:rsidR="00593023" w:rsidRPr="0012406F" w:rsidRDefault="00593023" w:rsidP="00E7500D">
            <w:r w:rsidRPr="0012406F">
              <w:rPr>
                <w:sz w:val="22"/>
                <w:szCs w:val="22"/>
              </w:rPr>
              <w:t>Проблемные ситуации</w:t>
            </w:r>
          </w:p>
          <w:p w:rsidR="00593023" w:rsidRPr="0012406F" w:rsidRDefault="00593023" w:rsidP="00E7500D">
            <w:r w:rsidRPr="0012406F">
              <w:rPr>
                <w:sz w:val="22"/>
                <w:szCs w:val="22"/>
              </w:rPr>
              <w:t>Экологические, досуги, праздники, развлечения</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Сюжетно-ролевая игра</w:t>
            </w:r>
          </w:p>
          <w:p w:rsidR="00593023" w:rsidRPr="0012406F" w:rsidRDefault="00593023" w:rsidP="00E7500D">
            <w:r w:rsidRPr="0012406F">
              <w:rPr>
                <w:sz w:val="22"/>
                <w:szCs w:val="22"/>
              </w:rPr>
              <w:t>Игровые обучающие ситуации</w:t>
            </w:r>
          </w:p>
          <w:p w:rsidR="00593023" w:rsidRPr="0012406F" w:rsidRDefault="00593023" w:rsidP="00E7500D">
            <w:r w:rsidRPr="0012406F">
              <w:rPr>
                <w:sz w:val="22"/>
                <w:szCs w:val="22"/>
              </w:rPr>
              <w:t>Наблюдение</w:t>
            </w:r>
          </w:p>
          <w:p w:rsidR="00593023" w:rsidRPr="0012406F" w:rsidRDefault="00593023" w:rsidP="00E7500D">
            <w:r w:rsidRPr="0012406F">
              <w:rPr>
                <w:sz w:val="22"/>
                <w:szCs w:val="22"/>
              </w:rPr>
              <w:t>Труд в уголке природе, огороде, цветнике</w:t>
            </w:r>
          </w:p>
          <w:p w:rsidR="00593023" w:rsidRPr="0012406F" w:rsidRDefault="00593023" w:rsidP="00E7500D">
            <w:r w:rsidRPr="0012406F">
              <w:rPr>
                <w:sz w:val="22"/>
                <w:szCs w:val="22"/>
              </w:rPr>
              <w:t>Подкормка птиц</w:t>
            </w:r>
          </w:p>
          <w:p w:rsidR="00593023" w:rsidRPr="0012406F" w:rsidRDefault="00593023" w:rsidP="00E7500D">
            <w:r w:rsidRPr="0012406F">
              <w:rPr>
                <w:sz w:val="22"/>
                <w:szCs w:val="22"/>
              </w:rPr>
              <w:t>Выращивание растений</w:t>
            </w:r>
          </w:p>
          <w:p w:rsidR="00593023" w:rsidRPr="0012406F" w:rsidRDefault="00593023" w:rsidP="00E7500D">
            <w:r w:rsidRPr="0012406F">
              <w:rPr>
                <w:sz w:val="22"/>
                <w:szCs w:val="22"/>
              </w:rPr>
              <w:t>Экспериментирование</w:t>
            </w:r>
          </w:p>
          <w:p w:rsidR="00593023" w:rsidRPr="0012406F" w:rsidRDefault="00593023" w:rsidP="00E7500D">
            <w:r w:rsidRPr="0012406F">
              <w:rPr>
                <w:sz w:val="22"/>
                <w:szCs w:val="22"/>
              </w:rPr>
              <w:t>Исследовательская деятельность</w:t>
            </w:r>
          </w:p>
          <w:p w:rsidR="00593023" w:rsidRPr="0012406F" w:rsidRDefault="00593023" w:rsidP="00E7500D">
            <w:r w:rsidRPr="0012406F">
              <w:rPr>
                <w:sz w:val="22"/>
                <w:szCs w:val="22"/>
              </w:rPr>
              <w:t>Конструирование</w:t>
            </w:r>
          </w:p>
          <w:p w:rsidR="00593023" w:rsidRPr="0012406F" w:rsidRDefault="00593023" w:rsidP="00E7500D">
            <w:r w:rsidRPr="0012406F">
              <w:rPr>
                <w:sz w:val="22"/>
                <w:szCs w:val="22"/>
              </w:rPr>
              <w:t>Развивающие игры</w:t>
            </w:r>
          </w:p>
          <w:p w:rsidR="00593023" w:rsidRPr="0012406F" w:rsidRDefault="00593023" w:rsidP="00E7500D">
            <w:r w:rsidRPr="0012406F">
              <w:rPr>
                <w:sz w:val="22"/>
                <w:szCs w:val="22"/>
              </w:rPr>
              <w:t xml:space="preserve">Беседа </w:t>
            </w:r>
          </w:p>
          <w:p w:rsidR="00593023" w:rsidRPr="0012406F" w:rsidRDefault="00593023" w:rsidP="00E7500D">
            <w:r w:rsidRPr="0012406F">
              <w:rPr>
                <w:sz w:val="22"/>
                <w:szCs w:val="22"/>
              </w:rPr>
              <w:t xml:space="preserve">Рассказ </w:t>
            </w:r>
          </w:p>
          <w:p w:rsidR="00593023" w:rsidRPr="0012406F" w:rsidRDefault="00593023" w:rsidP="00E7500D">
            <w:r w:rsidRPr="0012406F">
              <w:rPr>
                <w:sz w:val="22"/>
                <w:szCs w:val="22"/>
              </w:rPr>
              <w:t>Создание коллекций</w:t>
            </w:r>
          </w:p>
          <w:p w:rsidR="00593023" w:rsidRPr="0012406F" w:rsidRDefault="00593023" w:rsidP="00E7500D">
            <w:r w:rsidRPr="0012406F">
              <w:rPr>
                <w:sz w:val="22"/>
                <w:szCs w:val="22"/>
              </w:rPr>
              <w:t>Проектная деятельность</w:t>
            </w:r>
          </w:p>
          <w:p w:rsidR="00593023" w:rsidRPr="0012406F" w:rsidRDefault="00593023" w:rsidP="00E7500D">
            <w:r w:rsidRPr="0012406F">
              <w:rPr>
                <w:sz w:val="22"/>
                <w:szCs w:val="22"/>
              </w:rPr>
              <w:t>Проблемные ситуации</w:t>
            </w:r>
          </w:p>
        </w:tc>
        <w:tc>
          <w:tcPr>
            <w:tcW w:w="1701"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Сюжетно-ролевая игра</w:t>
            </w:r>
          </w:p>
          <w:p w:rsidR="00593023" w:rsidRPr="0012406F" w:rsidRDefault="00593023" w:rsidP="00E7500D">
            <w:r w:rsidRPr="0012406F">
              <w:rPr>
                <w:sz w:val="22"/>
                <w:szCs w:val="22"/>
              </w:rPr>
              <w:t xml:space="preserve">Игры с правилами </w:t>
            </w:r>
          </w:p>
          <w:p w:rsidR="00593023" w:rsidRPr="0012406F" w:rsidRDefault="00593023" w:rsidP="00E7500D">
            <w:r w:rsidRPr="0012406F">
              <w:rPr>
                <w:sz w:val="22"/>
                <w:szCs w:val="22"/>
              </w:rPr>
              <w:t>Рассматривание</w:t>
            </w:r>
          </w:p>
          <w:p w:rsidR="00593023" w:rsidRPr="0012406F" w:rsidRDefault="00593023" w:rsidP="00E7500D">
            <w:r w:rsidRPr="0012406F">
              <w:rPr>
                <w:sz w:val="22"/>
                <w:szCs w:val="22"/>
              </w:rPr>
              <w:t xml:space="preserve">Наблюдение </w:t>
            </w:r>
          </w:p>
          <w:p w:rsidR="00593023" w:rsidRPr="0012406F" w:rsidRDefault="00593023" w:rsidP="00E7500D">
            <w:r w:rsidRPr="0012406F">
              <w:rPr>
                <w:sz w:val="22"/>
                <w:szCs w:val="22"/>
              </w:rPr>
              <w:t>Экспериментирование</w:t>
            </w:r>
          </w:p>
          <w:p w:rsidR="00593023" w:rsidRPr="0012406F" w:rsidRDefault="00593023" w:rsidP="00E7500D">
            <w:r w:rsidRPr="0012406F">
              <w:rPr>
                <w:sz w:val="22"/>
                <w:szCs w:val="22"/>
              </w:rPr>
              <w:t>Исследовательская деятельность</w:t>
            </w:r>
          </w:p>
          <w:p w:rsidR="00593023" w:rsidRPr="0012406F" w:rsidRDefault="00593023" w:rsidP="00E7500D">
            <w:r w:rsidRPr="0012406F">
              <w:rPr>
                <w:sz w:val="22"/>
                <w:szCs w:val="22"/>
              </w:rPr>
              <w:t>Конструирование</w:t>
            </w:r>
          </w:p>
          <w:p w:rsidR="00593023" w:rsidRPr="0012406F" w:rsidRDefault="00593023" w:rsidP="00E7500D">
            <w:r w:rsidRPr="0012406F">
              <w:rPr>
                <w:sz w:val="22"/>
                <w:szCs w:val="22"/>
              </w:rPr>
              <w:t>Развивающие игры</w:t>
            </w:r>
          </w:p>
          <w:p w:rsidR="00593023" w:rsidRPr="0012406F" w:rsidRDefault="00593023" w:rsidP="00E7500D">
            <w:r w:rsidRPr="0012406F">
              <w:rPr>
                <w:sz w:val="22"/>
                <w:szCs w:val="22"/>
              </w:rPr>
              <w:t>Моделирование</w:t>
            </w:r>
          </w:p>
          <w:p w:rsidR="00593023" w:rsidRPr="0012406F" w:rsidRDefault="00593023" w:rsidP="00E7500D">
            <w:r w:rsidRPr="0012406F">
              <w:rPr>
                <w:sz w:val="22"/>
                <w:szCs w:val="22"/>
              </w:rPr>
              <w:t>Самостоятельная художественно-речевая деятельность</w:t>
            </w:r>
          </w:p>
          <w:p w:rsidR="00593023" w:rsidRPr="0012406F" w:rsidRDefault="00593023" w:rsidP="00E7500D">
            <w:r w:rsidRPr="0012406F">
              <w:rPr>
                <w:sz w:val="22"/>
                <w:szCs w:val="22"/>
              </w:rPr>
              <w:t xml:space="preserve">Деятельность в уголке природы </w:t>
            </w:r>
          </w:p>
          <w:p w:rsidR="00593023" w:rsidRPr="0012406F" w:rsidRDefault="00593023" w:rsidP="00E7500D"/>
          <w:p w:rsidR="00593023" w:rsidRPr="0012406F" w:rsidRDefault="00593023" w:rsidP="00E7500D"/>
        </w:tc>
        <w:tc>
          <w:tcPr>
            <w:tcW w:w="1984" w:type="dxa"/>
            <w:tcBorders>
              <w:top w:val="single" w:sz="4" w:space="0" w:color="auto"/>
              <w:left w:val="single" w:sz="4" w:space="0" w:color="auto"/>
              <w:bottom w:val="single" w:sz="4" w:space="0" w:color="auto"/>
              <w:right w:val="single" w:sz="4" w:space="0" w:color="auto"/>
            </w:tcBorders>
          </w:tcPr>
          <w:p w:rsidR="00593023" w:rsidRPr="0012406F" w:rsidRDefault="00593023" w:rsidP="00E7500D">
            <w:r w:rsidRPr="0012406F">
              <w:rPr>
                <w:sz w:val="22"/>
                <w:szCs w:val="22"/>
              </w:rPr>
              <w:t xml:space="preserve"> Экскурсии, </w:t>
            </w:r>
          </w:p>
          <w:p w:rsidR="00593023" w:rsidRPr="0012406F" w:rsidRDefault="00593023" w:rsidP="00E7500D">
            <w:r w:rsidRPr="0012406F">
              <w:rPr>
                <w:sz w:val="22"/>
                <w:szCs w:val="22"/>
              </w:rPr>
              <w:t>Прогулки</w:t>
            </w:r>
          </w:p>
          <w:p w:rsidR="00593023" w:rsidRPr="0012406F" w:rsidRDefault="00593023" w:rsidP="00E7500D">
            <w:r w:rsidRPr="0012406F">
              <w:rPr>
                <w:sz w:val="22"/>
                <w:szCs w:val="22"/>
              </w:rPr>
              <w:t>Наблюдения</w:t>
            </w:r>
          </w:p>
          <w:p w:rsidR="00593023" w:rsidRPr="0012406F" w:rsidRDefault="00593023" w:rsidP="00E7500D">
            <w:r w:rsidRPr="0012406F">
              <w:rPr>
                <w:sz w:val="22"/>
                <w:szCs w:val="22"/>
              </w:rPr>
              <w:t>Детско-родительские проекты</w:t>
            </w:r>
          </w:p>
          <w:p w:rsidR="00593023" w:rsidRPr="0012406F" w:rsidRDefault="00593023" w:rsidP="00E7500D">
            <w:r w:rsidRPr="0012406F">
              <w:rPr>
                <w:sz w:val="22"/>
                <w:szCs w:val="22"/>
              </w:rPr>
              <w:t>Элементарные опыты и эксперименты</w:t>
            </w:r>
          </w:p>
          <w:p w:rsidR="00593023" w:rsidRPr="0012406F" w:rsidRDefault="00593023" w:rsidP="00E7500D">
            <w:r w:rsidRPr="0012406F">
              <w:rPr>
                <w:sz w:val="22"/>
                <w:szCs w:val="22"/>
              </w:rPr>
              <w:t>Чтение художественной литературы</w:t>
            </w:r>
          </w:p>
          <w:p w:rsidR="00593023" w:rsidRPr="0012406F" w:rsidRDefault="00593023" w:rsidP="00E7500D">
            <w:r w:rsidRPr="0012406F">
              <w:rPr>
                <w:sz w:val="22"/>
                <w:szCs w:val="22"/>
              </w:rPr>
              <w:t>Просмотр фильмов, слайдов</w:t>
            </w:r>
          </w:p>
          <w:p w:rsidR="00593023" w:rsidRPr="0012406F" w:rsidRDefault="00593023" w:rsidP="00E7500D">
            <w:r w:rsidRPr="0012406F">
              <w:rPr>
                <w:sz w:val="22"/>
                <w:szCs w:val="22"/>
              </w:rPr>
              <w:t xml:space="preserve">Игры </w:t>
            </w:r>
          </w:p>
          <w:p w:rsidR="00593023" w:rsidRPr="0012406F" w:rsidRDefault="00593023" w:rsidP="00E7500D"/>
        </w:tc>
      </w:tr>
    </w:tbl>
    <w:p w:rsidR="0012406F" w:rsidRPr="0012406F" w:rsidRDefault="0012406F" w:rsidP="0012406F">
      <w:pPr>
        <w:jc w:val="center"/>
        <w:rPr>
          <w:b/>
          <w:sz w:val="26"/>
          <w:szCs w:val="26"/>
        </w:rPr>
      </w:pPr>
      <w:r w:rsidRPr="0012406F">
        <w:rPr>
          <w:b/>
          <w:sz w:val="26"/>
          <w:szCs w:val="26"/>
        </w:rPr>
        <w:t>Программное обеспечение</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gridCol w:w="3969"/>
      </w:tblGrid>
      <w:tr w:rsidR="0012406F" w:rsidRPr="0012406F" w:rsidTr="0012406F">
        <w:tc>
          <w:tcPr>
            <w:tcW w:w="15168" w:type="dxa"/>
            <w:gridSpan w:val="2"/>
            <w:tcBorders>
              <w:top w:val="nil"/>
              <w:left w:val="nil"/>
              <w:bottom w:val="nil"/>
            </w:tcBorders>
          </w:tcPr>
          <w:p w:rsidR="0012406F" w:rsidRPr="0012406F" w:rsidRDefault="0012406F" w:rsidP="0012406F">
            <w:pPr>
              <w:jc w:val="center"/>
              <w:rPr>
                <w:b/>
                <w:sz w:val="26"/>
                <w:szCs w:val="26"/>
              </w:rPr>
            </w:pPr>
            <w:r w:rsidRPr="0012406F">
              <w:rPr>
                <w:b/>
                <w:sz w:val="26"/>
                <w:szCs w:val="26"/>
              </w:rPr>
              <w:t>Программы, технологии и пособия</w:t>
            </w:r>
          </w:p>
        </w:tc>
      </w:tr>
      <w:tr w:rsidR="0012406F" w:rsidRPr="0012406F" w:rsidTr="0012406F">
        <w:tc>
          <w:tcPr>
            <w:tcW w:w="11199" w:type="dxa"/>
            <w:tcBorders>
              <w:right w:val="single" w:sz="4" w:space="0" w:color="auto"/>
            </w:tcBorders>
          </w:tcPr>
          <w:p w:rsidR="0012406F" w:rsidRPr="0012406F" w:rsidRDefault="0012406F" w:rsidP="00E7500D">
            <w:pPr>
              <w:rPr>
                <w:color w:val="000000"/>
                <w:sz w:val="26"/>
                <w:szCs w:val="26"/>
              </w:rPr>
            </w:pPr>
            <w:r w:rsidRPr="0012406F">
              <w:rPr>
                <w:color w:val="000000"/>
                <w:sz w:val="26"/>
                <w:szCs w:val="26"/>
              </w:rPr>
              <w:t xml:space="preserve">Васильева М.А. </w:t>
            </w:r>
            <w:r w:rsidRPr="0012406F">
              <w:rPr>
                <w:b/>
                <w:color w:val="000000"/>
                <w:sz w:val="26"/>
                <w:szCs w:val="26"/>
              </w:rPr>
              <w:t>Программа воспитания и обучения в детском саду</w:t>
            </w:r>
            <w:r w:rsidRPr="0012406F">
              <w:rPr>
                <w:color w:val="000000"/>
                <w:sz w:val="26"/>
                <w:szCs w:val="26"/>
              </w:rPr>
              <w:t xml:space="preserve">/ Под  ред. М.А.Васильевой, В.В.Гербовой, Т.С.Комаровой. -5-е изд., </w:t>
            </w:r>
            <w:proofErr w:type="spellStart"/>
            <w:r w:rsidRPr="0012406F">
              <w:rPr>
                <w:color w:val="000000"/>
                <w:sz w:val="26"/>
                <w:szCs w:val="26"/>
              </w:rPr>
              <w:t>испр</w:t>
            </w:r>
            <w:proofErr w:type="spellEnd"/>
            <w:r w:rsidRPr="0012406F">
              <w:rPr>
                <w:color w:val="000000"/>
                <w:sz w:val="26"/>
                <w:szCs w:val="26"/>
              </w:rPr>
              <w:t xml:space="preserve">. и </w:t>
            </w:r>
            <w:proofErr w:type="spellStart"/>
            <w:r w:rsidRPr="0012406F">
              <w:rPr>
                <w:color w:val="000000"/>
                <w:sz w:val="26"/>
                <w:szCs w:val="26"/>
              </w:rPr>
              <w:t>доп</w:t>
            </w:r>
            <w:proofErr w:type="spellEnd"/>
            <w:proofErr w:type="gramStart"/>
            <w:r w:rsidRPr="0012406F">
              <w:rPr>
                <w:color w:val="000000"/>
                <w:sz w:val="26"/>
                <w:szCs w:val="26"/>
              </w:rPr>
              <w:t xml:space="preserve"> .</w:t>
            </w:r>
            <w:proofErr w:type="gramEnd"/>
            <w:r>
              <w:rPr>
                <w:color w:val="000000"/>
                <w:sz w:val="26"/>
                <w:szCs w:val="26"/>
              </w:rPr>
              <w:t xml:space="preserve"> –М.: МОЗАИКА – СИНТЕЗ, 2010</w:t>
            </w:r>
          </w:p>
          <w:p w:rsidR="0012406F" w:rsidRPr="0012406F" w:rsidRDefault="0012406F" w:rsidP="00E7500D">
            <w:pPr>
              <w:rPr>
                <w:sz w:val="26"/>
                <w:szCs w:val="26"/>
              </w:rPr>
            </w:pPr>
            <w:proofErr w:type="spellStart"/>
            <w:r w:rsidRPr="0012406F">
              <w:rPr>
                <w:sz w:val="26"/>
                <w:szCs w:val="26"/>
              </w:rPr>
              <w:t>Дыбина</w:t>
            </w:r>
            <w:proofErr w:type="spellEnd"/>
            <w:r w:rsidRPr="0012406F">
              <w:rPr>
                <w:sz w:val="26"/>
                <w:szCs w:val="26"/>
              </w:rPr>
              <w:t xml:space="preserve"> О.В.  </w:t>
            </w:r>
            <w:r w:rsidRPr="0012406F">
              <w:rPr>
                <w:b/>
                <w:sz w:val="26"/>
                <w:szCs w:val="26"/>
              </w:rPr>
              <w:t>Ребёнок и окружающий мир.</w:t>
            </w:r>
            <w:r w:rsidRPr="0012406F">
              <w:rPr>
                <w:sz w:val="26"/>
                <w:szCs w:val="26"/>
              </w:rPr>
              <w:t xml:space="preserve"> Программа и методические рекомендации/</w:t>
            </w:r>
            <w:proofErr w:type="spellStart"/>
            <w:r w:rsidRPr="0012406F">
              <w:rPr>
                <w:sz w:val="26"/>
                <w:szCs w:val="26"/>
              </w:rPr>
              <w:t>О.В.Дыбина</w:t>
            </w:r>
            <w:proofErr w:type="spellEnd"/>
            <w:r w:rsidRPr="0012406F">
              <w:rPr>
                <w:sz w:val="26"/>
                <w:szCs w:val="26"/>
              </w:rPr>
              <w:t xml:space="preserve"> –М.: Мозаика-Синтез, 2006.</w:t>
            </w:r>
          </w:p>
          <w:p w:rsidR="0012406F" w:rsidRPr="0012406F" w:rsidRDefault="0012406F" w:rsidP="00E7500D">
            <w:pPr>
              <w:rPr>
                <w:sz w:val="26"/>
                <w:szCs w:val="26"/>
              </w:rPr>
            </w:pPr>
            <w:proofErr w:type="spellStart"/>
            <w:r w:rsidRPr="0012406F">
              <w:rPr>
                <w:sz w:val="26"/>
                <w:szCs w:val="26"/>
              </w:rPr>
              <w:t>Метлина</w:t>
            </w:r>
            <w:proofErr w:type="spellEnd"/>
            <w:r w:rsidRPr="0012406F">
              <w:rPr>
                <w:sz w:val="26"/>
                <w:szCs w:val="26"/>
              </w:rPr>
              <w:t xml:space="preserve"> Л.С. </w:t>
            </w:r>
            <w:r w:rsidRPr="0012406F">
              <w:rPr>
                <w:b/>
                <w:sz w:val="26"/>
                <w:szCs w:val="26"/>
              </w:rPr>
              <w:t>Занятия по математике в детском саду.</w:t>
            </w:r>
            <w:r w:rsidRPr="0012406F">
              <w:rPr>
                <w:sz w:val="26"/>
                <w:szCs w:val="26"/>
              </w:rPr>
              <w:t xml:space="preserve"> Пособие для воспитателя дет. сада. –М.: Просвещение, 1982.</w:t>
            </w:r>
          </w:p>
          <w:p w:rsidR="0012406F" w:rsidRPr="0012406F" w:rsidRDefault="0012406F" w:rsidP="00E7500D">
            <w:pPr>
              <w:rPr>
                <w:sz w:val="26"/>
                <w:szCs w:val="26"/>
              </w:rPr>
            </w:pPr>
            <w:r w:rsidRPr="0012406F">
              <w:rPr>
                <w:sz w:val="26"/>
                <w:szCs w:val="26"/>
              </w:rPr>
              <w:t>Новикова В.П.</w:t>
            </w:r>
            <w:r w:rsidRPr="0012406F">
              <w:rPr>
                <w:b/>
                <w:sz w:val="26"/>
                <w:szCs w:val="26"/>
              </w:rPr>
              <w:t xml:space="preserve">  Математика в детском саду. </w:t>
            </w:r>
            <w:r w:rsidRPr="0012406F">
              <w:rPr>
                <w:sz w:val="26"/>
                <w:szCs w:val="26"/>
              </w:rPr>
              <w:t>Младший дошкольный возраст/ В.П.Новикова –М: Мозаика-Синтез, 2005.</w:t>
            </w:r>
          </w:p>
          <w:p w:rsidR="0012406F" w:rsidRPr="0012406F" w:rsidRDefault="0012406F" w:rsidP="00E7500D">
            <w:pPr>
              <w:rPr>
                <w:sz w:val="26"/>
                <w:szCs w:val="26"/>
              </w:rPr>
            </w:pPr>
            <w:r w:rsidRPr="0012406F">
              <w:rPr>
                <w:sz w:val="26"/>
                <w:szCs w:val="26"/>
              </w:rPr>
              <w:t>Новикова В.П.</w:t>
            </w:r>
            <w:r w:rsidRPr="0012406F">
              <w:rPr>
                <w:b/>
                <w:sz w:val="26"/>
                <w:szCs w:val="26"/>
              </w:rPr>
              <w:t xml:space="preserve">  Математика в детском саду. </w:t>
            </w:r>
            <w:r w:rsidRPr="0012406F">
              <w:rPr>
                <w:sz w:val="26"/>
                <w:szCs w:val="26"/>
              </w:rPr>
              <w:t>Старший дошкольный возраст/ В.П.Новикова –М: Мозаика-Синтез, 2000.</w:t>
            </w:r>
          </w:p>
          <w:p w:rsidR="0012406F" w:rsidRPr="0012406F" w:rsidRDefault="0012406F" w:rsidP="00E7500D">
            <w:pPr>
              <w:rPr>
                <w:sz w:val="26"/>
                <w:szCs w:val="26"/>
              </w:rPr>
            </w:pPr>
            <w:r w:rsidRPr="0012406F">
              <w:rPr>
                <w:sz w:val="26"/>
                <w:szCs w:val="26"/>
              </w:rPr>
              <w:t xml:space="preserve">Лыкова И.А. </w:t>
            </w:r>
            <w:r w:rsidRPr="0012406F">
              <w:rPr>
                <w:b/>
                <w:sz w:val="26"/>
                <w:szCs w:val="26"/>
              </w:rPr>
              <w:t xml:space="preserve">Изобразительная деятельность в детском саду: </w:t>
            </w:r>
            <w:r w:rsidRPr="0012406F">
              <w:rPr>
                <w:sz w:val="26"/>
                <w:szCs w:val="26"/>
              </w:rPr>
              <w:t>планирование, конспекты занятий, методические рекомендации. Старшая группа/ И.А.Лыкова – М.:  «КАРАПУЗ», 2010.</w:t>
            </w:r>
          </w:p>
          <w:p w:rsidR="0012406F" w:rsidRPr="0012406F" w:rsidRDefault="0012406F" w:rsidP="00E7500D">
            <w:pPr>
              <w:rPr>
                <w:sz w:val="26"/>
                <w:szCs w:val="26"/>
              </w:rPr>
            </w:pPr>
            <w:r w:rsidRPr="0012406F">
              <w:rPr>
                <w:sz w:val="26"/>
                <w:szCs w:val="26"/>
              </w:rPr>
              <w:t xml:space="preserve"> </w:t>
            </w:r>
            <w:proofErr w:type="spellStart"/>
            <w:r w:rsidRPr="0012406F">
              <w:rPr>
                <w:sz w:val="26"/>
                <w:szCs w:val="26"/>
              </w:rPr>
              <w:t>Дыбина</w:t>
            </w:r>
            <w:proofErr w:type="spellEnd"/>
            <w:r w:rsidRPr="0012406F">
              <w:rPr>
                <w:sz w:val="26"/>
                <w:szCs w:val="26"/>
              </w:rPr>
              <w:t xml:space="preserve"> О.В. </w:t>
            </w:r>
            <w:r w:rsidRPr="0012406F">
              <w:rPr>
                <w:b/>
                <w:sz w:val="26"/>
                <w:szCs w:val="26"/>
              </w:rPr>
              <w:t>Что было до…:</w:t>
            </w:r>
            <w:r w:rsidRPr="0012406F">
              <w:rPr>
                <w:sz w:val="26"/>
                <w:szCs w:val="26"/>
              </w:rPr>
              <w:t xml:space="preserve"> Игры-путешествия в прошлое предметов/ </w:t>
            </w:r>
            <w:proofErr w:type="spellStart"/>
            <w:r w:rsidRPr="0012406F">
              <w:rPr>
                <w:sz w:val="26"/>
                <w:szCs w:val="26"/>
              </w:rPr>
              <w:t>О.В.Дыбина</w:t>
            </w:r>
            <w:proofErr w:type="spellEnd"/>
            <w:r w:rsidRPr="0012406F">
              <w:rPr>
                <w:sz w:val="26"/>
                <w:szCs w:val="26"/>
              </w:rPr>
              <w:t xml:space="preserve">   –М.: ТЦ Сфера, 2011.</w:t>
            </w:r>
          </w:p>
          <w:p w:rsidR="0012406F" w:rsidRPr="0012406F" w:rsidRDefault="0012406F" w:rsidP="00E7500D">
            <w:pPr>
              <w:rPr>
                <w:sz w:val="26"/>
                <w:szCs w:val="26"/>
              </w:rPr>
            </w:pPr>
          </w:p>
        </w:tc>
        <w:tc>
          <w:tcPr>
            <w:tcW w:w="3969" w:type="dxa"/>
            <w:tcBorders>
              <w:top w:val="nil"/>
              <w:left w:val="single" w:sz="4" w:space="0" w:color="auto"/>
              <w:bottom w:val="nil"/>
            </w:tcBorders>
          </w:tcPr>
          <w:p w:rsidR="0012406F" w:rsidRPr="0012406F" w:rsidRDefault="0012406F" w:rsidP="00E7500D">
            <w:pPr>
              <w:rPr>
                <w:sz w:val="26"/>
                <w:szCs w:val="26"/>
              </w:rPr>
            </w:pPr>
          </w:p>
        </w:tc>
      </w:tr>
    </w:tbl>
    <w:p w:rsidR="00CA4D84" w:rsidRPr="0012406F" w:rsidRDefault="00CA4D84" w:rsidP="00E16201">
      <w:pPr>
        <w:suppressAutoHyphens w:val="0"/>
        <w:spacing w:line="276" w:lineRule="auto"/>
        <w:jc w:val="both"/>
        <w:rPr>
          <w:sz w:val="26"/>
          <w:szCs w:val="26"/>
          <w:lang w:eastAsia="ru-RU"/>
        </w:rPr>
      </w:pPr>
    </w:p>
    <w:p w:rsidR="004F1960" w:rsidRPr="004F1960" w:rsidRDefault="004F1960" w:rsidP="00E16201">
      <w:pPr>
        <w:suppressAutoHyphens w:val="0"/>
        <w:spacing w:line="276" w:lineRule="auto"/>
        <w:jc w:val="both"/>
        <w:rPr>
          <w:b/>
          <w:sz w:val="26"/>
          <w:szCs w:val="26"/>
          <w:lang w:eastAsia="ru-RU"/>
        </w:rPr>
      </w:pPr>
      <w:r w:rsidRPr="004F1960">
        <w:rPr>
          <w:b/>
          <w:sz w:val="26"/>
          <w:szCs w:val="26"/>
          <w:lang w:eastAsia="ru-RU"/>
        </w:rPr>
        <w:t>Речевое развитие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Владение речью как средством общения: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lastRenderedPageBreak/>
        <w:t>-  вводить в речь детей новые слова и понятия, используя информацию из прочитанных произведений художественной литературы.</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Обогащение активного словаря: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обогащать словарь детей на основе ознакомления с предметами и явлениями окружающей действительности;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побуждать использовать  в своей речи,  обобщающие и родовые  понятия;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 расширять и активизировать словарь через синонимы и антонимы (существительные, глаголы, прилагательные);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активизировать словарь прилагательных и глаголов через синонимы и антонимы;</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поощрять стремление детей подбирать слова-синонимы для более точного выражения смысла и эмоциональной окраски высказывания;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объяснять и использовать переносное значение слов и  побуждать использовать в своей речи для более точного и образного выражения мысли;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знакомить с многозначными словами и словами-омонимами и с фразеологическими оборотами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Развитие связной, грамматически правильной диалогической и монологической речи: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4F1960" w:rsidRPr="004F1960" w:rsidRDefault="004F1960" w:rsidP="00E16201">
      <w:pPr>
        <w:suppressAutoHyphens w:val="0"/>
        <w:spacing w:line="276" w:lineRule="auto"/>
        <w:jc w:val="both"/>
        <w:rPr>
          <w:sz w:val="26"/>
          <w:szCs w:val="26"/>
          <w:lang w:eastAsia="ru-RU"/>
        </w:rPr>
      </w:pPr>
      <w:proofErr w:type="gramStart"/>
      <w:r w:rsidRPr="004F1960">
        <w:rPr>
          <w:sz w:val="26"/>
          <w:szCs w:val="26"/>
          <w:lang w:eastAsia="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упражнять в словообразовании  при помощи суффиксов (- </w:t>
      </w:r>
      <w:proofErr w:type="spellStart"/>
      <w:r w:rsidRPr="004F1960">
        <w:rPr>
          <w:sz w:val="26"/>
          <w:szCs w:val="26"/>
          <w:lang w:eastAsia="ru-RU"/>
        </w:rPr>
        <w:t>ищ</w:t>
      </w:r>
      <w:proofErr w:type="spellEnd"/>
      <w:r w:rsidRPr="004F1960">
        <w:rPr>
          <w:sz w:val="26"/>
          <w:szCs w:val="26"/>
          <w:lang w:eastAsia="ru-RU"/>
        </w:rPr>
        <w:t xml:space="preserve">, </w:t>
      </w:r>
      <w:proofErr w:type="gramStart"/>
      <w:r w:rsidRPr="004F1960">
        <w:rPr>
          <w:sz w:val="26"/>
          <w:szCs w:val="26"/>
          <w:lang w:eastAsia="ru-RU"/>
        </w:rPr>
        <w:t>-</w:t>
      </w:r>
      <w:proofErr w:type="spellStart"/>
      <w:r w:rsidRPr="004F1960">
        <w:rPr>
          <w:sz w:val="26"/>
          <w:szCs w:val="26"/>
          <w:lang w:eastAsia="ru-RU"/>
        </w:rPr>
        <w:t>и</w:t>
      </w:r>
      <w:proofErr w:type="gramEnd"/>
      <w:r w:rsidRPr="004F1960">
        <w:rPr>
          <w:sz w:val="26"/>
          <w:szCs w:val="26"/>
          <w:lang w:eastAsia="ru-RU"/>
        </w:rPr>
        <w:t>ц</w:t>
      </w:r>
      <w:proofErr w:type="spellEnd"/>
      <w:r w:rsidRPr="004F1960">
        <w:rPr>
          <w:sz w:val="26"/>
          <w:szCs w:val="26"/>
          <w:lang w:eastAsia="ru-RU"/>
        </w:rPr>
        <w:t>,-</w:t>
      </w:r>
      <w:proofErr w:type="spellStart"/>
      <w:r w:rsidRPr="004F1960">
        <w:rPr>
          <w:sz w:val="26"/>
          <w:szCs w:val="26"/>
          <w:lang w:eastAsia="ru-RU"/>
        </w:rPr>
        <w:t>ец</w:t>
      </w:r>
      <w:proofErr w:type="spellEnd"/>
      <w:r w:rsidRPr="004F1960">
        <w:rPr>
          <w:sz w:val="26"/>
          <w:szCs w:val="26"/>
          <w:lang w:eastAsia="ru-RU"/>
        </w:rPr>
        <w:t xml:space="preserve">-) и приставок;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поощрять стремление детей составлять из слов словосочетания и предложения;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обучать составлению и распространению простых предложений за счет однородных членов: подлежащих, определений, сказуемых;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способствовать появлению в речи детей предложений сложных конструкций;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начать знакомить с видами простых предложений по цели высказывания (повествовательные, вопросительные, побудительные).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Развитие связной диалогической и монологической речи: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вырабатывать у детей активную диалогическую позицию в общении со сверстниками;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4F1960" w:rsidRPr="004F1960" w:rsidRDefault="004F1960" w:rsidP="00E16201">
      <w:pPr>
        <w:suppressAutoHyphens w:val="0"/>
        <w:spacing w:line="276" w:lineRule="auto"/>
        <w:jc w:val="both"/>
        <w:rPr>
          <w:sz w:val="26"/>
          <w:szCs w:val="26"/>
          <w:lang w:eastAsia="ru-RU"/>
        </w:rPr>
      </w:pPr>
      <w:proofErr w:type="gramStart"/>
      <w:r w:rsidRPr="004F1960">
        <w:rPr>
          <w:sz w:val="26"/>
          <w:szCs w:val="26"/>
          <w:lang w:eastAsia="ru-RU"/>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lastRenderedPageBreak/>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Развитие звуковой и интонационной культуры речи, фонематического слуха: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развивать речевое дыхание и  речевое внимания;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формировать правильное звукопроизношение;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побуждать проводить анализ  артикуляции звуков по пяти позициям (губы-зубы-язык-голосовые </w:t>
      </w:r>
      <w:proofErr w:type="gramStart"/>
      <w:r w:rsidRPr="004F1960">
        <w:rPr>
          <w:sz w:val="26"/>
          <w:szCs w:val="26"/>
          <w:lang w:eastAsia="ru-RU"/>
        </w:rPr>
        <w:t>связки-воздушная</w:t>
      </w:r>
      <w:proofErr w:type="gramEnd"/>
      <w:r w:rsidRPr="004F1960">
        <w:rPr>
          <w:sz w:val="26"/>
          <w:szCs w:val="26"/>
          <w:lang w:eastAsia="ru-RU"/>
        </w:rPr>
        <w:t xml:space="preserve"> струя);</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познакомить с  понятием «гласные – согласные звуки», «</w:t>
      </w:r>
      <w:proofErr w:type="gramStart"/>
      <w:r w:rsidRPr="004F1960">
        <w:rPr>
          <w:sz w:val="26"/>
          <w:szCs w:val="26"/>
          <w:lang w:eastAsia="ru-RU"/>
        </w:rPr>
        <w:t>твердые-мягкие</w:t>
      </w:r>
      <w:proofErr w:type="gramEnd"/>
      <w:r w:rsidRPr="004F1960">
        <w:rPr>
          <w:sz w:val="26"/>
          <w:szCs w:val="26"/>
          <w:lang w:eastAsia="ru-RU"/>
        </w:rPr>
        <w:t xml:space="preserve"> согласные звуки».</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развивать речевой  слух (фонематического и фонетического восприятия);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познакомить со слоговой структурой слова;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-учить определять количество слогов в словах;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развивать просодическую сторону речи (силу, высоту, темп, тембр и громкость речи, силу голоса);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упражнять в качественном произношении слов и помогать преодолевать ошибки при формировании правильного </w:t>
      </w:r>
      <w:proofErr w:type="spellStart"/>
      <w:r w:rsidRPr="004F1960">
        <w:rPr>
          <w:sz w:val="26"/>
          <w:szCs w:val="26"/>
          <w:lang w:eastAsia="ru-RU"/>
        </w:rPr>
        <w:t>словопроизношенияв</w:t>
      </w:r>
      <w:proofErr w:type="spellEnd"/>
      <w:r w:rsidRPr="004F1960">
        <w:rPr>
          <w:sz w:val="26"/>
          <w:szCs w:val="26"/>
          <w:lang w:eastAsia="ru-RU"/>
        </w:rPr>
        <w:t xml:space="preserve"> правильном постановке ударения при произнесении слов.</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Формирование звуковой аналитико-синтетической активности как предпосылки обучения грамоте: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упражнять в подборе слов с заданным звуком в разных позициях (начало, середина, конец слова);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упражнять в умении анализировать слоговую структуру слова (определять количество и последовательность слогов в словах);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упражнять в умении проводить </w:t>
      </w:r>
      <w:proofErr w:type="spellStart"/>
      <w:r w:rsidRPr="004F1960">
        <w:rPr>
          <w:sz w:val="26"/>
          <w:szCs w:val="26"/>
          <w:lang w:eastAsia="ru-RU"/>
        </w:rPr>
        <w:t>слого</w:t>
      </w:r>
      <w:proofErr w:type="spellEnd"/>
      <w:r w:rsidRPr="004F1960">
        <w:rPr>
          <w:sz w:val="26"/>
          <w:szCs w:val="26"/>
          <w:lang w:eastAsia="ru-RU"/>
        </w:rPr>
        <w:t>-звуковой анализ слов. Упражнять в умении определять последовательность звуков в словах;</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познакомить с ударением;</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упражнять в умении производить анализ и синтез предложений по словам. </w:t>
      </w:r>
    </w:p>
    <w:p w:rsidR="004F1960" w:rsidRPr="004F1960" w:rsidRDefault="004F1960" w:rsidP="00E16201">
      <w:pPr>
        <w:suppressAutoHyphens w:val="0"/>
        <w:spacing w:line="276" w:lineRule="auto"/>
        <w:jc w:val="both"/>
        <w:rPr>
          <w:b/>
          <w:sz w:val="26"/>
          <w:szCs w:val="26"/>
          <w:lang w:eastAsia="ru-RU"/>
        </w:rPr>
      </w:pPr>
      <w:r w:rsidRPr="004F1960">
        <w:rPr>
          <w:b/>
          <w:sz w:val="26"/>
          <w:szCs w:val="26"/>
          <w:lang w:eastAsia="ru-RU"/>
        </w:rPr>
        <w:t>Художественно-эстетическое развитие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содействовать накоплению детьми опыта восприятия высокохудожественных произведений искусства;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воспитывать у детей уважение к искусству как ценному общественно признанному делу;</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Становление эстетического отношения к окружающему миру:</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 вызывать интерес к произведениям искусства, предметному миру  и природе;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вырабатывать потребность в постоянном общении с произведениями искусства;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развивать представление о разнообразии цветов и оттенков, звуков, красоты, пластики движений,  выразительности слова;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lastRenderedPageBreak/>
        <w:t>- развивать воображение, образное мышление, эстетический вкус при восприятии произведений искусства и природы.</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Формирование элементарных представлений о видах искусства: </w:t>
      </w:r>
    </w:p>
    <w:p w:rsidR="004F1960" w:rsidRPr="004F1960" w:rsidRDefault="004F1960" w:rsidP="00E16201">
      <w:pPr>
        <w:suppressAutoHyphens w:val="0"/>
        <w:spacing w:line="276" w:lineRule="auto"/>
        <w:jc w:val="both"/>
        <w:rPr>
          <w:sz w:val="26"/>
          <w:szCs w:val="26"/>
          <w:lang w:eastAsia="ru-RU"/>
        </w:rPr>
      </w:pPr>
      <w:proofErr w:type="gramStart"/>
      <w:r w:rsidRPr="004F1960">
        <w:rPr>
          <w:sz w:val="26"/>
          <w:szCs w:val="26"/>
          <w:lang w:eastAsia="ru-RU"/>
        </w:rPr>
        <w:t xml:space="preserve">- формировать элементарные представления о  видах искусства: архитектуре, изобразительном искусстве (графика живопись скульптура), декоративно-прикладном искусстве,  литературе (лирика, рассказ),  фольклоре (сказки, </w:t>
      </w:r>
      <w:proofErr w:type="spellStart"/>
      <w:r w:rsidRPr="004F1960">
        <w:rPr>
          <w:sz w:val="26"/>
          <w:szCs w:val="26"/>
          <w:lang w:eastAsia="ru-RU"/>
        </w:rPr>
        <w:t>потешки</w:t>
      </w:r>
      <w:proofErr w:type="spellEnd"/>
      <w:r w:rsidRPr="004F1960">
        <w:rPr>
          <w:sz w:val="26"/>
          <w:szCs w:val="26"/>
          <w:lang w:eastAsia="ru-RU"/>
        </w:rPr>
        <w:t xml:space="preserve"> и др.), музыкальном искусстве (песня,  танец, марш) театральном,  фото - и  киноискусстве, дизайне;</w:t>
      </w:r>
      <w:proofErr w:type="gramEnd"/>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Стимулирование сопереживания персонажам художественных произведений:</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содействовать накоплению опыта восприятия произведений искусства и эмоциональной отзывчивости на них;</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развитие основ художественного вкуса;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побуждать высказывать свои предпочтения и давать эстетическую оценку произведениям искусства.</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Реализация самостоятельной творческой деятельности детей (изобразительной, конструктивно-модельной, музыкальной,  и др.):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поддерживать стремление детей к творчеству;</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содействовать  формированию у детей практических навыков в художественно-эстетичных видах деятельности;  </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обогащать и расширять  художественный опыт детей, поддерживать и направлять эмоционально-эстетическую трактовку образов;</w:t>
      </w:r>
    </w:p>
    <w:p w:rsidR="004F1960" w:rsidRPr="004F1960" w:rsidRDefault="004F1960" w:rsidP="00E16201">
      <w:pPr>
        <w:suppressAutoHyphens w:val="0"/>
        <w:spacing w:line="276" w:lineRule="auto"/>
        <w:jc w:val="both"/>
        <w:rPr>
          <w:sz w:val="26"/>
          <w:szCs w:val="26"/>
          <w:lang w:eastAsia="ru-RU"/>
        </w:rPr>
      </w:pPr>
      <w:r w:rsidRPr="004F1960">
        <w:rPr>
          <w:sz w:val="26"/>
          <w:szCs w:val="26"/>
          <w:lang w:eastAsia="ru-RU"/>
        </w:rPr>
        <w:t xml:space="preserve">- развивать способность к импровизациям в различных видах искусства; </w:t>
      </w:r>
    </w:p>
    <w:p w:rsidR="00194252" w:rsidRDefault="004F1960" w:rsidP="00194252">
      <w:pPr>
        <w:jc w:val="both"/>
        <w:rPr>
          <w:b/>
          <w:sz w:val="32"/>
          <w:szCs w:val="32"/>
        </w:rPr>
      </w:pPr>
      <w:r w:rsidRPr="004F1960">
        <w:rPr>
          <w:sz w:val="26"/>
          <w:szCs w:val="26"/>
          <w:lang w:eastAsia="ru-RU"/>
        </w:rPr>
        <w:t>- учить добиваться выразительной передачи образа че</w:t>
      </w:r>
      <w:r w:rsidR="00194252">
        <w:rPr>
          <w:sz w:val="26"/>
          <w:szCs w:val="26"/>
          <w:lang w:eastAsia="ru-RU"/>
        </w:rPr>
        <w:t xml:space="preserve">рез форму, строение, </w:t>
      </w:r>
      <w:proofErr w:type="spellStart"/>
      <w:r w:rsidR="00194252">
        <w:rPr>
          <w:sz w:val="26"/>
          <w:szCs w:val="26"/>
          <w:lang w:eastAsia="ru-RU"/>
        </w:rPr>
        <w:t>пропорции</w:t>
      </w:r>
      <w:proofErr w:type="gramStart"/>
      <w:r w:rsidR="00194252">
        <w:rPr>
          <w:sz w:val="26"/>
          <w:szCs w:val="26"/>
          <w:lang w:eastAsia="ru-RU"/>
        </w:rPr>
        <w:t>,</w:t>
      </w:r>
      <w:r w:rsidRPr="004F1960">
        <w:rPr>
          <w:sz w:val="26"/>
          <w:szCs w:val="26"/>
          <w:lang w:eastAsia="ru-RU"/>
        </w:rPr>
        <w:t>д</w:t>
      </w:r>
      <w:proofErr w:type="gramEnd"/>
      <w:r w:rsidRPr="004F1960">
        <w:rPr>
          <w:sz w:val="26"/>
          <w:szCs w:val="26"/>
          <w:lang w:eastAsia="ru-RU"/>
        </w:rPr>
        <w:t>етали</w:t>
      </w:r>
      <w:proofErr w:type="spellEnd"/>
      <w:r w:rsidRPr="004F1960">
        <w:rPr>
          <w:sz w:val="26"/>
          <w:szCs w:val="26"/>
          <w:lang w:eastAsia="ru-RU"/>
        </w:rPr>
        <w:t>, звуки, движе</w:t>
      </w:r>
      <w:r w:rsidR="008E3E89">
        <w:rPr>
          <w:sz w:val="26"/>
          <w:szCs w:val="26"/>
          <w:lang w:eastAsia="ru-RU"/>
        </w:rPr>
        <w:t>ния, жесты, мимику и др.</w:t>
      </w:r>
      <w:r w:rsidR="00194252" w:rsidRPr="00194252">
        <w:rPr>
          <w:b/>
          <w:sz w:val="32"/>
          <w:szCs w:val="32"/>
        </w:rPr>
        <w:t xml:space="preserve"> </w:t>
      </w:r>
    </w:p>
    <w:p w:rsidR="00194252" w:rsidRPr="00194252" w:rsidRDefault="00194252" w:rsidP="00194252">
      <w:pPr>
        <w:jc w:val="both"/>
        <w:rPr>
          <w:sz w:val="26"/>
          <w:szCs w:val="26"/>
        </w:rPr>
      </w:pPr>
      <w:r w:rsidRPr="00194252">
        <w:rPr>
          <w:b/>
          <w:sz w:val="26"/>
          <w:szCs w:val="26"/>
        </w:rPr>
        <w:t>Примерные виды интеграции области «Художественное творчество»</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2873"/>
        <w:gridCol w:w="3365"/>
      </w:tblGrid>
      <w:tr w:rsidR="00194252" w:rsidRPr="00194252" w:rsidTr="00E7500D">
        <w:tc>
          <w:tcPr>
            <w:tcW w:w="8188" w:type="dxa"/>
            <w:tcBorders>
              <w:top w:val="single" w:sz="4" w:space="0" w:color="auto"/>
              <w:left w:val="single" w:sz="4" w:space="0" w:color="auto"/>
              <w:bottom w:val="single" w:sz="4" w:space="0" w:color="auto"/>
              <w:right w:val="single" w:sz="4" w:space="0" w:color="auto"/>
            </w:tcBorders>
          </w:tcPr>
          <w:p w:rsidR="00194252" w:rsidRPr="00194252" w:rsidRDefault="00194252" w:rsidP="00E7500D">
            <w:pPr>
              <w:rPr>
                <w:b/>
              </w:rPr>
            </w:pPr>
            <w:r w:rsidRPr="00194252">
              <w:rPr>
                <w:b/>
                <w:sz w:val="22"/>
                <w:szCs w:val="22"/>
              </w:rPr>
              <w:t>По задачам и содержанию психолого-педагогической работы</w:t>
            </w:r>
          </w:p>
        </w:tc>
        <w:tc>
          <w:tcPr>
            <w:tcW w:w="2873" w:type="dxa"/>
            <w:tcBorders>
              <w:top w:val="single" w:sz="4" w:space="0" w:color="auto"/>
              <w:left w:val="single" w:sz="4" w:space="0" w:color="auto"/>
              <w:bottom w:val="single" w:sz="4" w:space="0" w:color="auto"/>
              <w:right w:val="single" w:sz="4" w:space="0" w:color="auto"/>
            </w:tcBorders>
          </w:tcPr>
          <w:p w:rsidR="00194252" w:rsidRPr="00194252" w:rsidRDefault="00194252" w:rsidP="00E7500D">
            <w:pPr>
              <w:rPr>
                <w:b/>
              </w:rPr>
            </w:pPr>
            <w:r w:rsidRPr="00194252">
              <w:rPr>
                <w:b/>
                <w:sz w:val="22"/>
                <w:szCs w:val="22"/>
              </w:rPr>
              <w:t>По средствам организации и оптимизации образовательного процесса</w:t>
            </w:r>
          </w:p>
        </w:tc>
        <w:tc>
          <w:tcPr>
            <w:tcW w:w="3365" w:type="dxa"/>
            <w:vMerge w:val="restart"/>
            <w:tcBorders>
              <w:top w:val="nil"/>
              <w:left w:val="single" w:sz="4" w:space="0" w:color="auto"/>
              <w:right w:val="single" w:sz="4" w:space="0" w:color="auto"/>
            </w:tcBorders>
          </w:tcPr>
          <w:p w:rsidR="00194252" w:rsidRPr="00194252" w:rsidRDefault="00194252" w:rsidP="00E7500D">
            <w:pPr>
              <w:rPr>
                <w:b/>
              </w:rPr>
            </w:pPr>
          </w:p>
        </w:tc>
      </w:tr>
      <w:tr w:rsidR="00194252" w:rsidRPr="00194252" w:rsidTr="00194252">
        <w:trPr>
          <w:trHeight w:val="1239"/>
        </w:trPr>
        <w:tc>
          <w:tcPr>
            <w:tcW w:w="8188" w:type="dxa"/>
            <w:tcBorders>
              <w:top w:val="single" w:sz="4" w:space="0" w:color="auto"/>
              <w:left w:val="single" w:sz="4" w:space="0" w:color="auto"/>
              <w:bottom w:val="single" w:sz="4" w:space="0" w:color="auto"/>
              <w:right w:val="single" w:sz="4" w:space="0" w:color="auto"/>
            </w:tcBorders>
          </w:tcPr>
          <w:p w:rsidR="00194252" w:rsidRPr="00194252" w:rsidRDefault="00194252" w:rsidP="00E7500D">
            <w:pPr>
              <w:rPr>
                <w:rFonts w:eastAsia="Calibri"/>
              </w:rPr>
            </w:pPr>
            <w:r w:rsidRPr="00194252">
              <w:rPr>
                <w:sz w:val="22"/>
                <w:szCs w:val="22"/>
              </w:rPr>
              <w:t xml:space="preserve"> «</w:t>
            </w:r>
            <w:r w:rsidRPr="00194252">
              <w:rPr>
                <w:i/>
                <w:sz w:val="22"/>
                <w:szCs w:val="22"/>
              </w:rPr>
              <w:t>Коммуникация</w:t>
            </w:r>
            <w:r w:rsidRPr="00194252">
              <w:rPr>
                <w:sz w:val="22"/>
                <w:szCs w:val="22"/>
              </w:rPr>
              <w:t>» (развитие свободного общения со взрослыми и детьми по поводу процесса и результатов продуктивной деятельности)</w:t>
            </w:r>
          </w:p>
          <w:p w:rsidR="00194252" w:rsidRPr="00194252" w:rsidRDefault="00194252" w:rsidP="00E7500D">
            <w:r w:rsidRPr="00194252">
              <w:rPr>
                <w:sz w:val="22"/>
                <w:szCs w:val="22"/>
              </w:rPr>
              <w:t>«</w:t>
            </w:r>
            <w:r w:rsidRPr="00194252">
              <w:rPr>
                <w:i/>
                <w:sz w:val="22"/>
                <w:szCs w:val="22"/>
              </w:rPr>
              <w:t>Познание</w:t>
            </w:r>
            <w:r w:rsidRPr="00194252">
              <w:rPr>
                <w:sz w:val="22"/>
                <w:szCs w:val="22"/>
              </w:rPr>
              <w:t>» (формирование целостной картины мира, расширение кругозора в части изобразительного искусства, творчества)</w:t>
            </w:r>
          </w:p>
          <w:p w:rsidR="00194252" w:rsidRPr="00194252" w:rsidRDefault="00194252" w:rsidP="00E7500D">
            <w:r w:rsidRPr="00194252">
              <w:rPr>
                <w:sz w:val="22"/>
                <w:szCs w:val="22"/>
              </w:rPr>
              <w:t>«</w:t>
            </w:r>
            <w:r w:rsidRPr="00194252">
              <w:rPr>
                <w:i/>
                <w:sz w:val="22"/>
                <w:szCs w:val="22"/>
              </w:rPr>
              <w:t>Безопасность</w:t>
            </w:r>
            <w:r w:rsidRPr="00194252">
              <w:rPr>
                <w:sz w:val="22"/>
                <w:szCs w:val="22"/>
              </w:rPr>
              <w:t>» (формирование основ безопасности собственной жизнедеятельности в различных видах продуктивной деятельности)</w:t>
            </w:r>
          </w:p>
          <w:p w:rsidR="00194252" w:rsidRPr="00194252" w:rsidRDefault="00194252" w:rsidP="00E7500D">
            <w:r w:rsidRPr="00194252">
              <w:rPr>
                <w:sz w:val="22"/>
                <w:szCs w:val="22"/>
              </w:rPr>
              <w:t>«</w:t>
            </w:r>
            <w:r w:rsidRPr="00194252">
              <w:rPr>
                <w:i/>
                <w:sz w:val="22"/>
                <w:szCs w:val="22"/>
              </w:rPr>
              <w:t>Труд</w:t>
            </w:r>
            <w:r w:rsidRPr="00194252">
              <w:rPr>
                <w:sz w:val="22"/>
                <w:szCs w:val="22"/>
              </w:rPr>
              <w:t>» (формирование трудовых умений и навыков, адекватных возрасту воспитанников, трудолюбия в различных видах продуктивной деятельности)</w:t>
            </w:r>
          </w:p>
          <w:p w:rsidR="00194252" w:rsidRPr="00194252" w:rsidRDefault="00194252" w:rsidP="00E7500D">
            <w:r w:rsidRPr="00194252">
              <w:rPr>
                <w:sz w:val="22"/>
                <w:szCs w:val="22"/>
              </w:rPr>
              <w:t>«</w:t>
            </w:r>
            <w:r w:rsidRPr="00194252">
              <w:rPr>
                <w:i/>
                <w:sz w:val="22"/>
                <w:szCs w:val="22"/>
              </w:rPr>
              <w:t>Музыка», «Чтение художественной литературы», «Физическая культура</w:t>
            </w:r>
            <w:r w:rsidRPr="00194252">
              <w:rPr>
                <w:sz w:val="22"/>
                <w:szCs w:val="22"/>
              </w:rPr>
              <w:t xml:space="preserve">» </w:t>
            </w:r>
            <w:r w:rsidRPr="00194252">
              <w:rPr>
                <w:sz w:val="22"/>
                <w:szCs w:val="22"/>
              </w:rPr>
              <w:lastRenderedPageBreak/>
              <w:t>(развитие детского творчества, приобщение к различным видам искусства)</w:t>
            </w:r>
          </w:p>
        </w:tc>
        <w:tc>
          <w:tcPr>
            <w:tcW w:w="2873" w:type="dxa"/>
            <w:tcBorders>
              <w:top w:val="single" w:sz="4" w:space="0" w:color="auto"/>
              <w:left w:val="single" w:sz="4" w:space="0" w:color="auto"/>
              <w:bottom w:val="single" w:sz="4" w:space="0" w:color="auto"/>
              <w:right w:val="single" w:sz="4" w:space="0" w:color="auto"/>
            </w:tcBorders>
          </w:tcPr>
          <w:p w:rsidR="00194252" w:rsidRPr="00194252" w:rsidRDefault="00194252" w:rsidP="00E7500D">
            <w:pPr>
              <w:autoSpaceDE w:val="0"/>
              <w:autoSpaceDN w:val="0"/>
              <w:contextualSpacing/>
            </w:pPr>
            <w:r w:rsidRPr="00194252">
              <w:rPr>
                <w:sz w:val="22"/>
                <w:szCs w:val="22"/>
              </w:rPr>
              <w:lastRenderedPageBreak/>
              <w:t>Содержание и результаты всех областей Программы могут быть обогащены и закреплены с использованием средств продуктивной деятельности детей</w:t>
            </w:r>
          </w:p>
          <w:p w:rsidR="00194252" w:rsidRPr="00194252" w:rsidRDefault="00194252" w:rsidP="00E7500D">
            <w:pPr>
              <w:autoSpaceDE w:val="0"/>
              <w:autoSpaceDN w:val="0"/>
              <w:contextualSpacing/>
            </w:pPr>
            <w:r w:rsidRPr="00194252">
              <w:rPr>
                <w:i/>
                <w:sz w:val="22"/>
                <w:szCs w:val="22"/>
              </w:rPr>
              <w:t xml:space="preserve">«Музыка», «Чтение художественной </w:t>
            </w:r>
            <w:r w:rsidRPr="00194252">
              <w:rPr>
                <w:i/>
                <w:sz w:val="22"/>
                <w:szCs w:val="22"/>
              </w:rPr>
              <w:lastRenderedPageBreak/>
              <w:t xml:space="preserve">литературы» </w:t>
            </w:r>
            <w:r w:rsidRPr="00194252">
              <w:rPr>
                <w:sz w:val="22"/>
                <w:szCs w:val="22"/>
              </w:rPr>
              <w:t>(использование музыкальных и художественных произведений для обогащения содержания области «Художественное творчество»)</w:t>
            </w:r>
          </w:p>
        </w:tc>
        <w:tc>
          <w:tcPr>
            <w:tcW w:w="3365" w:type="dxa"/>
            <w:vMerge/>
            <w:tcBorders>
              <w:left w:val="single" w:sz="4" w:space="0" w:color="auto"/>
              <w:bottom w:val="nil"/>
              <w:right w:val="single" w:sz="4" w:space="0" w:color="auto"/>
            </w:tcBorders>
          </w:tcPr>
          <w:p w:rsidR="00194252" w:rsidRPr="00194252" w:rsidRDefault="00194252" w:rsidP="00E7500D">
            <w:pPr>
              <w:autoSpaceDE w:val="0"/>
              <w:autoSpaceDN w:val="0"/>
              <w:contextualSpacing/>
            </w:pPr>
          </w:p>
        </w:tc>
      </w:tr>
    </w:tbl>
    <w:p w:rsidR="00194252" w:rsidRPr="00194252" w:rsidRDefault="00194252" w:rsidP="00194252">
      <w:pPr>
        <w:rPr>
          <w:b/>
          <w:sz w:val="22"/>
          <w:szCs w:val="22"/>
        </w:rPr>
      </w:pPr>
    </w:p>
    <w:p w:rsidR="00194252" w:rsidRPr="00194252" w:rsidRDefault="00194252" w:rsidP="00194252">
      <w:pPr>
        <w:rPr>
          <w:b/>
          <w:sz w:val="22"/>
          <w:szCs w:val="22"/>
        </w:rPr>
      </w:pPr>
    </w:p>
    <w:p w:rsidR="00194252" w:rsidRPr="00194252" w:rsidRDefault="00194252" w:rsidP="00194252">
      <w:pPr>
        <w:jc w:val="center"/>
        <w:rPr>
          <w:b/>
          <w:sz w:val="26"/>
          <w:szCs w:val="26"/>
        </w:rPr>
      </w:pPr>
      <w:r w:rsidRPr="00194252">
        <w:rPr>
          <w:b/>
          <w:sz w:val="26"/>
          <w:szCs w:val="26"/>
        </w:rPr>
        <w:t>Формы работы с детьми (образовательная область «Художественное творчество»)</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92"/>
        <w:gridCol w:w="3029"/>
        <w:gridCol w:w="2125"/>
        <w:gridCol w:w="1956"/>
        <w:gridCol w:w="866"/>
        <w:gridCol w:w="2925"/>
      </w:tblGrid>
      <w:tr w:rsidR="00194252" w:rsidRPr="00194252" w:rsidTr="00194252">
        <w:trPr>
          <w:trHeight w:val="93"/>
        </w:trPr>
        <w:tc>
          <w:tcPr>
            <w:tcW w:w="2093"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 xml:space="preserve">Содержание </w:t>
            </w:r>
          </w:p>
        </w:tc>
        <w:tc>
          <w:tcPr>
            <w:tcW w:w="1792"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 xml:space="preserve">Возраст </w:t>
            </w:r>
          </w:p>
        </w:tc>
        <w:tc>
          <w:tcPr>
            <w:tcW w:w="3029"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 xml:space="preserve">Совместная деятельность </w:t>
            </w:r>
          </w:p>
        </w:tc>
        <w:tc>
          <w:tcPr>
            <w:tcW w:w="2125"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 xml:space="preserve">Режимные моменты </w:t>
            </w:r>
          </w:p>
        </w:tc>
        <w:tc>
          <w:tcPr>
            <w:tcW w:w="1956"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 xml:space="preserve">Самостоятельная деятельность </w:t>
            </w:r>
          </w:p>
        </w:tc>
        <w:tc>
          <w:tcPr>
            <w:tcW w:w="866" w:type="dxa"/>
            <w:vMerge w:val="restart"/>
            <w:tcBorders>
              <w:top w:val="nil"/>
              <w:left w:val="single" w:sz="4" w:space="0" w:color="auto"/>
              <w:right w:val="single" w:sz="4" w:space="0" w:color="auto"/>
            </w:tcBorders>
          </w:tcPr>
          <w:p w:rsidR="00194252" w:rsidRDefault="00194252">
            <w:pPr>
              <w:suppressAutoHyphens w:val="0"/>
              <w:spacing w:after="160" w:line="259" w:lineRule="auto"/>
            </w:pPr>
          </w:p>
          <w:p w:rsidR="00194252" w:rsidRPr="00194252" w:rsidRDefault="00194252" w:rsidP="00194252"/>
        </w:tc>
        <w:tc>
          <w:tcPr>
            <w:tcW w:w="2925"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 xml:space="preserve">Взаимодействие с семьей </w:t>
            </w:r>
          </w:p>
        </w:tc>
      </w:tr>
      <w:tr w:rsidR="00194252" w:rsidRPr="00194252" w:rsidTr="00E7500D">
        <w:trPr>
          <w:trHeight w:val="93"/>
        </w:trPr>
        <w:tc>
          <w:tcPr>
            <w:tcW w:w="2093" w:type="dxa"/>
            <w:vMerge w:val="restart"/>
            <w:tcBorders>
              <w:top w:val="single" w:sz="4" w:space="0" w:color="auto"/>
              <w:left w:val="single" w:sz="4" w:space="0" w:color="auto"/>
              <w:right w:val="single" w:sz="4" w:space="0" w:color="auto"/>
            </w:tcBorders>
          </w:tcPr>
          <w:p w:rsidR="00194252" w:rsidRPr="00194252" w:rsidRDefault="00194252" w:rsidP="00E7500D">
            <w:pPr>
              <w:rPr>
                <w:b/>
              </w:rPr>
            </w:pPr>
            <w:r w:rsidRPr="00194252">
              <w:rPr>
                <w:b/>
                <w:sz w:val="22"/>
                <w:szCs w:val="22"/>
              </w:rPr>
              <w:t>1.Развитие</w:t>
            </w:r>
          </w:p>
          <w:p w:rsidR="00194252" w:rsidRPr="00194252" w:rsidRDefault="00194252" w:rsidP="00E7500D">
            <w:pPr>
              <w:rPr>
                <w:b/>
              </w:rPr>
            </w:pPr>
            <w:r w:rsidRPr="00194252">
              <w:rPr>
                <w:b/>
                <w:sz w:val="22"/>
                <w:szCs w:val="22"/>
              </w:rPr>
              <w:t>продуктивной деятельности</w:t>
            </w:r>
          </w:p>
          <w:p w:rsidR="00194252" w:rsidRPr="00194252" w:rsidRDefault="00194252" w:rsidP="00E7500D">
            <w:r w:rsidRPr="00194252">
              <w:rPr>
                <w:sz w:val="22"/>
                <w:szCs w:val="22"/>
              </w:rPr>
              <w:t>* рисование</w:t>
            </w:r>
          </w:p>
          <w:p w:rsidR="00194252" w:rsidRPr="00194252" w:rsidRDefault="00194252" w:rsidP="00E7500D">
            <w:r w:rsidRPr="00194252">
              <w:rPr>
                <w:sz w:val="22"/>
                <w:szCs w:val="22"/>
              </w:rPr>
              <w:t>* лепка</w:t>
            </w:r>
          </w:p>
          <w:p w:rsidR="00194252" w:rsidRPr="00194252" w:rsidRDefault="00194252" w:rsidP="00E7500D">
            <w:r w:rsidRPr="00194252">
              <w:rPr>
                <w:sz w:val="22"/>
                <w:szCs w:val="22"/>
              </w:rPr>
              <w:t xml:space="preserve">* аппликация </w:t>
            </w:r>
          </w:p>
          <w:p w:rsidR="00194252" w:rsidRPr="00194252" w:rsidRDefault="00194252" w:rsidP="00E7500D">
            <w:pPr>
              <w:rPr>
                <w:b/>
              </w:rPr>
            </w:pPr>
          </w:p>
          <w:p w:rsidR="00194252" w:rsidRPr="00194252" w:rsidRDefault="00194252" w:rsidP="00194252">
            <w:pPr>
              <w:suppressAutoHyphens w:val="0"/>
              <w:rPr>
                <w:b/>
              </w:rPr>
            </w:pPr>
            <w:r>
              <w:rPr>
                <w:b/>
                <w:sz w:val="22"/>
                <w:szCs w:val="22"/>
              </w:rPr>
              <w:t>2.</w:t>
            </w:r>
            <w:r w:rsidRPr="00194252">
              <w:rPr>
                <w:b/>
                <w:sz w:val="22"/>
                <w:szCs w:val="22"/>
              </w:rPr>
              <w:t>Развитие</w:t>
            </w:r>
          </w:p>
          <w:p w:rsidR="00194252" w:rsidRPr="00194252" w:rsidRDefault="00194252" w:rsidP="00E7500D">
            <w:pPr>
              <w:rPr>
                <w:b/>
              </w:rPr>
            </w:pPr>
            <w:r w:rsidRPr="00194252">
              <w:rPr>
                <w:b/>
                <w:sz w:val="22"/>
                <w:szCs w:val="22"/>
              </w:rPr>
              <w:t>детского творчества</w:t>
            </w:r>
          </w:p>
          <w:p w:rsidR="00194252" w:rsidRPr="00194252" w:rsidRDefault="00194252" w:rsidP="00E7500D">
            <w:pPr>
              <w:rPr>
                <w:b/>
              </w:rPr>
            </w:pPr>
          </w:p>
          <w:p w:rsidR="00194252" w:rsidRPr="00194252" w:rsidRDefault="00194252" w:rsidP="00E7500D">
            <w:pPr>
              <w:rPr>
                <w:b/>
              </w:rPr>
            </w:pPr>
            <w:r w:rsidRPr="00194252">
              <w:rPr>
                <w:b/>
                <w:sz w:val="22"/>
                <w:szCs w:val="22"/>
              </w:rPr>
              <w:t>3. Приобщение к изобразительному искусству</w:t>
            </w:r>
          </w:p>
        </w:tc>
        <w:tc>
          <w:tcPr>
            <w:tcW w:w="1792"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Pr>
                <w:sz w:val="22"/>
                <w:szCs w:val="22"/>
              </w:rPr>
              <w:t xml:space="preserve">Младшая </w:t>
            </w:r>
            <w:r w:rsidRPr="00194252">
              <w:rPr>
                <w:sz w:val="22"/>
                <w:szCs w:val="22"/>
              </w:rPr>
              <w:t>группа</w:t>
            </w:r>
          </w:p>
        </w:tc>
        <w:tc>
          <w:tcPr>
            <w:tcW w:w="3029"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Наблюдения по ситуации</w:t>
            </w:r>
          </w:p>
          <w:p w:rsidR="00194252" w:rsidRPr="00194252" w:rsidRDefault="00194252" w:rsidP="00E7500D">
            <w:r w:rsidRPr="00194252">
              <w:rPr>
                <w:sz w:val="22"/>
                <w:szCs w:val="22"/>
              </w:rPr>
              <w:t>Занимательные показы</w:t>
            </w:r>
          </w:p>
          <w:p w:rsidR="00194252" w:rsidRPr="00194252" w:rsidRDefault="00194252" w:rsidP="00E7500D">
            <w:r w:rsidRPr="00194252">
              <w:rPr>
                <w:sz w:val="22"/>
                <w:szCs w:val="22"/>
              </w:rPr>
              <w:t>Наблюдения по ситуации</w:t>
            </w:r>
          </w:p>
          <w:p w:rsidR="00194252" w:rsidRPr="00194252" w:rsidRDefault="00194252" w:rsidP="00E7500D">
            <w:r w:rsidRPr="00194252">
              <w:rPr>
                <w:sz w:val="22"/>
                <w:szCs w:val="22"/>
              </w:rPr>
              <w:t>Индивидуальная работа с детьми</w:t>
            </w:r>
          </w:p>
          <w:p w:rsidR="00194252" w:rsidRPr="00194252" w:rsidRDefault="00194252" w:rsidP="00E7500D">
            <w:r w:rsidRPr="00194252">
              <w:rPr>
                <w:sz w:val="22"/>
                <w:szCs w:val="22"/>
              </w:rPr>
              <w:t xml:space="preserve">Рисование </w:t>
            </w:r>
          </w:p>
          <w:p w:rsidR="00194252" w:rsidRPr="00194252" w:rsidRDefault="00194252" w:rsidP="00E7500D">
            <w:r w:rsidRPr="00194252">
              <w:rPr>
                <w:sz w:val="22"/>
                <w:szCs w:val="22"/>
              </w:rPr>
              <w:t xml:space="preserve">Аппликация </w:t>
            </w:r>
          </w:p>
          <w:p w:rsidR="00194252" w:rsidRPr="00194252" w:rsidRDefault="00194252" w:rsidP="00E7500D">
            <w:r w:rsidRPr="00194252">
              <w:rPr>
                <w:sz w:val="22"/>
                <w:szCs w:val="22"/>
              </w:rPr>
              <w:t>Лепка</w:t>
            </w:r>
          </w:p>
          <w:p w:rsidR="00194252" w:rsidRPr="00194252" w:rsidRDefault="00194252" w:rsidP="00E7500D">
            <w:r w:rsidRPr="00194252">
              <w:rPr>
                <w:sz w:val="22"/>
                <w:szCs w:val="22"/>
              </w:rPr>
              <w:t>Сюжетно-игровая ситуация</w:t>
            </w:r>
          </w:p>
          <w:p w:rsidR="00194252" w:rsidRPr="00194252" w:rsidRDefault="00194252" w:rsidP="00E7500D">
            <w:r w:rsidRPr="00194252">
              <w:rPr>
                <w:sz w:val="22"/>
                <w:szCs w:val="22"/>
              </w:rPr>
              <w:t>Выставка детских работ</w:t>
            </w:r>
          </w:p>
          <w:p w:rsidR="00194252" w:rsidRPr="00194252" w:rsidRDefault="00194252" w:rsidP="00E7500D">
            <w:r w:rsidRPr="00194252">
              <w:rPr>
                <w:sz w:val="22"/>
                <w:szCs w:val="22"/>
              </w:rPr>
              <w:t>Конкурсы</w:t>
            </w:r>
          </w:p>
          <w:p w:rsidR="00194252" w:rsidRPr="00194252" w:rsidRDefault="00194252" w:rsidP="00E7500D">
            <w:r w:rsidRPr="00194252">
              <w:rPr>
                <w:sz w:val="22"/>
                <w:szCs w:val="22"/>
              </w:rPr>
              <w:t>Интегрированные занятия</w:t>
            </w:r>
          </w:p>
          <w:p w:rsidR="00194252" w:rsidRPr="00194252" w:rsidRDefault="00194252" w:rsidP="00E7500D"/>
        </w:tc>
        <w:tc>
          <w:tcPr>
            <w:tcW w:w="2125"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 xml:space="preserve">Интегрированная детская деятельность </w:t>
            </w:r>
          </w:p>
          <w:p w:rsidR="00194252" w:rsidRPr="00194252" w:rsidRDefault="00194252" w:rsidP="00E7500D">
            <w:r w:rsidRPr="00194252">
              <w:rPr>
                <w:sz w:val="22"/>
                <w:szCs w:val="22"/>
              </w:rPr>
              <w:t>Игра</w:t>
            </w:r>
          </w:p>
          <w:p w:rsidR="00194252" w:rsidRPr="00194252" w:rsidRDefault="00194252" w:rsidP="00E7500D">
            <w:r w:rsidRPr="00194252">
              <w:rPr>
                <w:sz w:val="22"/>
                <w:szCs w:val="22"/>
              </w:rPr>
              <w:t xml:space="preserve">Игровое упражнение </w:t>
            </w:r>
          </w:p>
          <w:p w:rsidR="00194252" w:rsidRPr="00194252" w:rsidRDefault="00194252" w:rsidP="00E7500D">
            <w:r w:rsidRPr="00194252">
              <w:rPr>
                <w:sz w:val="22"/>
                <w:szCs w:val="22"/>
              </w:rPr>
              <w:t>Проблемная ситуация</w:t>
            </w:r>
          </w:p>
          <w:p w:rsidR="00194252" w:rsidRPr="00194252" w:rsidRDefault="00194252" w:rsidP="00E7500D">
            <w:r w:rsidRPr="00194252">
              <w:rPr>
                <w:sz w:val="22"/>
                <w:szCs w:val="22"/>
              </w:rPr>
              <w:t>Индивидуальная работа с детьми</w:t>
            </w:r>
          </w:p>
          <w:p w:rsidR="00194252" w:rsidRPr="00194252" w:rsidRDefault="00194252" w:rsidP="00E7500D"/>
        </w:tc>
        <w:tc>
          <w:tcPr>
            <w:tcW w:w="1956"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Самостоятельная художественная деятельность</w:t>
            </w:r>
          </w:p>
          <w:p w:rsidR="00194252" w:rsidRPr="00194252" w:rsidRDefault="00194252" w:rsidP="00E7500D">
            <w:r w:rsidRPr="00194252">
              <w:rPr>
                <w:sz w:val="22"/>
                <w:szCs w:val="22"/>
              </w:rPr>
              <w:t>Игра</w:t>
            </w:r>
          </w:p>
          <w:p w:rsidR="00194252" w:rsidRPr="00194252" w:rsidRDefault="00194252" w:rsidP="00E7500D">
            <w:r w:rsidRPr="00194252">
              <w:rPr>
                <w:sz w:val="22"/>
                <w:szCs w:val="22"/>
              </w:rPr>
              <w:t>Проблемная ситуация</w:t>
            </w:r>
          </w:p>
        </w:tc>
        <w:tc>
          <w:tcPr>
            <w:tcW w:w="866" w:type="dxa"/>
            <w:vMerge/>
            <w:tcBorders>
              <w:left w:val="single" w:sz="4" w:space="0" w:color="auto"/>
              <w:right w:val="single" w:sz="4" w:space="0" w:color="auto"/>
            </w:tcBorders>
          </w:tcPr>
          <w:p w:rsidR="00194252" w:rsidRPr="00194252" w:rsidRDefault="00194252" w:rsidP="00E7500D"/>
        </w:tc>
        <w:tc>
          <w:tcPr>
            <w:tcW w:w="2925"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Конкурсы работ родителей и воспитанников</w:t>
            </w:r>
          </w:p>
          <w:p w:rsidR="00194252" w:rsidRPr="00194252" w:rsidRDefault="00194252" w:rsidP="00E7500D">
            <w:r w:rsidRPr="00194252">
              <w:rPr>
                <w:sz w:val="22"/>
                <w:szCs w:val="22"/>
              </w:rPr>
              <w:t>Выставки детских работ</w:t>
            </w:r>
          </w:p>
          <w:p w:rsidR="00194252" w:rsidRPr="00194252" w:rsidRDefault="00194252" w:rsidP="00E7500D">
            <w:r w:rsidRPr="00194252">
              <w:rPr>
                <w:sz w:val="22"/>
                <w:szCs w:val="22"/>
              </w:rPr>
              <w:t>Художественный досуг</w:t>
            </w:r>
          </w:p>
          <w:p w:rsidR="00194252" w:rsidRPr="00194252" w:rsidRDefault="00194252" w:rsidP="00E7500D">
            <w:r w:rsidRPr="00194252">
              <w:rPr>
                <w:sz w:val="22"/>
                <w:szCs w:val="22"/>
              </w:rPr>
              <w:t>Дизайн помещений, участков</w:t>
            </w:r>
          </w:p>
          <w:p w:rsidR="00194252" w:rsidRPr="00194252" w:rsidRDefault="00194252" w:rsidP="00E7500D">
            <w:r w:rsidRPr="00194252">
              <w:rPr>
                <w:sz w:val="22"/>
                <w:szCs w:val="22"/>
              </w:rPr>
              <w:t>Оформление группового помещения  и  зала к праздникам</w:t>
            </w:r>
          </w:p>
          <w:p w:rsidR="00194252" w:rsidRPr="00194252" w:rsidRDefault="00194252" w:rsidP="00E7500D">
            <w:r w:rsidRPr="00194252">
              <w:rPr>
                <w:sz w:val="22"/>
                <w:szCs w:val="22"/>
              </w:rPr>
              <w:t>Консультативные встречи.</w:t>
            </w:r>
          </w:p>
          <w:p w:rsidR="00194252" w:rsidRPr="00194252" w:rsidRDefault="00194252" w:rsidP="00E7500D">
            <w:r w:rsidRPr="00194252">
              <w:rPr>
                <w:sz w:val="22"/>
                <w:szCs w:val="22"/>
              </w:rPr>
              <w:t>Встречи по заявкам.</w:t>
            </w:r>
          </w:p>
        </w:tc>
      </w:tr>
      <w:tr w:rsidR="00194252" w:rsidRPr="00194252" w:rsidTr="00E7500D">
        <w:trPr>
          <w:trHeight w:val="93"/>
        </w:trPr>
        <w:tc>
          <w:tcPr>
            <w:tcW w:w="2093" w:type="dxa"/>
            <w:vMerge/>
            <w:tcBorders>
              <w:left w:val="single" w:sz="4" w:space="0" w:color="auto"/>
              <w:bottom w:val="single" w:sz="4" w:space="0" w:color="auto"/>
              <w:right w:val="single" w:sz="4" w:space="0" w:color="auto"/>
            </w:tcBorders>
          </w:tcPr>
          <w:p w:rsidR="00194252" w:rsidRPr="00194252" w:rsidRDefault="00194252" w:rsidP="00E7500D">
            <w:pPr>
              <w:rPr>
                <w:b/>
              </w:rPr>
            </w:pPr>
          </w:p>
        </w:tc>
        <w:tc>
          <w:tcPr>
            <w:tcW w:w="1792" w:type="dxa"/>
            <w:tcBorders>
              <w:top w:val="single" w:sz="4" w:space="0" w:color="auto"/>
              <w:left w:val="single" w:sz="4" w:space="0" w:color="auto"/>
              <w:bottom w:val="single" w:sz="4" w:space="0" w:color="auto"/>
              <w:right w:val="single" w:sz="4" w:space="0" w:color="auto"/>
            </w:tcBorders>
          </w:tcPr>
          <w:p w:rsidR="00194252" w:rsidRPr="00194252" w:rsidRDefault="00194252" w:rsidP="00E7500D">
            <w:pPr>
              <w:ind w:left="33"/>
            </w:pPr>
            <w:r>
              <w:rPr>
                <w:sz w:val="22"/>
                <w:szCs w:val="22"/>
              </w:rPr>
              <w:t xml:space="preserve"> старшая </w:t>
            </w:r>
            <w:r w:rsidRPr="00194252">
              <w:rPr>
                <w:sz w:val="22"/>
                <w:szCs w:val="22"/>
              </w:rPr>
              <w:t>группа</w:t>
            </w:r>
          </w:p>
        </w:tc>
        <w:tc>
          <w:tcPr>
            <w:tcW w:w="3029"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Рассматривание предметов искусства</w:t>
            </w:r>
          </w:p>
          <w:p w:rsidR="00194252" w:rsidRPr="00194252" w:rsidRDefault="00194252" w:rsidP="00E7500D">
            <w:r w:rsidRPr="00194252">
              <w:rPr>
                <w:sz w:val="22"/>
                <w:szCs w:val="22"/>
              </w:rPr>
              <w:t>Беседа</w:t>
            </w:r>
          </w:p>
          <w:p w:rsidR="00194252" w:rsidRPr="00194252" w:rsidRDefault="00194252" w:rsidP="00E7500D">
            <w:r w:rsidRPr="00194252">
              <w:rPr>
                <w:sz w:val="22"/>
                <w:szCs w:val="22"/>
              </w:rPr>
              <w:t>Экспериментирование с материалом</w:t>
            </w:r>
          </w:p>
          <w:p w:rsidR="00194252" w:rsidRPr="00194252" w:rsidRDefault="00194252" w:rsidP="00E7500D">
            <w:r w:rsidRPr="00194252">
              <w:rPr>
                <w:sz w:val="22"/>
                <w:szCs w:val="22"/>
              </w:rPr>
              <w:t xml:space="preserve">Рисование </w:t>
            </w:r>
          </w:p>
          <w:p w:rsidR="00194252" w:rsidRPr="00194252" w:rsidRDefault="00194252" w:rsidP="00E7500D">
            <w:r w:rsidRPr="00194252">
              <w:rPr>
                <w:sz w:val="22"/>
                <w:szCs w:val="22"/>
              </w:rPr>
              <w:t xml:space="preserve">Аппликация </w:t>
            </w:r>
          </w:p>
          <w:p w:rsidR="00194252" w:rsidRPr="00194252" w:rsidRDefault="00194252" w:rsidP="00E7500D">
            <w:r w:rsidRPr="00194252">
              <w:rPr>
                <w:sz w:val="22"/>
                <w:szCs w:val="22"/>
              </w:rPr>
              <w:t>Лепка</w:t>
            </w:r>
          </w:p>
          <w:p w:rsidR="00194252" w:rsidRPr="00194252" w:rsidRDefault="00194252" w:rsidP="00E7500D">
            <w:r w:rsidRPr="00194252">
              <w:rPr>
                <w:sz w:val="22"/>
                <w:szCs w:val="22"/>
              </w:rPr>
              <w:t>Художественный труд</w:t>
            </w:r>
          </w:p>
          <w:p w:rsidR="00194252" w:rsidRPr="00194252" w:rsidRDefault="00194252" w:rsidP="00E7500D">
            <w:r w:rsidRPr="00194252">
              <w:rPr>
                <w:sz w:val="22"/>
                <w:szCs w:val="22"/>
              </w:rPr>
              <w:t>Интегрированные занятия</w:t>
            </w:r>
          </w:p>
          <w:p w:rsidR="00194252" w:rsidRPr="00194252" w:rsidRDefault="00194252" w:rsidP="00E7500D">
            <w:r w:rsidRPr="00194252">
              <w:rPr>
                <w:sz w:val="22"/>
                <w:szCs w:val="22"/>
              </w:rPr>
              <w:t>Дидактические игры</w:t>
            </w:r>
          </w:p>
          <w:p w:rsidR="00194252" w:rsidRPr="00194252" w:rsidRDefault="00194252" w:rsidP="00E7500D">
            <w:r w:rsidRPr="00194252">
              <w:rPr>
                <w:sz w:val="22"/>
                <w:szCs w:val="22"/>
              </w:rPr>
              <w:t>Художественный досуг</w:t>
            </w:r>
          </w:p>
          <w:p w:rsidR="00194252" w:rsidRPr="00194252" w:rsidRDefault="00194252" w:rsidP="00E7500D">
            <w:r w:rsidRPr="00194252">
              <w:rPr>
                <w:sz w:val="22"/>
                <w:szCs w:val="22"/>
              </w:rPr>
              <w:t xml:space="preserve">Конкурсы </w:t>
            </w:r>
          </w:p>
          <w:p w:rsidR="00194252" w:rsidRPr="00194252" w:rsidRDefault="00194252" w:rsidP="00E7500D">
            <w:r w:rsidRPr="00194252">
              <w:rPr>
                <w:sz w:val="22"/>
                <w:szCs w:val="22"/>
              </w:rPr>
              <w:t>Выставки работ декоративно-прикладного искусства</w:t>
            </w:r>
          </w:p>
        </w:tc>
        <w:tc>
          <w:tcPr>
            <w:tcW w:w="2125"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 xml:space="preserve">Интегрированная детская деятельность </w:t>
            </w:r>
          </w:p>
          <w:p w:rsidR="00194252" w:rsidRPr="00194252" w:rsidRDefault="00194252" w:rsidP="00E7500D">
            <w:r w:rsidRPr="00194252">
              <w:rPr>
                <w:sz w:val="22"/>
                <w:szCs w:val="22"/>
              </w:rPr>
              <w:t>Игра</w:t>
            </w:r>
          </w:p>
          <w:p w:rsidR="00194252" w:rsidRPr="00194252" w:rsidRDefault="00194252" w:rsidP="00E7500D">
            <w:r w:rsidRPr="00194252">
              <w:rPr>
                <w:sz w:val="22"/>
                <w:szCs w:val="22"/>
              </w:rPr>
              <w:t xml:space="preserve">Игровое упражнение </w:t>
            </w:r>
          </w:p>
          <w:p w:rsidR="00194252" w:rsidRPr="00194252" w:rsidRDefault="00194252" w:rsidP="00E7500D">
            <w:r w:rsidRPr="00194252">
              <w:rPr>
                <w:sz w:val="22"/>
                <w:szCs w:val="22"/>
              </w:rPr>
              <w:t>Проблемная ситуация</w:t>
            </w:r>
          </w:p>
          <w:p w:rsidR="00194252" w:rsidRPr="00194252" w:rsidRDefault="00194252" w:rsidP="00E7500D">
            <w:r w:rsidRPr="00194252">
              <w:rPr>
                <w:sz w:val="22"/>
                <w:szCs w:val="22"/>
              </w:rPr>
              <w:t xml:space="preserve">Индивидуальная работа с детьми Проектная деятельность </w:t>
            </w:r>
          </w:p>
          <w:p w:rsidR="00194252" w:rsidRPr="00194252" w:rsidRDefault="00194252" w:rsidP="00E7500D">
            <w:r w:rsidRPr="00194252">
              <w:rPr>
                <w:sz w:val="22"/>
                <w:szCs w:val="22"/>
              </w:rPr>
              <w:t>Создание коллекций Выставка репродукций произведений живописи</w:t>
            </w:r>
          </w:p>
          <w:p w:rsidR="00194252" w:rsidRPr="00194252" w:rsidRDefault="00194252" w:rsidP="00E7500D"/>
        </w:tc>
        <w:tc>
          <w:tcPr>
            <w:tcW w:w="1956"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Самостоятельное художественное творчество</w:t>
            </w:r>
          </w:p>
          <w:p w:rsidR="00194252" w:rsidRPr="00194252" w:rsidRDefault="00194252" w:rsidP="00E7500D">
            <w:r w:rsidRPr="00194252">
              <w:rPr>
                <w:sz w:val="22"/>
                <w:szCs w:val="22"/>
              </w:rPr>
              <w:t>Игра</w:t>
            </w:r>
          </w:p>
          <w:p w:rsidR="00194252" w:rsidRPr="00194252" w:rsidRDefault="00194252" w:rsidP="00E7500D">
            <w:r w:rsidRPr="00194252">
              <w:rPr>
                <w:sz w:val="22"/>
                <w:szCs w:val="22"/>
              </w:rPr>
              <w:t>Проблемная ситуация</w:t>
            </w:r>
          </w:p>
        </w:tc>
        <w:tc>
          <w:tcPr>
            <w:tcW w:w="866" w:type="dxa"/>
            <w:vMerge/>
            <w:tcBorders>
              <w:left w:val="single" w:sz="4" w:space="0" w:color="auto"/>
              <w:bottom w:val="nil"/>
              <w:right w:val="single" w:sz="4" w:space="0" w:color="auto"/>
            </w:tcBorders>
          </w:tcPr>
          <w:p w:rsidR="00194252" w:rsidRPr="00194252" w:rsidRDefault="00194252" w:rsidP="00E7500D"/>
        </w:tc>
        <w:tc>
          <w:tcPr>
            <w:tcW w:w="2925" w:type="dxa"/>
            <w:tcBorders>
              <w:top w:val="single" w:sz="4" w:space="0" w:color="auto"/>
              <w:left w:val="single" w:sz="4" w:space="0" w:color="auto"/>
              <w:bottom w:val="single" w:sz="4" w:space="0" w:color="auto"/>
              <w:right w:val="single" w:sz="4" w:space="0" w:color="auto"/>
            </w:tcBorders>
          </w:tcPr>
          <w:p w:rsidR="00194252" w:rsidRPr="00194252" w:rsidRDefault="00194252" w:rsidP="00E7500D">
            <w:r w:rsidRPr="00194252">
              <w:rPr>
                <w:sz w:val="22"/>
                <w:szCs w:val="22"/>
              </w:rPr>
              <w:t>Конкурсы работ родителей и воспитанников</w:t>
            </w:r>
          </w:p>
          <w:p w:rsidR="00194252" w:rsidRPr="00194252" w:rsidRDefault="00194252" w:rsidP="00E7500D">
            <w:r w:rsidRPr="00194252">
              <w:rPr>
                <w:sz w:val="22"/>
                <w:szCs w:val="22"/>
              </w:rPr>
              <w:t>Выставки детских работ</w:t>
            </w:r>
          </w:p>
          <w:p w:rsidR="00194252" w:rsidRPr="00194252" w:rsidRDefault="00194252" w:rsidP="00E7500D">
            <w:r w:rsidRPr="00194252">
              <w:rPr>
                <w:sz w:val="22"/>
                <w:szCs w:val="22"/>
              </w:rPr>
              <w:t>Художественный досуг</w:t>
            </w:r>
          </w:p>
          <w:p w:rsidR="00194252" w:rsidRPr="00194252" w:rsidRDefault="00194252" w:rsidP="00E7500D">
            <w:r w:rsidRPr="00194252">
              <w:rPr>
                <w:sz w:val="22"/>
                <w:szCs w:val="22"/>
              </w:rPr>
              <w:t>Дизайн помещений, участка</w:t>
            </w:r>
          </w:p>
          <w:p w:rsidR="00194252" w:rsidRPr="00194252" w:rsidRDefault="00194252" w:rsidP="00E7500D">
            <w:r w:rsidRPr="00194252">
              <w:rPr>
                <w:sz w:val="22"/>
                <w:szCs w:val="22"/>
              </w:rPr>
              <w:t>Оформление группового помещения  и физкультурного зала к праздникам</w:t>
            </w:r>
          </w:p>
          <w:p w:rsidR="00194252" w:rsidRPr="00194252" w:rsidRDefault="00194252" w:rsidP="00E7500D">
            <w:r w:rsidRPr="00194252">
              <w:rPr>
                <w:sz w:val="22"/>
                <w:szCs w:val="22"/>
              </w:rPr>
              <w:t>Консультативные встречи.</w:t>
            </w:r>
          </w:p>
          <w:p w:rsidR="00194252" w:rsidRPr="00194252" w:rsidRDefault="00194252" w:rsidP="00E7500D">
            <w:r w:rsidRPr="00194252">
              <w:rPr>
                <w:sz w:val="22"/>
                <w:szCs w:val="22"/>
              </w:rPr>
              <w:t>Встречи по заявкам</w:t>
            </w:r>
          </w:p>
        </w:tc>
      </w:tr>
    </w:tbl>
    <w:p w:rsidR="00194252" w:rsidRPr="00194252" w:rsidRDefault="00194252" w:rsidP="00194252">
      <w:pPr>
        <w:rPr>
          <w:b/>
          <w:sz w:val="22"/>
          <w:szCs w:val="22"/>
        </w:rPr>
      </w:pPr>
      <w:r w:rsidRPr="00194252">
        <w:rPr>
          <w:b/>
          <w:sz w:val="22"/>
          <w:szCs w:val="22"/>
        </w:rPr>
        <w:t xml:space="preserve">                                                                            Программное обеспечение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0"/>
        <w:gridCol w:w="3860"/>
      </w:tblGrid>
      <w:tr w:rsidR="00194252" w:rsidRPr="00194252" w:rsidTr="00194252">
        <w:tc>
          <w:tcPr>
            <w:tcW w:w="14850" w:type="dxa"/>
            <w:gridSpan w:val="2"/>
            <w:tcBorders>
              <w:top w:val="nil"/>
              <w:bottom w:val="nil"/>
            </w:tcBorders>
          </w:tcPr>
          <w:p w:rsidR="00194252" w:rsidRPr="00194252" w:rsidRDefault="00194252" w:rsidP="00E7500D">
            <w:pPr>
              <w:jc w:val="center"/>
              <w:rPr>
                <w:b/>
              </w:rPr>
            </w:pPr>
            <w:r w:rsidRPr="00194252">
              <w:rPr>
                <w:b/>
                <w:sz w:val="22"/>
                <w:szCs w:val="22"/>
              </w:rPr>
              <w:t>Программы, технологии и пособия</w:t>
            </w:r>
          </w:p>
        </w:tc>
      </w:tr>
      <w:tr w:rsidR="00194252" w:rsidRPr="00194252" w:rsidTr="00194252">
        <w:tc>
          <w:tcPr>
            <w:tcW w:w="10990" w:type="dxa"/>
            <w:tcBorders>
              <w:right w:val="single" w:sz="4" w:space="0" w:color="auto"/>
            </w:tcBorders>
          </w:tcPr>
          <w:p w:rsidR="00194252" w:rsidRPr="00194252" w:rsidRDefault="00194252" w:rsidP="00E7500D">
            <w:pPr>
              <w:rPr>
                <w:color w:val="000000"/>
              </w:rPr>
            </w:pPr>
            <w:r w:rsidRPr="00194252">
              <w:rPr>
                <w:color w:val="000000"/>
                <w:sz w:val="22"/>
                <w:szCs w:val="22"/>
              </w:rPr>
              <w:t xml:space="preserve">Васильева М.А. </w:t>
            </w:r>
            <w:r w:rsidRPr="00194252">
              <w:rPr>
                <w:b/>
                <w:color w:val="000000"/>
                <w:sz w:val="22"/>
                <w:szCs w:val="22"/>
              </w:rPr>
              <w:t>Программа воспитания и обучения в детском саду</w:t>
            </w:r>
            <w:r w:rsidRPr="00194252">
              <w:rPr>
                <w:color w:val="000000"/>
                <w:sz w:val="22"/>
                <w:szCs w:val="22"/>
              </w:rPr>
              <w:t xml:space="preserve">/ Под  ред. М.А.Васильевой, В.В.Гербовой, Т.С.Комаровой. -5-е изд., </w:t>
            </w:r>
            <w:proofErr w:type="spellStart"/>
            <w:r w:rsidRPr="00194252">
              <w:rPr>
                <w:color w:val="000000"/>
                <w:sz w:val="22"/>
                <w:szCs w:val="22"/>
              </w:rPr>
              <w:t>испр</w:t>
            </w:r>
            <w:proofErr w:type="spellEnd"/>
            <w:r w:rsidRPr="00194252">
              <w:rPr>
                <w:color w:val="000000"/>
                <w:sz w:val="22"/>
                <w:szCs w:val="22"/>
              </w:rPr>
              <w:t xml:space="preserve">. и </w:t>
            </w:r>
            <w:proofErr w:type="spellStart"/>
            <w:r w:rsidRPr="00194252">
              <w:rPr>
                <w:color w:val="000000"/>
                <w:sz w:val="22"/>
                <w:szCs w:val="22"/>
              </w:rPr>
              <w:t>доп</w:t>
            </w:r>
            <w:proofErr w:type="spellEnd"/>
            <w:proofErr w:type="gramStart"/>
            <w:r w:rsidRPr="00194252">
              <w:rPr>
                <w:color w:val="000000"/>
                <w:sz w:val="22"/>
                <w:szCs w:val="22"/>
              </w:rPr>
              <w:t xml:space="preserve"> .</w:t>
            </w:r>
            <w:proofErr w:type="gramEnd"/>
            <w:r>
              <w:rPr>
                <w:color w:val="000000"/>
                <w:sz w:val="22"/>
                <w:szCs w:val="22"/>
              </w:rPr>
              <w:t xml:space="preserve"> –М.: МОЗАИКА – СИНТЕЗ, 2010</w:t>
            </w:r>
          </w:p>
          <w:p w:rsidR="00194252" w:rsidRPr="00194252" w:rsidRDefault="00194252" w:rsidP="00E7500D">
            <w:proofErr w:type="spellStart"/>
            <w:r w:rsidRPr="00194252">
              <w:rPr>
                <w:sz w:val="22"/>
                <w:szCs w:val="22"/>
              </w:rPr>
              <w:t>Скоролупова</w:t>
            </w:r>
            <w:proofErr w:type="spellEnd"/>
            <w:r w:rsidRPr="00194252">
              <w:rPr>
                <w:sz w:val="22"/>
                <w:szCs w:val="22"/>
              </w:rPr>
              <w:t xml:space="preserve"> О.А. </w:t>
            </w:r>
            <w:r w:rsidRPr="00194252">
              <w:rPr>
                <w:b/>
                <w:sz w:val="22"/>
                <w:szCs w:val="22"/>
              </w:rPr>
              <w:t>Знакомство детей дошкольного возраста с русским народным декоративно-прикладным искусством. /</w:t>
            </w:r>
            <w:r w:rsidRPr="00194252">
              <w:rPr>
                <w:sz w:val="22"/>
                <w:szCs w:val="22"/>
              </w:rPr>
              <w:t xml:space="preserve">  </w:t>
            </w:r>
            <w:proofErr w:type="spellStart"/>
            <w:r w:rsidRPr="00194252">
              <w:rPr>
                <w:sz w:val="22"/>
                <w:szCs w:val="22"/>
              </w:rPr>
              <w:t>О.А.Скоролупова</w:t>
            </w:r>
            <w:proofErr w:type="spellEnd"/>
            <w:r w:rsidRPr="00194252">
              <w:rPr>
                <w:sz w:val="22"/>
                <w:szCs w:val="22"/>
              </w:rPr>
              <w:t xml:space="preserve"> </w:t>
            </w:r>
            <w:proofErr w:type="gramStart"/>
            <w:r w:rsidRPr="00194252">
              <w:rPr>
                <w:sz w:val="22"/>
                <w:szCs w:val="22"/>
              </w:rPr>
              <w:t>–М</w:t>
            </w:r>
            <w:proofErr w:type="gramEnd"/>
            <w:r w:rsidRPr="00194252">
              <w:rPr>
                <w:sz w:val="22"/>
                <w:szCs w:val="22"/>
              </w:rPr>
              <w:t>.: ООО «Издательство Скрипторий 2000»,  2003.</w:t>
            </w:r>
          </w:p>
          <w:p w:rsidR="00194252" w:rsidRPr="00194252" w:rsidRDefault="00194252" w:rsidP="00E7500D">
            <w:r w:rsidRPr="00194252">
              <w:rPr>
                <w:sz w:val="22"/>
                <w:szCs w:val="22"/>
              </w:rPr>
              <w:t xml:space="preserve">Лыкова И.А. </w:t>
            </w:r>
            <w:r w:rsidRPr="00194252">
              <w:rPr>
                <w:b/>
                <w:sz w:val="22"/>
                <w:szCs w:val="22"/>
              </w:rPr>
              <w:t xml:space="preserve">Изобразительная деятельность в детском саду: </w:t>
            </w:r>
            <w:r w:rsidRPr="00194252">
              <w:rPr>
                <w:sz w:val="22"/>
                <w:szCs w:val="22"/>
              </w:rPr>
              <w:t>планирование, конспекты занятий, методические рекомендации. Старшая группа/ И.А.Лыкова – М.:  «КАРАПУЗ», 2010.</w:t>
            </w:r>
          </w:p>
          <w:p w:rsidR="00194252" w:rsidRPr="00194252" w:rsidRDefault="00194252" w:rsidP="00E7500D">
            <w:r w:rsidRPr="00194252">
              <w:rPr>
                <w:sz w:val="22"/>
                <w:szCs w:val="22"/>
              </w:rPr>
              <w:t xml:space="preserve">Комарова Т.С.  </w:t>
            </w:r>
            <w:r w:rsidRPr="00194252">
              <w:rPr>
                <w:b/>
                <w:sz w:val="22"/>
                <w:szCs w:val="22"/>
              </w:rPr>
              <w:t>Занятия по изобразительной деятельности в подготовительной группе детского сада.</w:t>
            </w:r>
            <w:r w:rsidRPr="00194252">
              <w:rPr>
                <w:sz w:val="22"/>
                <w:szCs w:val="22"/>
              </w:rPr>
              <w:t xml:space="preserve"> Конспекты занятий. </w:t>
            </w:r>
            <w:proofErr w:type="gramStart"/>
            <w:r w:rsidRPr="00194252">
              <w:rPr>
                <w:sz w:val="22"/>
                <w:szCs w:val="22"/>
              </w:rPr>
              <w:t>–М</w:t>
            </w:r>
            <w:proofErr w:type="gramEnd"/>
            <w:r w:rsidRPr="00194252">
              <w:rPr>
                <w:sz w:val="22"/>
                <w:szCs w:val="22"/>
              </w:rPr>
              <w:t>.: МОЗАИКА-СИНТЕЗ, 2011..</w:t>
            </w:r>
          </w:p>
          <w:p w:rsidR="00194252" w:rsidRPr="00194252" w:rsidRDefault="00194252" w:rsidP="00E7500D">
            <w:r w:rsidRPr="00194252">
              <w:rPr>
                <w:sz w:val="22"/>
                <w:szCs w:val="22"/>
              </w:rPr>
              <w:t xml:space="preserve">Казакова Р.Г. </w:t>
            </w:r>
            <w:r w:rsidRPr="00194252">
              <w:rPr>
                <w:b/>
                <w:sz w:val="22"/>
                <w:szCs w:val="22"/>
              </w:rPr>
              <w:t xml:space="preserve">Рисование с детьми дошкольного возраста: </w:t>
            </w:r>
            <w:r w:rsidRPr="00194252">
              <w:rPr>
                <w:sz w:val="22"/>
                <w:szCs w:val="22"/>
              </w:rPr>
              <w:t>Нетрадиционные техники, планирование, конспекты занятий/ Под ред. Р.Г.Казаковой –М.: ТЦ Сфера, 2004.</w:t>
            </w:r>
          </w:p>
          <w:p w:rsidR="00194252" w:rsidRPr="00194252" w:rsidRDefault="00194252" w:rsidP="00E7500D"/>
        </w:tc>
        <w:tc>
          <w:tcPr>
            <w:tcW w:w="3860" w:type="dxa"/>
            <w:tcBorders>
              <w:top w:val="nil"/>
              <w:left w:val="single" w:sz="4" w:space="0" w:color="auto"/>
              <w:bottom w:val="nil"/>
            </w:tcBorders>
          </w:tcPr>
          <w:p w:rsidR="00194252" w:rsidRPr="00194252" w:rsidRDefault="00194252" w:rsidP="00E7500D"/>
        </w:tc>
      </w:tr>
    </w:tbl>
    <w:p w:rsidR="004F1960" w:rsidRPr="00194252" w:rsidRDefault="004F1960" w:rsidP="00E16201">
      <w:pPr>
        <w:suppressAutoHyphens w:val="0"/>
        <w:spacing w:line="276" w:lineRule="auto"/>
        <w:jc w:val="both"/>
        <w:rPr>
          <w:sz w:val="22"/>
          <w:szCs w:val="22"/>
          <w:lang w:eastAsia="ru-RU"/>
        </w:rPr>
      </w:pPr>
    </w:p>
    <w:p w:rsidR="008E3E89" w:rsidRPr="00194252" w:rsidRDefault="008E3E89" w:rsidP="008E3E89">
      <w:pPr>
        <w:spacing w:line="276" w:lineRule="auto"/>
        <w:jc w:val="both"/>
        <w:rPr>
          <w:b/>
          <w:sz w:val="26"/>
          <w:szCs w:val="26"/>
        </w:rPr>
      </w:pPr>
      <w:r w:rsidRPr="00194252">
        <w:rPr>
          <w:b/>
          <w:sz w:val="26"/>
          <w:szCs w:val="26"/>
        </w:rPr>
        <w:t>Формы работы с детьми (образовательная область «Художественное творчество»)</w:t>
      </w:r>
    </w:p>
    <w:tbl>
      <w:tblPr>
        <w:tblW w:w="113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276"/>
        <w:gridCol w:w="2268"/>
        <w:gridCol w:w="1985"/>
        <w:gridCol w:w="1701"/>
        <w:gridCol w:w="2268"/>
      </w:tblGrid>
      <w:tr w:rsidR="00CA4D84" w:rsidRPr="00194252" w:rsidTr="00CA4D84">
        <w:trPr>
          <w:trHeight w:val="93"/>
        </w:trPr>
        <w:tc>
          <w:tcPr>
            <w:tcW w:w="1844"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 xml:space="preserve">Содержание </w:t>
            </w:r>
          </w:p>
        </w:tc>
        <w:tc>
          <w:tcPr>
            <w:tcW w:w="1276"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 xml:space="preserve">Возраст </w:t>
            </w:r>
          </w:p>
        </w:tc>
        <w:tc>
          <w:tcPr>
            <w:tcW w:w="2268"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 xml:space="preserve">Совместная деятельность </w:t>
            </w:r>
          </w:p>
        </w:tc>
        <w:tc>
          <w:tcPr>
            <w:tcW w:w="1985"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 xml:space="preserve">Режимные моменты </w:t>
            </w:r>
          </w:p>
        </w:tc>
        <w:tc>
          <w:tcPr>
            <w:tcW w:w="1701"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 xml:space="preserve">Самостоятельная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 xml:space="preserve">Взаимодействие с семьей </w:t>
            </w:r>
          </w:p>
        </w:tc>
      </w:tr>
      <w:tr w:rsidR="00CA4D84" w:rsidRPr="00194252" w:rsidTr="00CA4D84">
        <w:trPr>
          <w:trHeight w:val="93"/>
        </w:trPr>
        <w:tc>
          <w:tcPr>
            <w:tcW w:w="1844" w:type="dxa"/>
            <w:vMerge w:val="restart"/>
            <w:tcBorders>
              <w:top w:val="single" w:sz="4" w:space="0" w:color="auto"/>
              <w:left w:val="single" w:sz="4" w:space="0" w:color="auto"/>
              <w:right w:val="single" w:sz="4" w:space="0" w:color="auto"/>
            </w:tcBorders>
          </w:tcPr>
          <w:p w:rsidR="008E3E89" w:rsidRPr="00194252" w:rsidRDefault="008E3E89" w:rsidP="00E7500D">
            <w:pPr>
              <w:rPr>
                <w:b/>
              </w:rPr>
            </w:pPr>
            <w:r w:rsidRPr="00194252">
              <w:rPr>
                <w:b/>
                <w:sz w:val="22"/>
                <w:szCs w:val="22"/>
              </w:rPr>
              <w:t>1.Развитие</w:t>
            </w:r>
          </w:p>
          <w:p w:rsidR="008E3E89" w:rsidRPr="00194252" w:rsidRDefault="008E3E89" w:rsidP="00E7500D">
            <w:pPr>
              <w:rPr>
                <w:b/>
              </w:rPr>
            </w:pPr>
            <w:r w:rsidRPr="00194252">
              <w:rPr>
                <w:b/>
                <w:sz w:val="22"/>
                <w:szCs w:val="22"/>
              </w:rPr>
              <w:t>продуктивной деятельности</w:t>
            </w:r>
          </w:p>
          <w:p w:rsidR="008E3E89" w:rsidRPr="00194252" w:rsidRDefault="008E3E89" w:rsidP="00E7500D">
            <w:r w:rsidRPr="00194252">
              <w:rPr>
                <w:sz w:val="22"/>
                <w:szCs w:val="22"/>
              </w:rPr>
              <w:t>* рисование</w:t>
            </w:r>
          </w:p>
          <w:p w:rsidR="008E3E89" w:rsidRPr="00194252" w:rsidRDefault="008E3E89" w:rsidP="00E7500D">
            <w:r w:rsidRPr="00194252">
              <w:rPr>
                <w:sz w:val="22"/>
                <w:szCs w:val="22"/>
              </w:rPr>
              <w:t>* лепка</w:t>
            </w:r>
          </w:p>
          <w:p w:rsidR="008E3E89" w:rsidRPr="00194252" w:rsidRDefault="008E3E89" w:rsidP="00E7500D">
            <w:r w:rsidRPr="00194252">
              <w:rPr>
                <w:sz w:val="22"/>
                <w:szCs w:val="22"/>
              </w:rPr>
              <w:t xml:space="preserve">* аппликация </w:t>
            </w:r>
          </w:p>
          <w:p w:rsidR="008E3E89" w:rsidRPr="00194252" w:rsidRDefault="008E3E89" w:rsidP="00E7500D">
            <w:pPr>
              <w:rPr>
                <w:b/>
              </w:rPr>
            </w:pPr>
          </w:p>
          <w:p w:rsidR="008E3E89" w:rsidRPr="00194252" w:rsidRDefault="008E3E89" w:rsidP="008E3E89">
            <w:pPr>
              <w:numPr>
                <w:ilvl w:val="1"/>
                <w:numId w:val="138"/>
              </w:numPr>
              <w:suppressAutoHyphens w:val="0"/>
              <w:rPr>
                <w:b/>
              </w:rPr>
            </w:pPr>
            <w:r w:rsidRPr="00194252">
              <w:rPr>
                <w:b/>
                <w:sz w:val="22"/>
                <w:szCs w:val="22"/>
              </w:rPr>
              <w:t>Развитие</w:t>
            </w:r>
          </w:p>
          <w:p w:rsidR="008E3E89" w:rsidRPr="00194252" w:rsidRDefault="008E3E89" w:rsidP="00E7500D">
            <w:pPr>
              <w:rPr>
                <w:b/>
              </w:rPr>
            </w:pPr>
            <w:r w:rsidRPr="00194252">
              <w:rPr>
                <w:b/>
                <w:sz w:val="22"/>
                <w:szCs w:val="22"/>
              </w:rPr>
              <w:t>детского творчества</w:t>
            </w:r>
          </w:p>
          <w:p w:rsidR="008E3E89" w:rsidRPr="00194252" w:rsidRDefault="008E3E89" w:rsidP="00E7500D">
            <w:pPr>
              <w:rPr>
                <w:b/>
              </w:rPr>
            </w:pPr>
          </w:p>
          <w:p w:rsidR="008E3E89" w:rsidRPr="00194252" w:rsidRDefault="008E3E89" w:rsidP="00E7500D">
            <w:pPr>
              <w:rPr>
                <w:b/>
              </w:rPr>
            </w:pPr>
            <w:r w:rsidRPr="00194252">
              <w:rPr>
                <w:b/>
                <w:sz w:val="22"/>
                <w:szCs w:val="22"/>
              </w:rPr>
              <w:t>3. Приобщение к изобразительному искусству</w:t>
            </w:r>
          </w:p>
        </w:tc>
        <w:tc>
          <w:tcPr>
            <w:tcW w:w="1276"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Младшая группа</w:t>
            </w:r>
          </w:p>
        </w:tc>
        <w:tc>
          <w:tcPr>
            <w:tcW w:w="2268"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Наблюдения по ситуации</w:t>
            </w:r>
          </w:p>
          <w:p w:rsidR="008E3E89" w:rsidRPr="00194252" w:rsidRDefault="008E3E89" w:rsidP="00E7500D">
            <w:r w:rsidRPr="00194252">
              <w:rPr>
                <w:sz w:val="22"/>
                <w:szCs w:val="22"/>
              </w:rPr>
              <w:t>Занимательные показы</w:t>
            </w:r>
          </w:p>
          <w:p w:rsidR="008E3E89" w:rsidRPr="00194252" w:rsidRDefault="008E3E89" w:rsidP="00E7500D">
            <w:r w:rsidRPr="00194252">
              <w:rPr>
                <w:sz w:val="22"/>
                <w:szCs w:val="22"/>
              </w:rPr>
              <w:t>Наблюдения по ситуации</w:t>
            </w:r>
          </w:p>
          <w:p w:rsidR="008E3E89" w:rsidRPr="00194252" w:rsidRDefault="008E3E89" w:rsidP="00E7500D">
            <w:r w:rsidRPr="00194252">
              <w:rPr>
                <w:sz w:val="22"/>
                <w:szCs w:val="22"/>
              </w:rPr>
              <w:t>Индивидуальная работа с детьми</w:t>
            </w:r>
          </w:p>
          <w:p w:rsidR="008E3E89" w:rsidRPr="00194252" w:rsidRDefault="008E3E89" w:rsidP="00E7500D">
            <w:r w:rsidRPr="00194252">
              <w:rPr>
                <w:sz w:val="22"/>
                <w:szCs w:val="22"/>
              </w:rPr>
              <w:t xml:space="preserve">Рисование </w:t>
            </w:r>
          </w:p>
          <w:p w:rsidR="008E3E89" w:rsidRPr="00194252" w:rsidRDefault="008E3E89" w:rsidP="00E7500D">
            <w:r w:rsidRPr="00194252">
              <w:rPr>
                <w:sz w:val="22"/>
                <w:szCs w:val="22"/>
              </w:rPr>
              <w:t xml:space="preserve">Аппликация </w:t>
            </w:r>
          </w:p>
          <w:p w:rsidR="008E3E89" w:rsidRPr="00194252" w:rsidRDefault="008E3E89" w:rsidP="00E7500D">
            <w:r w:rsidRPr="00194252">
              <w:rPr>
                <w:sz w:val="22"/>
                <w:szCs w:val="22"/>
              </w:rPr>
              <w:t>Лепка</w:t>
            </w:r>
          </w:p>
          <w:p w:rsidR="008E3E89" w:rsidRPr="00194252" w:rsidRDefault="008E3E89" w:rsidP="00E7500D">
            <w:r w:rsidRPr="00194252">
              <w:rPr>
                <w:sz w:val="22"/>
                <w:szCs w:val="22"/>
              </w:rPr>
              <w:t>Сюжетно-игровая ситуация</w:t>
            </w:r>
          </w:p>
          <w:p w:rsidR="008E3E89" w:rsidRPr="00194252" w:rsidRDefault="008E3E89" w:rsidP="00E7500D">
            <w:r w:rsidRPr="00194252">
              <w:rPr>
                <w:sz w:val="22"/>
                <w:szCs w:val="22"/>
              </w:rPr>
              <w:t>Выставка детских работ</w:t>
            </w:r>
          </w:p>
          <w:p w:rsidR="008E3E89" w:rsidRPr="00194252" w:rsidRDefault="008E3E89" w:rsidP="00E7500D">
            <w:r w:rsidRPr="00194252">
              <w:rPr>
                <w:sz w:val="22"/>
                <w:szCs w:val="22"/>
              </w:rPr>
              <w:t>Конкурсы</w:t>
            </w:r>
          </w:p>
          <w:p w:rsidR="008E3E89" w:rsidRPr="00194252" w:rsidRDefault="008E3E89" w:rsidP="00E7500D">
            <w:r w:rsidRPr="00194252">
              <w:rPr>
                <w:sz w:val="22"/>
                <w:szCs w:val="22"/>
              </w:rPr>
              <w:t>Интегрированные занятия</w:t>
            </w:r>
          </w:p>
          <w:p w:rsidR="008E3E89" w:rsidRPr="00194252" w:rsidRDefault="008E3E89" w:rsidP="00E7500D"/>
        </w:tc>
        <w:tc>
          <w:tcPr>
            <w:tcW w:w="1985"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 xml:space="preserve">Интегрированная детская деятельность </w:t>
            </w:r>
          </w:p>
          <w:p w:rsidR="008E3E89" w:rsidRPr="00194252" w:rsidRDefault="008E3E89" w:rsidP="00E7500D">
            <w:r w:rsidRPr="00194252">
              <w:rPr>
                <w:sz w:val="22"/>
                <w:szCs w:val="22"/>
              </w:rPr>
              <w:t>Игра</w:t>
            </w:r>
          </w:p>
          <w:p w:rsidR="008E3E89" w:rsidRPr="00194252" w:rsidRDefault="008E3E89" w:rsidP="00E7500D">
            <w:r w:rsidRPr="00194252">
              <w:rPr>
                <w:sz w:val="22"/>
                <w:szCs w:val="22"/>
              </w:rPr>
              <w:t xml:space="preserve">Игровое упражнение </w:t>
            </w:r>
          </w:p>
          <w:p w:rsidR="008E3E89" w:rsidRPr="00194252" w:rsidRDefault="008E3E89" w:rsidP="00E7500D">
            <w:r w:rsidRPr="00194252">
              <w:rPr>
                <w:sz w:val="22"/>
                <w:szCs w:val="22"/>
              </w:rPr>
              <w:t>Проблемная ситуация</w:t>
            </w:r>
          </w:p>
          <w:p w:rsidR="008E3E89" w:rsidRPr="00194252" w:rsidRDefault="008E3E89" w:rsidP="00E7500D">
            <w:r w:rsidRPr="00194252">
              <w:rPr>
                <w:sz w:val="22"/>
                <w:szCs w:val="22"/>
              </w:rPr>
              <w:t>Индивидуальная работа с детьми</w:t>
            </w:r>
          </w:p>
          <w:p w:rsidR="008E3E89" w:rsidRPr="00194252" w:rsidRDefault="008E3E89" w:rsidP="00E7500D"/>
        </w:tc>
        <w:tc>
          <w:tcPr>
            <w:tcW w:w="1701"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Самостоятельная художественная деятельность</w:t>
            </w:r>
          </w:p>
          <w:p w:rsidR="008E3E89" w:rsidRPr="00194252" w:rsidRDefault="008E3E89" w:rsidP="00E7500D">
            <w:r w:rsidRPr="00194252">
              <w:rPr>
                <w:sz w:val="22"/>
                <w:szCs w:val="22"/>
              </w:rPr>
              <w:t>Игра</w:t>
            </w:r>
          </w:p>
          <w:p w:rsidR="008E3E89" w:rsidRPr="00194252" w:rsidRDefault="008E3E89" w:rsidP="00E7500D">
            <w:r w:rsidRPr="00194252">
              <w:rPr>
                <w:sz w:val="22"/>
                <w:szCs w:val="22"/>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Конкурсы работ родителей и воспитанников</w:t>
            </w:r>
          </w:p>
          <w:p w:rsidR="008E3E89" w:rsidRPr="00194252" w:rsidRDefault="008E3E89" w:rsidP="00E7500D">
            <w:r w:rsidRPr="00194252">
              <w:rPr>
                <w:sz w:val="22"/>
                <w:szCs w:val="22"/>
              </w:rPr>
              <w:t>Выставки детских работ</w:t>
            </w:r>
          </w:p>
          <w:p w:rsidR="008E3E89" w:rsidRPr="00194252" w:rsidRDefault="008E3E89" w:rsidP="00E7500D">
            <w:r w:rsidRPr="00194252">
              <w:rPr>
                <w:sz w:val="22"/>
                <w:szCs w:val="22"/>
              </w:rPr>
              <w:t>Художественный досуг</w:t>
            </w:r>
          </w:p>
          <w:p w:rsidR="008E3E89" w:rsidRPr="00194252" w:rsidRDefault="008E3E89" w:rsidP="00E7500D">
            <w:r w:rsidRPr="00194252">
              <w:rPr>
                <w:sz w:val="22"/>
                <w:szCs w:val="22"/>
              </w:rPr>
              <w:t>Дизайн помещений, участков</w:t>
            </w:r>
          </w:p>
          <w:p w:rsidR="008E3E89" w:rsidRPr="00194252" w:rsidRDefault="008E3E89" w:rsidP="00E7500D">
            <w:r w:rsidRPr="00194252">
              <w:rPr>
                <w:sz w:val="22"/>
                <w:szCs w:val="22"/>
              </w:rPr>
              <w:t>Оформление группового помещения  и  зала к праздникам</w:t>
            </w:r>
          </w:p>
          <w:p w:rsidR="008E3E89" w:rsidRPr="00194252" w:rsidRDefault="008E3E89" w:rsidP="00E7500D">
            <w:r w:rsidRPr="00194252">
              <w:rPr>
                <w:sz w:val="22"/>
                <w:szCs w:val="22"/>
              </w:rPr>
              <w:t>Консультативные встречи.</w:t>
            </w:r>
          </w:p>
          <w:p w:rsidR="008E3E89" w:rsidRPr="00194252" w:rsidRDefault="008E3E89" w:rsidP="00E7500D">
            <w:r w:rsidRPr="00194252">
              <w:rPr>
                <w:sz w:val="22"/>
                <w:szCs w:val="22"/>
              </w:rPr>
              <w:t>Встречи по заявкам.</w:t>
            </w:r>
          </w:p>
        </w:tc>
      </w:tr>
      <w:tr w:rsidR="00CA4D84" w:rsidRPr="00194252" w:rsidTr="00CA4D84">
        <w:trPr>
          <w:trHeight w:val="93"/>
        </w:trPr>
        <w:tc>
          <w:tcPr>
            <w:tcW w:w="1844" w:type="dxa"/>
            <w:vMerge/>
            <w:tcBorders>
              <w:left w:val="single" w:sz="4" w:space="0" w:color="auto"/>
              <w:bottom w:val="single" w:sz="4" w:space="0" w:color="auto"/>
              <w:right w:val="single" w:sz="4" w:space="0" w:color="auto"/>
            </w:tcBorders>
          </w:tcPr>
          <w:p w:rsidR="008E3E89" w:rsidRPr="00194252" w:rsidRDefault="008E3E89" w:rsidP="00E7500D">
            <w:pPr>
              <w:rPr>
                <w:b/>
              </w:rPr>
            </w:pPr>
          </w:p>
        </w:tc>
        <w:tc>
          <w:tcPr>
            <w:tcW w:w="1276" w:type="dxa"/>
            <w:tcBorders>
              <w:top w:val="single" w:sz="4" w:space="0" w:color="auto"/>
              <w:left w:val="single" w:sz="4" w:space="0" w:color="auto"/>
              <w:bottom w:val="single" w:sz="4" w:space="0" w:color="auto"/>
              <w:right w:val="single" w:sz="4" w:space="0" w:color="auto"/>
            </w:tcBorders>
          </w:tcPr>
          <w:p w:rsidR="008E3E89" w:rsidRPr="00194252" w:rsidRDefault="008E3E89" w:rsidP="00E7500D">
            <w:pPr>
              <w:ind w:left="33"/>
            </w:pPr>
            <w:r w:rsidRPr="00194252">
              <w:rPr>
                <w:sz w:val="22"/>
                <w:szCs w:val="22"/>
              </w:rPr>
              <w:t xml:space="preserve"> старшая группа</w:t>
            </w:r>
          </w:p>
        </w:tc>
        <w:tc>
          <w:tcPr>
            <w:tcW w:w="2268"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Рассматривание предметов искусства</w:t>
            </w:r>
          </w:p>
          <w:p w:rsidR="008E3E89" w:rsidRPr="00194252" w:rsidRDefault="008E3E89" w:rsidP="00E7500D">
            <w:r w:rsidRPr="00194252">
              <w:rPr>
                <w:sz w:val="22"/>
                <w:szCs w:val="22"/>
              </w:rPr>
              <w:t>Беседа</w:t>
            </w:r>
          </w:p>
          <w:p w:rsidR="008E3E89" w:rsidRPr="00194252" w:rsidRDefault="008E3E89" w:rsidP="00E7500D">
            <w:r w:rsidRPr="00194252">
              <w:rPr>
                <w:sz w:val="22"/>
                <w:szCs w:val="22"/>
              </w:rPr>
              <w:t>Экспериментирование с материалом</w:t>
            </w:r>
          </w:p>
          <w:p w:rsidR="008E3E89" w:rsidRPr="00194252" w:rsidRDefault="008E3E89" w:rsidP="00E7500D">
            <w:r w:rsidRPr="00194252">
              <w:rPr>
                <w:sz w:val="22"/>
                <w:szCs w:val="22"/>
              </w:rPr>
              <w:t xml:space="preserve">Рисование </w:t>
            </w:r>
          </w:p>
          <w:p w:rsidR="008E3E89" w:rsidRPr="00194252" w:rsidRDefault="008E3E89" w:rsidP="00E7500D">
            <w:r w:rsidRPr="00194252">
              <w:rPr>
                <w:sz w:val="22"/>
                <w:szCs w:val="22"/>
              </w:rPr>
              <w:t xml:space="preserve">Аппликация </w:t>
            </w:r>
          </w:p>
          <w:p w:rsidR="008E3E89" w:rsidRPr="00194252" w:rsidRDefault="008E3E89" w:rsidP="00E7500D">
            <w:r w:rsidRPr="00194252">
              <w:rPr>
                <w:sz w:val="22"/>
                <w:szCs w:val="22"/>
              </w:rPr>
              <w:t>Лепка</w:t>
            </w:r>
          </w:p>
          <w:p w:rsidR="008E3E89" w:rsidRPr="00194252" w:rsidRDefault="008E3E89" w:rsidP="00E7500D">
            <w:r w:rsidRPr="00194252">
              <w:rPr>
                <w:sz w:val="22"/>
                <w:szCs w:val="22"/>
              </w:rPr>
              <w:t>Художественный труд</w:t>
            </w:r>
          </w:p>
          <w:p w:rsidR="008E3E89" w:rsidRPr="00194252" w:rsidRDefault="008E3E89" w:rsidP="00E7500D">
            <w:r w:rsidRPr="00194252">
              <w:rPr>
                <w:sz w:val="22"/>
                <w:szCs w:val="22"/>
              </w:rPr>
              <w:t>Интегрированные занятия</w:t>
            </w:r>
          </w:p>
          <w:p w:rsidR="008E3E89" w:rsidRPr="00194252" w:rsidRDefault="008E3E89" w:rsidP="00E7500D">
            <w:r w:rsidRPr="00194252">
              <w:rPr>
                <w:sz w:val="22"/>
                <w:szCs w:val="22"/>
              </w:rPr>
              <w:t>Дидактические игры</w:t>
            </w:r>
          </w:p>
          <w:p w:rsidR="008E3E89" w:rsidRPr="00194252" w:rsidRDefault="008E3E89" w:rsidP="00E7500D">
            <w:r w:rsidRPr="00194252">
              <w:rPr>
                <w:sz w:val="22"/>
                <w:szCs w:val="22"/>
              </w:rPr>
              <w:t>Художественный досуг</w:t>
            </w:r>
          </w:p>
          <w:p w:rsidR="008E3E89" w:rsidRPr="00194252" w:rsidRDefault="008E3E89" w:rsidP="00E7500D">
            <w:r w:rsidRPr="00194252">
              <w:rPr>
                <w:sz w:val="22"/>
                <w:szCs w:val="22"/>
              </w:rPr>
              <w:t xml:space="preserve">Конкурсы </w:t>
            </w:r>
          </w:p>
          <w:p w:rsidR="008E3E89" w:rsidRPr="00194252" w:rsidRDefault="008E3E89" w:rsidP="00E7500D">
            <w:r w:rsidRPr="00194252">
              <w:rPr>
                <w:sz w:val="22"/>
                <w:szCs w:val="22"/>
              </w:rPr>
              <w:t>Выставки работ декоративно-прикладного искусства</w:t>
            </w:r>
          </w:p>
        </w:tc>
        <w:tc>
          <w:tcPr>
            <w:tcW w:w="1985"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 xml:space="preserve">Интегрированная детская деятельность </w:t>
            </w:r>
          </w:p>
          <w:p w:rsidR="008E3E89" w:rsidRPr="00194252" w:rsidRDefault="008E3E89" w:rsidP="00E7500D">
            <w:r w:rsidRPr="00194252">
              <w:rPr>
                <w:sz w:val="22"/>
                <w:szCs w:val="22"/>
              </w:rPr>
              <w:t>Игра</w:t>
            </w:r>
          </w:p>
          <w:p w:rsidR="008E3E89" w:rsidRPr="00194252" w:rsidRDefault="008E3E89" w:rsidP="00E7500D">
            <w:r w:rsidRPr="00194252">
              <w:rPr>
                <w:sz w:val="22"/>
                <w:szCs w:val="22"/>
              </w:rPr>
              <w:t xml:space="preserve">Игровое упражнение </w:t>
            </w:r>
          </w:p>
          <w:p w:rsidR="008E3E89" w:rsidRPr="00194252" w:rsidRDefault="008E3E89" w:rsidP="00E7500D">
            <w:r w:rsidRPr="00194252">
              <w:rPr>
                <w:sz w:val="22"/>
                <w:szCs w:val="22"/>
              </w:rPr>
              <w:t>Проблемная ситуация</w:t>
            </w:r>
          </w:p>
          <w:p w:rsidR="008E3E89" w:rsidRPr="00194252" w:rsidRDefault="008E3E89" w:rsidP="00E7500D">
            <w:r w:rsidRPr="00194252">
              <w:rPr>
                <w:sz w:val="22"/>
                <w:szCs w:val="22"/>
              </w:rPr>
              <w:t xml:space="preserve">Индивидуальная работа с детьми Проектная деятельность </w:t>
            </w:r>
          </w:p>
          <w:p w:rsidR="008E3E89" w:rsidRPr="00194252" w:rsidRDefault="008E3E89" w:rsidP="00E7500D">
            <w:r w:rsidRPr="00194252">
              <w:rPr>
                <w:sz w:val="22"/>
                <w:szCs w:val="22"/>
              </w:rPr>
              <w:t>Создание коллекций Выставка репродукций произведений живописи</w:t>
            </w:r>
          </w:p>
          <w:p w:rsidR="008E3E89" w:rsidRPr="00194252" w:rsidRDefault="008E3E89" w:rsidP="00E7500D"/>
        </w:tc>
        <w:tc>
          <w:tcPr>
            <w:tcW w:w="1701"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Самостоятельное художественное творчество</w:t>
            </w:r>
          </w:p>
          <w:p w:rsidR="008E3E89" w:rsidRPr="00194252" w:rsidRDefault="008E3E89" w:rsidP="00E7500D">
            <w:r w:rsidRPr="00194252">
              <w:rPr>
                <w:sz w:val="22"/>
                <w:szCs w:val="22"/>
              </w:rPr>
              <w:t>Игра</w:t>
            </w:r>
          </w:p>
          <w:p w:rsidR="008E3E89" w:rsidRPr="00194252" w:rsidRDefault="008E3E89" w:rsidP="00E7500D">
            <w:r w:rsidRPr="00194252">
              <w:rPr>
                <w:sz w:val="22"/>
                <w:szCs w:val="22"/>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8E3E89" w:rsidRPr="00194252" w:rsidRDefault="008E3E89" w:rsidP="00E7500D">
            <w:r w:rsidRPr="00194252">
              <w:rPr>
                <w:sz w:val="22"/>
                <w:szCs w:val="22"/>
              </w:rPr>
              <w:t>Конкурсы работ родителей и воспитанников</w:t>
            </w:r>
          </w:p>
          <w:p w:rsidR="008E3E89" w:rsidRPr="00194252" w:rsidRDefault="008E3E89" w:rsidP="00E7500D">
            <w:r w:rsidRPr="00194252">
              <w:rPr>
                <w:sz w:val="22"/>
                <w:szCs w:val="22"/>
              </w:rPr>
              <w:t>Выставки детских работ</w:t>
            </w:r>
          </w:p>
          <w:p w:rsidR="008E3E89" w:rsidRPr="00194252" w:rsidRDefault="008E3E89" w:rsidP="00E7500D">
            <w:r w:rsidRPr="00194252">
              <w:rPr>
                <w:sz w:val="22"/>
                <w:szCs w:val="22"/>
              </w:rPr>
              <w:t>Художественный досуг</w:t>
            </w:r>
          </w:p>
          <w:p w:rsidR="008E3E89" w:rsidRPr="00194252" w:rsidRDefault="008E3E89" w:rsidP="00E7500D">
            <w:r w:rsidRPr="00194252">
              <w:rPr>
                <w:sz w:val="22"/>
                <w:szCs w:val="22"/>
              </w:rPr>
              <w:t>Дизайн помещений, участка</w:t>
            </w:r>
          </w:p>
          <w:p w:rsidR="008E3E89" w:rsidRPr="00194252" w:rsidRDefault="008E3E89" w:rsidP="00E7500D">
            <w:r w:rsidRPr="00194252">
              <w:rPr>
                <w:sz w:val="22"/>
                <w:szCs w:val="22"/>
              </w:rPr>
              <w:t>Оформление группового помещения  и физкультурного зала к праздникам</w:t>
            </w:r>
          </w:p>
          <w:p w:rsidR="008E3E89" w:rsidRPr="00194252" w:rsidRDefault="008E3E89" w:rsidP="00E7500D">
            <w:r w:rsidRPr="00194252">
              <w:rPr>
                <w:sz w:val="22"/>
                <w:szCs w:val="22"/>
              </w:rPr>
              <w:t>Консультативные встречи.</w:t>
            </w:r>
          </w:p>
          <w:p w:rsidR="008E3E89" w:rsidRPr="00194252" w:rsidRDefault="008E3E89" w:rsidP="008E3E89">
            <w:pPr>
              <w:tabs>
                <w:tab w:val="left" w:pos="1168"/>
              </w:tabs>
              <w:ind w:left="-1010" w:firstLine="959"/>
            </w:pPr>
            <w:r w:rsidRPr="00194252">
              <w:rPr>
                <w:sz w:val="22"/>
                <w:szCs w:val="22"/>
              </w:rPr>
              <w:t>Встречи по заявкам</w:t>
            </w:r>
          </w:p>
        </w:tc>
      </w:tr>
    </w:tbl>
    <w:p w:rsidR="008E3E89" w:rsidRPr="00146E67" w:rsidRDefault="008E3E89" w:rsidP="008E3E89">
      <w:pPr>
        <w:jc w:val="both"/>
        <w:rPr>
          <w:b/>
          <w:sz w:val="26"/>
          <w:szCs w:val="26"/>
        </w:rPr>
      </w:pPr>
      <w:r w:rsidRPr="00146E67">
        <w:rPr>
          <w:b/>
          <w:sz w:val="26"/>
          <w:szCs w:val="26"/>
        </w:rPr>
        <w:t xml:space="preserve">                                                                            Программное обеспечение</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gridCol w:w="3827"/>
      </w:tblGrid>
      <w:tr w:rsidR="00CA4D84" w:rsidRPr="00146E67" w:rsidTr="00194252">
        <w:tc>
          <w:tcPr>
            <w:tcW w:w="11341" w:type="dxa"/>
            <w:tcBorders>
              <w:right w:val="single" w:sz="4" w:space="0" w:color="auto"/>
            </w:tcBorders>
          </w:tcPr>
          <w:p w:rsidR="00CA4D84" w:rsidRPr="00146E67" w:rsidRDefault="00CA4D84" w:rsidP="00E7500D">
            <w:pPr>
              <w:jc w:val="center"/>
              <w:rPr>
                <w:b/>
                <w:sz w:val="26"/>
                <w:szCs w:val="26"/>
              </w:rPr>
            </w:pPr>
            <w:r w:rsidRPr="00146E67">
              <w:rPr>
                <w:b/>
                <w:sz w:val="26"/>
                <w:szCs w:val="26"/>
              </w:rPr>
              <w:t>Программы, технологии и пособия</w:t>
            </w:r>
          </w:p>
        </w:tc>
        <w:tc>
          <w:tcPr>
            <w:tcW w:w="3827" w:type="dxa"/>
            <w:vMerge w:val="restart"/>
            <w:tcBorders>
              <w:top w:val="nil"/>
              <w:left w:val="single" w:sz="4" w:space="0" w:color="auto"/>
            </w:tcBorders>
          </w:tcPr>
          <w:p w:rsidR="00CA4D84" w:rsidRPr="00146E67" w:rsidRDefault="00CA4D84" w:rsidP="008E3E89">
            <w:pPr>
              <w:jc w:val="center"/>
              <w:rPr>
                <w:b/>
                <w:sz w:val="26"/>
                <w:szCs w:val="26"/>
              </w:rPr>
            </w:pPr>
          </w:p>
        </w:tc>
      </w:tr>
      <w:tr w:rsidR="00CA4D84" w:rsidRPr="00194252" w:rsidTr="00194252">
        <w:tc>
          <w:tcPr>
            <w:tcW w:w="11341" w:type="dxa"/>
            <w:tcBorders>
              <w:right w:val="single" w:sz="4" w:space="0" w:color="auto"/>
            </w:tcBorders>
            <w:shd w:val="clear" w:color="auto" w:fill="auto"/>
          </w:tcPr>
          <w:p w:rsidR="00CA4D84" w:rsidRPr="00194252" w:rsidRDefault="00CA4D84" w:rsidP="008E3E89">
            <w:pPr>
              <w:spacing w:line="276" w:lineRule="auto"/>
              <w:rPr>
                <w:color w:val="000000"/>
              </w:rPr>
            </w:pPr>
            <w:r w:rsidRPr="00194252">
              <w:rPr>
                <w:color w:val="000000"/>
                <w:sz w:val="22"/>
                <w:szCs w:val="22"/>
              </w:rPr>
              <w:t xml:space="preserve">Васильева М.А. </w:t>
            </w:r>
            <w:r w:rsidRPr="00194252">
              <w:rPr>
                <w:b/>
                <w:color w:val="000000"/>
                <w:sz w:val="22"/>
                <w:szCs w:val="22"/>
              </w:rPr>
              <w:t>Программа воспитания и обучения в детском саду</w:t>
            </w:r>
            <w:r w:rsidRPr="00194252">
              <w:rPr>
                <w:color w:val="000000"/>
                <w:sz w:val="22"/>
                <w:szCs w:val="22"/>
              </w:rPr>
              <w:t>/ Под  ред. М.А.Васильевой, В.В.Гербовой, Т.С.Комаровой. -М.: МОЗАИКА – СИНТЕЗ, 2014</w:t>
            </w:r>
            <w:r w:rsidRPr="00194252">
              <w:rPr>
                <w:sz w:val="22"/>
                <w:szCs w:val="22"/>
              </w:rPr>
              <w:t>.</w:t>
            </w:r>
          </w:p>
          <w:p w:rsidR="00CA4D84" w:rsidRPr="00194252" w:rsidRDefault="00CA4D84" w:rsidP="008E3E89">
            <w:pPr>
              <w:spacing w:line="276" w:lineRule="auto"/>
            </w:pPr>
            <w:proofErr w:type="spellStart"/>
            <w:r w:rsidRPr="00194252">
              <w:rPr>
                <w:sz w:val="22"/>
                <w:szCs w:val="22"/>
              </w:rPr>
              <w:t>Скоролупова</w:t>
            </w:r>
            <w:proofErr w:type="spellEnd"/>
            <w:r w:rsidRPr="00194252">
              <w:rPr>
                <w:sz w:val="22"/>
                <w:szCs w:val="22"/>
              </w:rPr>
              <w:t xml:space="preserve"> О.А. </w:t>
            </w:r>
            <w:r w:rsidRPr="00194252">
              <w:rPr>
                <w:b/>
                <w:sz w:val="22"/>
                <w:szCs w:val="22"/>
              </w:rPr>
              <w:t>Знакомство детей дошкольного возраста с русским народным декоративно-прикладным искусством. /</w:t>
            </w:r>
            <w:r w:rsidRPr="00194252">
              <w:rPr>
                <w:sz w:val="22"/>
                <w:szCs w:val="22"/>
              </w:rPr>
              <w:t xml:space="preserve">  </w:t>
            </w:r>
            <w:proofErr w:type="spellStart"/>
            <w:r w:rsidRPr="00194252">
              <w:rPr>
                <w:sz w:val="22"/>
                <w:szCs w:val="22"/>
              </w:rPr>
              <w:t>О.А.Скоролупова</w:t>
            </w:r>
            <w:proofErr w:type="spellEnd"/>
            <w:r w:rsidRPr="00194252">
              <w:rPr>
                <w:sz w:val="22"/>
                <w:szCs w:val="22"/>
              </w:rPr>
              <w:t xml:space="preserve"> </w:t>
            </w:r>
            <w:proofErr w:type="gramStart"/>
            <w:r w:rsidRPr="00194252">
              <w:rPr>
                <w:sz w:val="22"/>
                <w:szCs w:val="22"/>
              </w:rPr>
              <w:t>–М</w:t>
            </w:r>
            <w:proofErr w:type="gramEnd"/>
            <w:r w:rsidRPr="00194252">
              <w:rPr>
                <w:sz w:val="22"/>
                <w:szCs w:val="22"/>
              </w:rPr>
              <w:t>.: ООО «Издательство Скрипторий 2000»,  2003.</w:t>
            </w:r>
          </w:p>
          <w:p w:rsidR="00CA4D84" w:rsidRPr="00194252" w:rsidRDefault="00CA4D84" w:rsidP="008E3E89">
            <w:pPr>
              <w:spacing w:line="276" w:lineRule="auto"/>
            </w:pPr>
            <w:r w:rsidRPr="00194252">
              <w:rPr>
                <w:sz w:val="22"/>
                <w:szCs w:val="22"/>
              </w:rPr>
              <w:t xml:space="preserve">Лыкова И.А. </w:t>
            </w:r>
            <w:r w:rsidRPr="00194252">
              <w:rPr>
                <w:b/>
                <w:sz w:val="22"/>
                <w:szCs w:val="22"/>
              </w:rPr>
              <w:t xml:space="preserve">Изобразительная деятельность в детском саду: </w:t>
            </w:r>
            <w:r w:rsidRPr="00194252">
              <w:rPr>
                <w:sz w:val="22"/>
                <w:szCs w:val="22"/>
              </w:rPr>
              <w:t>планирование, конспекты занятий, методические рекомендации. Старшая группа/ И.А.Лыкова – М.:  «КАРАПУЗ», 2010.</w:t>
            </w:r>
          </w:p>
          <w:p w:rsidR="00CA4D84" w:rsidRPr="00194252" w:rsidRDefault="00CA4D84" w:rsidP="008E3E89">
            <w:pPr>
              <w:spacing w:line="276" w:lineRule="auto"/>
            </w:pPr>
            <w:r w:rsidRPr="00194252">
              <w:rPr>
                <w:sz w:val="22"/>
                <w:szCs w:val="22"/>
              </w:rPr>
              <w:t xml:space="preserve">Комарова Т.С.  </w:t>
            </w:r>
            <w:r w:rsidRPr="00194252">
              <w:rPr>
                <w:b/>
                <w:sz w:val="22"/>
                <w:szCs w:val="22"/>
              </w:rPr>
              <w:t>Занятия по изобразительной деятельности в подготовительной группе детского сада.</w:t>
            </w:r>
            <w:r w:rsidRPr="00194252">
              <w:rPr>
                <w:sz w:val="22"/>
                <w:szCs w:val="22"/>
              </w:rPr>
              <w:t xml:space="preserve"> Конспекты занятий. –М.: МОЗАИКА-СИНТЕЗ, 2011.</w:t>
            </w:r>
          </w:p>
          <w:p w:rsidR="00CA4D84" w:rsidRPr="00194252" w:rsidRDefault="00CA4D84" w:rsidP="00CA4D84">
            <w:pPr>
              <w:spacing w:line="276" w:lineRule="auto"/>
            </w:pPr>
          </w:p>
        </w:tc>
        <w:tc>
          <w:tcPr>
            <w:tcW w:w="3827" w:type="dxa"/>
            <w:vMerge/>
            <w:tcBorders>
              <w:left w:val="single" w:sz="4" w:space="0" w:color="auto"/>
              <w:bottom w:val="nil"/>
            </w:tcBorders>
            <w:shd w:val="clear" w:color="auto" w:fill="auto"/>
          </w:tcPr>
          <w:p w:rsidR="00CA4D84" w:rsidRPr="00194252" w:rsidRDefault="00CA4D84" w:rsidP="008E3E89">
            <w:pPr>
              <w:spacing w:line="276" w:lineRule="auto"/>
            </w:pPr>
          </w:p>
        </w:tc>
      </w:tr>
    </w:tbl>
    <w:p w:rsidR="008E3E89" w:rsidRPr="00CA4D84" w:rsidRDefault="008E3E89" w:rsidP="00E16201">
      <w:pPr>
        <w:suppressAutoHyphens w:val="0"/>
        <w:spacing w:line="276" w:lineRule="auto"/>
        <w:jc w:val="both"/>
        <w:rPr>
          <w:sz w:val="26"/>
          <w:szCs w:val="26"/>
          <w:lang w:eastAsia="ru-RU"/>
        </w:rPr>
      </w:pPr>
    </w:p>
    <w:p w:rsidR="00194252" w:rsidRPr="00194252" w:rsidRDefault="00194252" w:rsidP="00194252">
      <w:pPr>
        <w:ind w:firstLine="709"/>
        <w:jc w:val="center"/>
        <w:rPr>
          <w:sz w:val="26"/>
          <w:szCs w:val="26"/>
        </w:rPr>
      </w:pPr>
      <w:r w:rsidRPr="00194252">
        <w:rPr>
          <w:b/>
          <w:sz w:val="26"/>
          <w:szCs w:val="26"/>
        </w:rPr>
        <w:t>Примерные виды интеграции области «Музыка»</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4483"/>
        <w:gridCol w:w="3597"/>
      </w:tblGrid>
      <w:tr w:rsidR="00146E67" w:rsidRPr="00194252" w:rsidTr="00146E67">
        <w:tc>
          <w:tcPr>
            <w:tcW w:w="6805"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rPr>
                <w:b/>
              </w:rPr>
            </w:pPr>
            <w:r w:rsidRPr="00194252">
              <w:rPr>
                <w:b/>
                <w:sz w:val="22"/>
                <w:szCs w:val="22"/>
              </w:rPr>
              <w:t>По задачам и содержанию психолого-педагогической работы</w:t>
            </w:r>
          </w:p>
        </w:tc>
        <w:tc>
          <w:tcPr>
            <w:tcW w:w="4483"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rPr>
                <w:b/>
              </w:rPr>
            </w:pPr>
            <w:r w:rsidRPr="00194252">
              <w:rPr>
                <w:b/>
                <w:sz w:val="22"/>
                <w:szCs w:val="22"/>
              </w:rPr>
              <w:t>По средствам организации и оптимизации образовательного процесса</w:t>
            </w:r>
          </w:p>
        </w:tc>
        <w:tc>
          <w:tcPr>
            <w:tcW w:w="3597" w:type="dxa"/>
            <w:tcBorders>
              <w:top w:val="nil"/>
              <w:left w:val="single" w:sz="4" w:space="0" w:color="auto"/>
              <w:bottom w:val="single" w:sz="4" w:space="0" w:color="auto"/>
              <w:right w:val="single" w:sz="4" w:space="0" w:color="auto"/>
            </w:tcBorders>
          </w:tcPr>
          <w:p w:rsidR="00146E67" w:rsidRPr="00194252" w:rsidRDefault="00146E67" w:rsidP="00E7500D">
            <w:pPr>
              <w:rPr>
                <w:b/>
              </w:rPr>
            </w:pPr>
          </w:p>
        </w:tc>
      </w:tr>
      <w:tr w:rsidR="00146E67" w:rsidRPr="00194252" w:rsidTr="00146E67">
        <w:trPr>
          <w:trHeight w:val="840"/>
        </w:trPr>
        <w:tc>
          <w:tcPr>
            <w:tcW w:w="6805"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autoSpaceDE w:val="0"/>
              <w:autoSpaceDN w:val="0"/>
              <w:contextualSpacing/>
              <w:rPr>
                <w:rFonts w:eastAsia="Calibri"/>
              </w:rPr>
            </w:pPr>
            <w:r w:rsidRPr="00194252">
              <w:rPr>
                <w:i/>
                <w:sz w:val="22"/>
                <w:szCs w:val="22"/>
              </w:rPr>
              <w:t xml:space="preserve">«Физическая культура» </w:t>
            </w:r>
            <w:r w:rsidRPr="00194252">
              <w:rPr>
                <w:sz w:val="22"/>
                <w:szCs w:val="22"/>
              </w:rPr>
              <w:t>(развитие физических качеств для музыкально-ритмической деятельности)</w:t>
            </w:r>
          </w:p>
          <w:p w:rsidR="00146E67" w:rsidRPr="00194252" w:rsidRDefault="00146E67" w:rsidP="00E7500D">
            <w:pPr>
              <w:autoSpaceDE w:val="0"/>
              <w:autoSpaceDN w:val="0"/>
              <w:contextualSpacing/>
            </w:pPr>
            <w:r w:rsidRPr="00194252">
              <w:rPr>
                <w:i/>
                <w:sz w:val="22"/>
                <w:szCs w:val="22"/>
              </w:rPr>
              <w:t xml:space="preserve">«Коммуникация» </w:t>
            </w:r>
            <w:r w:rsidRPr="00194252">
              <w:rPr>
                <w:sz w:val="22"/>
                <w:szCs w:val="22"/>
              </w:rPr>
              <w:t>(развитие свободного общения со взрослыми и детьми по поводу музыки)</w:t>
            </w:r>
          </w:p>
          <w:p w:rsidR="00146E67" w:rsidRPr="00194252" w:rsidRDefault="00146E67" w:rsidP="00E7500D">
            <w:pPr>
              <w:autoSpaceDE w:val="0"/>
              <w:autoSpaceDN w:val="0"/>
              <w:contextualSpacing/>
            </w:pPr>
            <w:r w:rsidRPr="00194252">
              <w:rPr>
                <w:i/>
                <w:sz w:val="22"/>
                <w:szCs w:val="22"/>
              </w:rPr>
              <w:t xml:space="preserve">«Познание» </w:t>
            </w:r>
            <w:r w:rsidRPr="00194252">
              <w:rPr>
                <w:sz w:val="22"/>
                <w:szCs w:val="22"/>
              </w:rPr>
              <w:t>(расширение кругозора детей в части элементарных представлений о музыке как виде искусства)</w:t>
            </w:r>
          </w:p>
          <w:p w:rsidR="00146E67" w:rsidRPr="00194252" w:rsidRDefault="00146E67" w:rsidP="00E7500D">
            <w:pPr>
              <w:autoSpaceDE w:val="0"/>
              <w:autoSpaceDN w:val="0"/>
              <w:contextualSpacing/>
            </w:pPr>
            <w:r w:rsidRPr="00194252">
              <w:rPr>
                <w:i/>
                <w:sz w:val="22"/>
                <w:szCs w:val="22"/>
              </w:rPr>
              <w:t xml:space="preserve">«Социализация» </w:t>
            </w:r>
            <w:r w:rsidRPr="00194252">
              <w:rPr>
                <w:sz w:val="22"/>
                <w:szCs w:val="22"/>
              </w:rPr>
              <w:t>(формирование первичных представлений о себе, своих чувствах и эмоциях, а также окружающем мире в части культуры и музыкального искусства)</w:t>
            </w:r>
          </w:p>
          <w:p w:rsidR="00146E67" w:rsidRPr="00194252" w:rsidRDefault="00146E67" w:rsidP="00E7500D">
            <w:pPr>
              <w:autoSpaceDE w:val="0"/>
              <w:autoSpaceDN w:val="0"/>
              <w:contextualSpacing/>
            </w:pPr>
          </w:p>
        </w:tc>
        <w:tc>
          <w:tcPr>
            <w:tcW w:w="4483"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autoSpaceDE w:val="0"/>
              <w:autoSpaceDN w:val="0"/>
              <w:contextualSpacing/>
              <w:rPr>
                <w:i/>
              </w:rPr>
            </w:pPr>
            <w:r w:rsidRPr="00194252">
              <w:rPr>
                <w:i/>
                <w:sz w:val="22"/>
                <w:szCs w:val="22"/>
              </w:rPr>
              <w:t xml:space="preserve">«Художественное творчество» </w:t>
            </w:r>
            <w:r w:rsidRPr="00194252">
              <w:rPr>
                <w:sz w:val="22"/>
                <w:szCs w:val="22"/>
              </w:rPr>
              <w:t>(использование средств продуктивных видов деятельности для обогащения содержания области «Музыка», закрепления результатов восприятия музыки)</w:t>
            </w:r>
          </w:p>
          <w:p w:rsidR="00146E67" w:rsidRPr="00194252" w:rsidRDefault="00146E67" w:rsidP="00E7500D">
            <w:pPr>
              <w:autoSpaceDE w:val="0"/>
              <w:autoSpaceDN w:val="0"/>
              <w:contextualSpacing/>
            </w:pPr>
            <w:r w:rsidRPr="00194252">
              <w:rPr>
                <w:i/>
                <w:sz w:val="22"/>
                <w:szCs w:val="22"/>
              </w:rPr>
              <w:t xml:space="preserve">«Физическая культура», «Художественное творчество» </w:t>
            </w:r>
            <w:r w:rsidRPr="00194252">
              <w:rPr>
                <w:sz w:val="22"/>
                <w:szCs w:val="22"/>
              </w:rPr>
              <w:t>(использование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146E67" w:rsidRPr="00194252" w:rsidRDefault="00146E67" w:rsidP="00E7500D">
            <w:pPr>
              <w:autoSpaceDE w:val="0"/>
              <w:autoSpaceDN w:val="0"/>
              <w:contextualSpacing/>
            </w:pPr>
            <w:r w:rsidRPr="00194252">
              <w:rPr>
                <w:i/>
                <w:sz w:val="22"/>
                <w:szCs w:val="22"/>
              </w:rPr>
              <w:t xml:space="preserve">«Чтение художественной литературы» </w:t>
            </w:r>
            <w:r w:rsidRPr="00194252">
              <w:rPr>
                <w:sz w:val="22"/>
                <w:szCs w:val="22"/>
              </w:rPr>
              <w:t>(использование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c>
          <w:tcPr>
            <w:tcW w:w="3597" w:type="dxa"/>
            <w:tcBorders>
              <w:top w:val="nil"/>
              <w:left w:val="single" w:sz="4" w:space="0" w:color="auto"/>
              <w:bottom w:val="nil"/>
              <w:right w:val="single" w:sz="4" w:space="0" w:color="auto"/>
            </w:tcBorders>
          </w:tcPr>
          <w:p w:rsidR="00146E67" w:rsidRPr="00194252" w:rsidRDefault="00146E67" w:rsidP="00E7500D">
            <w:pPr>
              <w:autoSpaceDE w:val="0"/>
              <w:autoSpaceDN w:val="0"/>
              <w:contextualSpacing/>
            </w:pPr>
          </w:p>
        </w:tc>
      </w:tr>
    </w:tbl>
    <w:p w:rsidR="00194252" w:rsidRPr="00194252" w:rsidRDefault="00194252" w:rsidP="00194252">
      <w:pPr>
        <w:rPr>
          <w:b/>
          <w:sz w:val="22"/>
          <w:szCs w:val="22"/>
        </w:rPr>
      </w:pPr>
    </w:p>
    <w:p w:rsidR="00194252" w:rsidRPr="00194252" w:rsidRDefault="00194252" w:rsidP="00194252">
      <w:pPr>
        <w:jc w:val="center"/>
        <w:rPr>
          <w:b/>
          <w:sz w:val="26"/>
          <w:szCs w:val="26"/>
        </w:rPr>
      </w:pPr>
      <w:r w:rsidRPr="00194252">
        <w:rPr>
          <w:b/>
          <w:sz w:val="26"/>
          <w:szCs w:val="26"/>
        </w:rPr>
        <w:t>Формы работы с детьми (образовательная область «Музыка»)</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1434"/>
        <w:gridCol w:w="2530"/>
        <w:gridCol w:w="2551"/>
        <w:gridCol w:w="2155"/>
        <w:gridCol w:w="1157"/>
        <w:gridCol w:w="2606"/>
      </w:tblGrid>
      <w:tr w:rsidR="00146E67" w:rsidRPr="00194252" w:rsidTr="00E7500D">
        <w:trPr>
          <w:trHeight w:val="93"/>
        </w:trPr>
        <w:tc>
          <w:tcPr>
            <w:tcW w:w="2353"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rPr>
                <w:b/>
              </w:rPr>
            </w:pPr>
            <w:r w:rsidRPr="00194252">
              <w:rPr>
                <w:b/>
                <w:sz w:val="22"/>
                <w:szCs w:val="22"/>
              </w:rPr>
              <w:t>Содержание</w:t>
            </w:r>
          </w:p>
        </w:tc>
        <w:tc>
          <w:tcPr>
            <w:tcW w:w="1434"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jc w:val="center"/>
              <w:rPr>
                <w:b/>
              </w:rPr>
            </w:pPr>
            <w:r w:rsidRPr="00194252">
              <w:rPr>
                <w:b/>
                <w:sz w:val="22"/>
                <w:szCs w:val="22"/>
              </w:rPr>
              <w:t>Возраст</w:t>
            </w:r>
          </w:p>
        </w:tc>
        <w:tc>
          <w:tcPr>
            <w:tcW w:w="2530"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rPr>
                <w:b/>
              </w:rPr>
            </w:pPr>
            <w:r w:rsidRPr="00194252">
              <w:rPr>
                <w:b/>
                <w:sz w:val="22"/>
                <w:szCs w:val="22"/>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rPr>
                <w:b/>
              </w:rPr>
            </w:pPr>
            <w:r w:rsidRPr="00194252">
              <w:rPr>
                <w:b/>
                <w:sz w:val="22"/>
                <w:szCs w:val="22"/>
              </w:rPr>
              <w:t>Режимные моменты</w:t>
            </w:r>
          </w:p>
        </w:tc>
        <w:tc>
          <w:tcPr>
            <w:tcW w:w="2155"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rPr>
                <w:b/>
              </w:rPr>
            </w:pPr>
            <w:r w:rsidRPr="00194252">
              <w:rPr>
                <w:b/>
                <w:sz w:val="22"/>
                <w:szCs w:val="22"/>
              </w:rPr>
              <w:t>Самостоятельная деятельность</w:t>
            </w:r>
          </w:p>
        </w:tc>
        <w:tc>
          <w:tcPr>
            <w:tcW w:w="1157" w:type="dxa"/>
            <w:vMerge w:val="restart"/>
            <w:tcBorders>
              <w:top w:val="nil"/>
              <w:left w:val="single" w:sz="4" w:space="0" w:color="auto"/>
              <w:right w:val="single" w:sz="4" w:space="0" w:color="auto"/>
            </w:tcBorders>
          </w:tcPr>
          <w:p w:rsidR="00146E67" w:rsidRPr="00194252" w:rsidRDefault="00146E67" w:rsidP="00E7500D">
            <w:pPr>
              <w:rPr>
                <w:b/>
              </w:rPr>
            </w:pPr>
          </w:p>
        </w:tc>
        <w:tc>
          <w:tcPr>
            <w:tcW w:w="2606"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rPr>
                <w:b/>
              </w:rPr>
            </w:pPr>
            <w:r w:rsidRPr="00194252">
              <w:rPr>
                <w:b/>
                <w:sz w:val="22"/>
                <w:szCs w:val="22"/>
              </w:rPr>
              <w:t>Взаимодействие с семьей</w:t>
            </w:r>
          </w:p>
        </w:tc>
      </w:tr>
      <w:tr w:rsidR="00146E67" w:rsidRPr="00194252" w:rsidTr="00E7500D">
        <w:trPr>
          <w:trHeight w:val="93"/>
        </w:trPr>
        <w:tc>
          <w:tcPr>
            <w:tcW w:w="2353"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rPr>
                <w:b/>
              </w:rPr>
            </w:pPr>
            <w:r w:rsidRPr="00194252">
              <w:rPr>
                <w:b/>
                <w:sz w:val="22"/>
                <w:szCs w:val="22"/>
              </w:rPr>
              <w:t>1. Развитие музыкально-художественной деятельности;</w:t>
            </w:r>
          </w:p>
          <w:p w:rsidR="00146E67" w:rsidRPr="00194252" w:rsidRDefault="00146E67" w:rsidP="00E7500D">
            <w:pPr>
              <w:rPr>
                <w:b/>
              </w:rPr>
            </w:pPr>
            <w:r w:rsidRPr="00194252">
              <w:rPr>
                <w:b/>
                <w:sz w:val="22"/>
                <w:szCs w:val="22"/>
              </w:rPr>
              <w:t xml:space="preserve"> приобщение к музыкальному искусству</w:t>
            </w:r>
          </w:p>
          <w:p w:rsidR="00146E67" w:rsidRPr="00194252" w:rsidRDefault="00146E67" w:rsidP="00E7500D">
            <w:pPr>
              <w:rPr>
                <w:b/>
              </w:rPr>
            </w:pPr>
          </w:p>
          <w:p w:rsidR="00146E67" w:rsidRPr="00194252" w:rsidRDefault="00146E67" w:rsidP="00E7500D">
            <w:r w:rsidRPr="00194252">
              <w:rPr>
                <w:sz w:val="22"/>
                <w:szCs w:val="22"/>
              </w:rPr>
              <w:t>*Слушание</w:t>
            </w:r>
          </w:p>
          <w:p w:rsidR="00146E67" w:rsidRPr="00194252" w:rsidRDefault="00146E67" w:rsidP="00E7500D">
            <w:r w:rsidRPr="00194252">
              <w:rPr>
                <w:sz w:val="22"/>
                <w:szCs w:val="22"/>
              </w:rPr>
              <w:t>* Пение</w:t>
            </w:r>
          </w:p>
          <w:p w:rsidR="00146E67" w:rsidRPr="00194252" w:rsidRDefault="00146E67" w:rsidP="00E7500D">
            <w:r w:rsidRPr="00194252">
              <w:rPr>
                <w:sz w:val="22"/>
                <w:szCs w:val="22"/>
              </w:rPr>
              <w:t xml:space="preserve">* Песенное творчество </w:t>
            </w:r>
          </w:p>
          <w:p w:rsidR="00146E67" w:rsidRPr="00194252" w:rsidRDefault="00146E67" w:rsidP="00E7500D">
            <w:r w:rsidRPr="00194252">
              <w:rPr>
                <w:sz w:val="22"/>
                <w:szCs w:val="22"/>
              </w:rPr>
              <w:t xml:space="preserve">* Музыкально-ритмические движения </w:t>
            </w:r>
          </w:p>
          <w:p w:rsidR="00146E67" w:rsidRPr="00194252" w:rsidRDefault="00146E67" w:rsidP="00E7500D">
            <w:r w:rsidRPr="00194252">
              <w:rPr>
                <w:sz w:val="22"/>
                <w:szCs w:val="22"/>
              </w:rPr>
              <w:t>* Развитие танцевально-игрового творчества</w:t>
            </w:r>
          </w:p>
          <w:p w:rsidR="00146E67" w:rsidRPr="00194252" w:rsidRDefault="00146E67" w:rsidP="00E7500D">
            <w:r w:rsidRPr="00194252">
              <w:rPr>
                <w:sz w:val="22"/>
                <w:szCs w:val="22"/>
              </w:rPr>
              <w:t>* Игра на детских музыкальных инструментах</w:t>
            </w:r>
          </w:p>
        </w:tc>
        <w:tc>
          <w:tcPr>
            <w:tcW w:w="1434"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Младшая</w:t>
            </w:r>
            <w:r>
              <w:rPr>
                <w:sz w:val="22"/>
                <w:szCs w:val="22"/>
              </w:rPr>
              <w:t xml:space="preserve"> </w:t>
            </w:r>
            <w:r w:rsidRPr="00194252">
              <w:rPr>
                <w:sz w:val="22"/>
                <w:szCs w:val="22"/>
              </w:rPr>
              <w:t xml:space="preserve">группа </w:t>
            </w:r>
          </w:p>
        </w:tc>
        <w:tc>
          <w:tcPr>
            <w:tcW w:w="2530"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 xml:space="preserve">Занятия </w:t>
            </w:r>
          </w:p>
          <w:p w:rsidR="00146E67" w:rsidRPr="00194252" w:rsidRDefault="00146E67" w:rsidP="00E7500D">
            <w:r w:rsidRPr="00194252">
              <w:rPr>
                <w:sz w:val="22"/>
                <w:szCs w:val="22"/>
              </w:rPr>
              <w:t>Праздники, развлечения</w:t>
            </w:r>
          </w:p>
          <w:p w:rsidR="00146E67" w:rsidRPr="00194252" w:rsidRDefault="00146E67" w:rsidP="00E7500D">
            <w:r w:rsidRPr="00194252">
              <w:rPr>
                <w:sz w:val="22"/>
                <w:szCs w:val="22"/>
              </w:rPr>
              <w:t xml:space="preserve">Музыка в повседневной жизни: </w:t>
            </w:r>
          </w:p>
          <w:p w:rsidR="00146E67" w:rsidRPr="00194252" w:rsidRDefault="00146E67" w:rsidP="00E7500D">
            <w:r w:rsidRPr="00194252">
              <w:rPr>
                <w:sz w:val="22"/>
                <w:szCs w:val="22"/>
              </w:rPr>
              <w:t>-Театрализованная деятельность</w:t>
            </w:r>
          </w:p>
          <w:p w:rsidR="00146E67" w:rsidRPr="00194252" w:rsidRDefault="00146E67" w:rsidP="00E7500D">
            <w:r w:rsidRPr="00194252">
              <w:rPr>
                <w:sz w:val="22"/>
                <w:szCs w:val="22"/>
              </w:rPr>
              <w:t xml:space="preserve">-Слушание музыкальных сказок, </w:t>
            </w:r>
          </w:p>
          <w:p w:rsidR="00146E67" w:rsidRPr="00194252" w:rsidRDefault="00146E67" w:rsidP="00E7500D">
            <w:r w:rsidRPr="00194252">
              <w:rPr>
                <w:sz w:val="22"/>
                <w:szCs w:val="22"/>
              </w:rPr>
              <w:t>-Просмотр мультфильмов, фрагментов детских музыкальных фильмов</w:t>
            </w:r>
          </w:p>
          <w:p w:rsidR="00146E67" w:rsidRPr="00194252" w:rsidRDefault="00146E67" w:rsidP="00E7500D">
            <w:r w:rsidRPr="00194252">
              <w:rPr>
                <w:sz w:val="22"/>
                <w:szCs w:val="22"/>
              </w:rPr>
              <w:t>- рассматривание картинок, иллюстраций в детских книгах, репродукций, предметов окружающей действительности;</w:t>
            </w:r>
          </w:p>
          <w:p w:rsidR="00146E67" w:rsidRPr="00194252" w:rsidRDefault="00146E67" w:rsidP="00E7500D">
            <w:r w:rsidRPr="00194252">
              <w:rPr>
                <w:sz w:val="22"/>
                <w:szCs w:val="22"/>
              </w:rPr>
              <w:t xml:space="preserve">Игры, хороводы </w:t>
            </w:r>
          </w:p>
          <w:p w:rsidR="00146E67" w:rsidRPr="00194252" w:rsidRDefault="00146E67" w:rsidP="00E7500D">
            <w:r w:rsidRPr="00194252">
              <w:rPr>
                <w:sz w:val="22"/>
                <w:szCs w:val="22"/>
              </w:rPr>
              <w:t xml:space="preserve">- Рассматривание портретов композиторов </w:t>
            </w:r>
          </w:p>
          <w:p w:rsidR="00146E67" w:rsidRPr="00194252" w:rsidRDefault="00146E67" w:rsidP="00E7500D">
            <w:r w:rsidRPr="00194252">
              <w:rPr>
                <w:sz w:val="22"/>
                <w:szCs w:val="22"/>
              </w:rPr>
              <w:t>Празднование дней рождения</w:t>
            </w:r>
          </w:p>
        </w:tc>
        <w:tc>
          <w:tcPr>
            <w:tcW w:w="2551"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Использование музыки:</w:t>
            </w:r>
          </w:p>
          <w:p w:rsidR="00146E67" w:rsidRPr="00194252" w:rsidRDefault="00146E67" w:rsidP="00E7500D">
            <w:r w:rsidRPr="00194252">
              <w:rPr>
                <w:sz w:val="22"/>
                <w:szCs w:val="22"/>
              </w:rPr>
              <w:t>-на утренней гимнастике и физкультурных занятиях;</w:t>
            </w:r>
          </w:p>
          <w:p w:rsidR="00146E67" w:rsidRPr="00194252" w:rsidRDefault="00146E67" w:rsidP="00E7500D">
            <w:r w:rsidRPr="00194252">
              <w:rPr>
                <w:sz w:val="22"/>
                <w:szCs w:val="22"/>
              </w:rPr>
              <w:t>- на музыкальных занятиях;</w:t>
            </w:r>
          </w:p>
          <w:p w:rsidR="00146E67" w:rsidRPr="00194252" w:rsidRDefault="00146E67" w:rsidP="00E7500D">
            <w:r w:rsidRPr="00194252">
              <w:rPr>
                <w:sz w:val="22"/>
                <w:szCs w:val="22"/>
              </w:rPr>
              <w:t>- во время умывания</w:t>
            </w:r>
          </w:p>
          <w:p w:rsidR="00146E67" w:rsidRPr="00194252" w:rsidRDefault="00146E67" w:rsidP="00E7500D">
            <w:r w:rsidRPr="00194252">
              <w:rPr>
                <w:sz w:val="22"/>
                <w:szCs w:val="22"/>
              </w:rPr>
              <w:t>- в продуктивных видах деятельности</w:t>
            </w:r>
          </w:p>
          <w:p w:rsidR="00146E67" w:rsidRPr="00194252" w:rsidRDefault="00146E67" w:rsidP="00E7500D">
            <w:r w:rsidRPr="00194252">
              <w:rPr>
                <w:sz w:val="22"/>
                <w:szCs w:val="22"/>
              </w:rPr>
              <w:t xml:space="preserve">- во время прогулки (в теплое время) </w:t>
            </w:r>
          </w:p>
          <w:p w:rsidR="00146E67" w:rsidRPr="00194252" w:rsidRDefault="00146E67" w:rsidP="00E7500D">
            <w:r w:rsidRPr="00194252">
              <w:rPr>
                <w:sz w:val="22"/>
                <w:szCs w:val="22"/>
              </w:rPr>
              <w:t>- в сюжетно-ролевых играх</w:t>
            </w:r>
          </w:p>
          <w:p w:rsidR="00146E67" w:rsidRPr="00194252" w:rsidRDefault="00146E67" w:rsidP="00E7500D">
            <w:r w:rsidRPr="00194252">
              <w:rPr>
                <w:sz w:val="22"/>
                <w:szCs w:val="22"/>
              </w:rPr>
              <w:t>- перед дневным сном</w:t>
            </w:r>
          </w:p>
          <w:p w:rsidR="00146E67" w:rsidRPr="00194252" w:rsidRDefault="00146E67" w:rsidP="00E7500D">
            <w:r w:rsidRPr="00194252">
              <w:rPr>
                <w:sz w:val="22"/>
                <w:szCs w:val="22"/>
              </w:rPr>
              <w:t>- при пробуждении</w:t>
            </w:r>
          </w:p>
          <w:p w:rsidR="00146E67" w:rsidRPr="00194252" w:rsidRDefault="00146E67" w:rsidP="00E7500D">
            <w:r w:rsidRPr="00194252">
              <w:rPr>
                <w:sz w:val="22"/>
                <w:szCs w:val="22"/>
              </w:rPr>
              <w:t>- на праздниках и развлечениях</w:t>
            </w:r>
          </w:p>
        </w:tc>
        <w:tc>
          <w:tcPr>
            <w:tcW w:w="2155"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 xml:space="preserve">Создание условий для самостоятельной музыкальной деятельности в группе: подбор театральных кукол, атрибутов для </w:t>
            </w:r>
            <w:proofErr w:type="spellStart"/>
            <w:r w:rsidRPr="00194252">
              <w:rPr>
                <w:sz w:val="22"/>
                <w:szCs w:val="22"/>
              </w:rPr>
              <w:t>ряжения</w:t>
            </w:r>
            <w:proofErr w:type="spellEnd"/>
            <w:r w:rsidRPr="00194252">
              <w:rPr>
                <w:sz w:val="22"/>
                <w:szCs w:val="22"/>
              </w:rPr>
              <w:t>, ТСО.</w:t>
            </w:r>
          </w:p>
          <w:p w:rsidR="00146E67" w:rsidRPr="00194252" w:rsidRDefault="00146E67" w:rsidP="00E7500D">
            <w:r w:rsidRPr="00194252">
              <w:rPr>
                <w:sz w:val="22"/>
                <w:szCs w:val="22"/>
              </w:rPr>
              <w:t>Экспериментирование со звуками, используя музыкальные игрушки и шумовые инструменты</w:t>
            </w:r>
          </w:p>
          <w:p w:rsidR="00146E67" w:rsidRPr="00194252" w:rsidRDefault="00146E67" w:rsidP="00E7500D">
            <w:r w:rsidRPr="00194252">
              <w:rPr>
                <w:sz w:val="22"/>
                <w:szCs w:val="22"/>
              </w:rPr>
              <w:t xml:space="preserve">Игры в «праздники», «концерт» </w:t>
            </w:r>
          </w:p>
          <w:p w:rsidR="00146E67" w:rsidRPr="00194252" w:rsidRDefault="00146E67" w:rsidP="00E7500D">
            <w:r w:rsidRPr="00194252">
              <w:rPr>
                <w:sz w:val="22"/>
                <w:szCs w:val="22"/>
              </w:rPr>
              <w:t>Стимулирование самостоятельного выполнения танцевальных движений под плясовые мелодии</w:t>
            </w:r>
          </w:p>
          <w:p w:rsidR="00146E67" w:rsidRPr="00194252" w:rsidRDefault="00146E67" w:rsidP="00E7500D">
            <w:r w:rsidRPr="00194252">
              <w:rPr>
                <w:sz w:val="22"/>
                <w:szCs w:val="22"/>
              </w:rPr>
              <w:t>Импровизация танцевальных движений в образах животных,</w:t>
            </w:r>
          </w:p>
          <w:p w:rsidR="00146E67" w:rsidRPr="00194252" w:rsidRDefault="00146E67" w:rsidP="00E7500D">
            <w:r w:rsidRPr="00194252">
              <w:rPr>
                <w:sz w:val="22"/>
                <w:szCs w:val="22"/>
              </w:rPr>
              <w:t xml:space="preserve">Концерты-импровизации </w:t>
            </w:r>
          </w:p>
          <w:p w:rsidR="00146E67" w:rsidRPr="00194252" w:rsidRDefault="00146E67" w:rsidP="00E7500D">
            <w:r w:rsidRPr="00194252">
              <w:rPr>
                <w:sz w:val="22"/>
                <w:szCs w:val="22"/>
              </w:rPr>
              <w:t xml:space="preserve">Игра на шумовых музыкальных инструментах; </w:t>
            </w:r>
            <w:r w:rsidRPr="00194252">
              <w:rPr>
                <w:sz w:val="22"/>
                <w:szCs w:val="22"/>
              </w:rPr>
              <w:lastRenderedPageBreak/>
              <w:t>экспериментирование со звуками,</w:t>
            </w:r>
          </w:p>
          <w:p w:rsidR="00146E67" w:rsidRPr="00194252" w:rsidRDefault="00146E67" w:rsidP="00E7500D">
            <w:r w:rsidRPr="00194252">
              <w:rPr>
                <w:sz w:val="22"/>
                <w:szCs w:val="22"/>
              </w:rPr>
              <w:t>Музыкально-</w:t>
            </w:r>
            <w:proofErr w:type="spellStart"/>
            <w:r w:rsidRPr="00194252">
              <w:rPr>
                <w:sz w:val="22"/>
                <w:szCs w:val="22"/>
              </w:rPr>
              <w:t>дид</w:t>
            </w:r>
            <w:proofErr w:type="spellEnd"/>
            <w:r w:rsidRPr="00194252">
              <w:rPr>
                <w:sz w:val="22"/>
                <w:szCs w:val="22"/>
              </w:rPr>
              <w:t>. игры</w:t>
            </w:r>
          </w:p>
        </w:tc>
        <w:tc>
          <w:tcPr>
            <w:tcW w:w="1157" w:type="dxa"/>
            <w:vMerge/>
            <w:tcBorders>
              <w:left w:val="single" w:sz="4" w:space="0" w:color="auto"/>
              <w:right w:val="single" w:sz="4" w:space="0" w:color="auto"/>
            </w:tcBorders>
          </w:tcPr>
          <w:p w:rsidR="00146E67" w:rsidRPr="00194252" w:rsidRDefault="00146E67" w:rsidP="00E7500D"/>
        </w:tc>
        <w:tc>
          <w:tcPr>
            <w:tcW w:w="2606"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Консультации для родителей</w:t>
            </w:r>
          </w:p>
          <w:p w:rsidR="00146E67" w:rsidRPr="00194252" w:rsidRDefault="00146E67" w:rsidP="00E7500D">
            <w:r w:rsidRPr="00194252">
              <w:rPr>
                <w:sz w:val="22"/>
                <w:szCs w:val="22"/>
              </w:rPr>
              <w:t>Родительские собрания</w:t>
            </w:r>
          </w:p>
          <w:p w:rsidR="00146E67" w:rsidRPr="00194252" w:rsidRDefault="00146E67" w:rsidP="00E7500D">
            <w:r w:rsidRPr="00194252">
              <w:rPr>
                <w:sz w:val="22"/>
                <w:szCs w:val="22"/>
              </w:rPr>
              <w:t>Индивидуальные беседы</w:t>
            </w:r>
          </w:p>
          <w:p w:rsidR="00146E67" w:rsidRPr="00194252" w:rsidRDefault="00146E67" w:rsidP="00E7500D">
            <w:r w:rsidRPr="00194252">
              <w:rPr>
                <w:sz w:val="22"/>
                <w:szCs w:val="22"/>
              </w:rPr>
              <w:t>Совместные праздники, развлечения в ДОУ (включение родителей в праздники и подготовку к ним)</w:t>
            </w:r>
          </w:p>
          <w:p w:rsidR="00146E67" w:rsidRPr="00194252" w:rsidRDefault="00146E67" w:rsidP="00E7500D">
            <w:r w:rsidRPr="00194252">
              <w:rPr>
                <w:sz w:val="22"/>
                <w:szCs w:val="22"/>
              </w:rPr>
              <w:t>Театрализованная деятельность Создание наглядно-педагогической пропаганды для родителей (стенды, папки или ширмы-передвижки)</w:t>
            </w:r>
          </w:p>
          <w:p w:rsidR="00146E67" w:rsidRPr="00194252" w:rsidRDefault="00146E67" w:rsidP="00E7500D">
            <w:r w:rsidRPr="00194252">
              <w:rPr>
                <w:sz w:val="22"/>
                <w:szCs w:val="22"/>
              </w:rPr>
              <w:t>Прослушивание аудиозаписей с просмотром соответствующих картинок, иллюстраций</w:t>
            </w:r>
          </w:p>
        </w:tc>
      </w:tr>
      <w:tr w:rsidR="00146E67" w:rsidRPr="00194252" w:rsidTr="00E7500D">
        <w:trPr>
          <w:trHeight w:val="93"/>
        </w:trPr>
        <w:tc>
          <w:tcPr>
            <w:tcW w:w="2353"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lastRenderedPageBreak/>
              <w:t xml:space="preserve">Содержание </w:t>
            </w:r>
          </w:p>
        </w:tc>
        <w:tc>
          <w:tcPr>
            <w:tcW w:w="1434"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jc w:val="center"/>
            </w:pPr>
            <w:r w:rsidRPr="00194252">
              <w:rPr>
                <w:sz w:val="22"/>
                <w:szCs w:val="22"/>
              </w:rPr>
              <w:t xml:space="preserve">Возраст </w:t>
            </w:r>
          </w:p>
        </w:tc>
        <w:tc>
          <w:tcPr>
            <w:tcW w:w="2530"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 xml:space="preserve">Совместная деятельность </w:t>
            </w:r>
          </w:p>
        </w:tc>
        <w:tc>
          <w:tcPr>
            <w:tcW w:w="2551"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 xml:space="preserve">Режимные моменты </w:t>
            </w:r>
          </w:p>
        </w:tc>
        <w:tc>
          <w:tcPr>
            <w:tcW w:w="2155"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 xml:space="preserve">Самостоятельная деятельность </w:t>
            </w:r>
          </w:p>
        </w:tc>
        <w:tc>
          <w:tcPr>
            <w:tcW w:w="1157" w:type="dxa"/>
            <w:vMerge/>
            <w:tcBorders>
              <w:left w:val="single" w:sz="4" w:space="0" w:color="auto"/>
              <w:right w:val="single" w:sz="4" w:space="0" w:color="auto"/>
            </w:tcBorders>
          </w:tcPr>
          <w:p w:rsidR="00146E67" w:rsidRPr="00194252" w:rsidRDefault="00146E67" w:rsidP="00E7500D"/>
        </w:tc>
        <w:tc>
          <w:tcPr>
            <w:tcW w:w="2606"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 xml:space="preserve">Взаимодействие с семьей </w:t>
            </w:r>
          </w:p>
        </w:tc>
      </w:tr>
      <w:tr w:rsidR="00146E67" w:rsidRPr="00194252" w:rsidTr="00E7500D">
        <w:trPr>
          <w:trHeight w:val="93"/>
        </w:trPr>
        <w:tc>
          <w:tcPr>
            <w:tcW w:w="2353" w:type="dxa"/>
            <w:tcBorders>
              <w:top w:val="single" w:sz="4" w:space="0" w:color="auto"/>
              <w:left w:val="single" w:sz="4" w:space="0" w:color="auto"/>
              <w:bottom w:val="single" w:sz="4" w:space="0" w:color="auto"/>
              <w:right w:val="single" w:sz="4" w:space="0" w:color="auto"/>
            </w:tcBorders>
          </w:tcPr>
          <w:p w:rsidR="00146E67" w:rsidRPr="00194252" w:rsidRDefault="00146E67" w:rsidP="00E7500D">
            <w:pPr>
              <w:rPr>
                <w:b/>
              </w:rPr>
            </w:pPr>
            <w:r w:rsidRPr="00194252">
              <w:rPr>
                <w:b/>
                <w:sz w:val="22"/>
                <w:szCs w:val="22"/>
              </w:rPr>
              <w:t>1. Развитие музыкально-художественной деятельности;</w:t>
            </w:r>
          </w:p>
          <w:p w:rsidR="00146E67" w:rsidRPr="00194252" w:rsidRDefault="00146E67" w:rsidP="00E7500D">
            <w:pPr>
              <w:rPr>
                <w:b/>
              </w:rPr>
            </w:pPr>
            <w:r w:rsidRPr="00194252">
              <w:rPr>
                <w:b/>
                <w:sz w:val="22"/>
                <w:szCs w:val="22"/>
              </w:rPr>
              <w:t xml:space="preserve"> приобщение к музыкальному искусству</w:t>
            </w:r>
          </w:p>
          <w:p w:rsidR="00146E67" w:rsidRPr="00194252" w:rsidRDefault="00146E67" w:rsidP="00E7500D">
            <w:pPr>
              <w:rPr>
                <w:b/>
              </w:rPr>
            </w:pPr>
          </w:p>
          <w:p w:rsidR="00146E67" w:rsidRPr="00194252" w:rsidRDefault="00146E67" w:rsidP="00E7500D">
            <w:r w:rsidRPr="00194252">
              <w:rPr>
                <w:sz w:val="22"/>
                <w:szCs w:val="22"/>
              </w:rPr>
              <w:t>*Слушание</w:t>
            </w:r>
          </w:p>
          <w:p w:rsidR="00146E67" w:rsidRPr="00194252" w:rsidRDefault="00146E67" w:rsidP="00E7500D">
            <w:r w:rsidRPr="00194252">
              <w:rPr>
                <w:sz w:val="22"/>
                <w:szCs w:val="22"/>
              </w:rPr>
              <w:t>* Пение</w:t>
            </w:r>
          </w:p>
          <w:p w:rsidR="00146E67" w:rsidRPr="00194252" w:rsidRDefault="00146E67" w:rsidP="00E7500D">
            <w:r w:rsidRPr="00194252">
              <w:rPr>
                <w:sz w:val="22"/>
                <w:szCs w:val="22"/>
              </w:rPr>
              <w:t xml:space="preserve">* Песенное творчество </w:t>
            </w:r>
          </w:p>
          <w:p w:rsidR="00146E67" w:rsidRPr="00194252" w:rsidRDefault="00146E67" w:rsidP="00E7500D">
            <w:r w:rsidRPr="00194252">
              <w:rPr>
                <w:sz w:val="22"/>
                <w:szCs w:val="22"/>
              </w:rPr>
              <w:t xml:space="preserve">* Музыкально-ритмические движения </w:t>
            </w:r>
          </w:p>
          <w:p w:rsidR="00146E67" w:rsidRPr="00194252" w:rsidRDefault="00146E67" w:rsidP="00E7500D">
            <w:r w:rsidRPr="00194252">
              <w:rPr>
                <w:sz w:val="22"/>
                <w:szCs w:val="22"/>
              </w:rPr>
              <w:t xml:space="preserve">* Музыкально-игровое и танцевальное творчество </w:t>
            </w:r>
          </w:p>
          <w:p w:rsidR="00146E67" w:rsidRPr="00194252" w:rsidRDefault="00146E67" w:rsidP="00E7500D"/>
        </w:tc>
        <w:tc>
          <w:tcPr>
            <w:tcW w:w="1434"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старшая группа</w:t>
            </w:r>
          </w:p>
        </w:tc>
        <w:tc>
          <w:tcPr>
            <w:tcW w:w="2530"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 xml:space="preserve">Занятия </w:t>
            </w:r>
          </w:p>
          <w:p w:rsidR="00146E67" w:rsidRPr="00194252" w:rsidRDefault="00146E67" w:rsidP="00E7500D">
            <w:r w:rsidRPr="00194252">
              <w:rPr>
                <w:sz w:val="22"/>
                <w:szCs w:val="22"/>
              </w:rPr>
              <w:t>Праздники, развлечения</w:t>
            </w:r>
          </w:p>
          <w:p w:rsidR="00146E67" w:rsidRPr="00194252" w:rsidRDefault="00146E67" w:rsidP="00E7500D">
            <w:r w:rsidRPr="00194252">
              <w:rPr>
                <w:sz w:val="22"/>
                <w:szCs w:val="22"/>
              </w:rPr>
              <w:t>Музыка в повседневной жизни:</w:t>
            </w:r>
          </w:p>
          <w:p w:rsidR="00146E67" w:rsidRPr="00194252" w:rsidRDefault="00146E67" w:rsidP="00E7500D">
            <w:r w:rsidRPr="00194252">
              <w:rPr>
                <w:sz w:val="22"/>
                <w:szCs w:val="22"/>
              </w:rPr>
              <w:t>-Театрализованная деятельность</w:t>
            </w:r>
          </w:p>
          <w:p w:rsidR="00146E67" w:rsidRPr="00194252" w:rsidRDefault="00146E67" w:rsidP="00E7500D">
            <w:r w:rsidRPr="00194252">
              <w:rPr>
                <w:sz w:val="22"/>
                <w:szCs w:val="22"/>
              </w:rPr>
              <w:t xml:space="preserve">-Слушание музыкальных сказок, </w:t>
            </w:r>
          </w:p>
          <w:p w:rsidR="00146E67" w:rsidRPr="00194252" w:rsidRDefault="00146E67" w:rsidP="00E7500D">
            <w:r w:rsidRPr="00194252">
              <w:rPr>
                <w:sz w:val="22"/>
                <w:szCs w:val="22"/>
              </w:rPr>
              <w:t>- Беседы с детьми о музыке;</w:t>
            </w:r>
          </w:p>
          <w:p w:rsidR="00146E67" w:rsidRPr="00194252" w:rsidRDefault="00146E67" w:rsidP="00E7500D">
            <w:r w:rsidRPr="00194252">
              <w:rPr>
                <w:sz w:val="22"/>
                <w:szCs w:val="22"/>
              </w:rPr>
              <w:t>-Просмотр мультфильмов, фрагментов детских музыкальных фильмов</w:t>
            </w:r>
          </w:p>
          <w:p w:rsidR="00146E67" w:rsidRPr="00194252" w:rsidRDefault="00146E67" w:rsidP="00E7500D">
            <w:r w:rsidRPr="00194252">
              <w:rPr>
                <w:sz w:val="22"/>
                <w:szCs w:val="22"/>
              </w:rPr>
              <w:t>- Рассматривание иллюстраций в детских книгах, репродукций, предметов окружающей действительности;</w:t>
            </w:r>
          </w:p>
          <w:p w:rsidR="00146E67" w:rsidRPr="00194252" w:rsidRDefault="00146E67" w:rsidP="00E7500D">
            <w:r w:rsidRPr="00194252">
              <w:rPr>
                <w:sz w:val="22"/>
                <w:szCs w:val="22"/>
              </w:rPr>
              <w:t>- Рассматривание портретов композиторов</w:t>
            </w:r>
          </w:p>
          <w:p w:rsidR="00146E67" w:rsidRPr="00194252" w:rsidRDefault="00146E67" w:rsidP="00E7500D">
            <w:r w:rsidRPr="00194252">
              <w:rPr>
                <w:sz w:val="22"/>
                <w:szCs w:val="22"/>
              </w:rPr>
              <w:t>-Празднование дней рождения</w:t>
            </w:r>
          </w:p>
        </w:tc>
        <w:tc>
          <w:tcPr>
            <w:tcW w:w="2551"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Использование музыки:</w:t>
            </w:r>
          </w:p>
          <w:p w:rsidR="00146E67" w:rsidRPr="00194252" w:rsidRDefault="00146E67" w:rsidP="00E7500D">
            <w:r w:rsidRPr="00194252">
              <w:rPr>
                <w:sz w:val="22"/>
                <w:szCs w:val="22"/>
              </w:rPr>
              <w:t>-на утренней гимнастике и физкультурных занятиях;</w:t>
            </w:r>
          </w:p>
          <w:p w:rsidR="00146E67" w:rsidRPr="00194252" w:rsidRDefault="00146E67" w:rsidP="00E7500D">
            <w:r w:rsidRPr="00194252">
              <w:rPr>
                <w:sz w:val="22"/>
                <w:szCs w:val="22"/>
              </w:rPr>
              <w:t>- на музыкальных занятиях;</w:t>
            </w:r>
          </w:p>
          <w:p w:rsidR="00146E67" w:rsidRPr="00194252" w:rsidRDefault="00146E67" w:rsidP="00E7500D">
            <w:r w:rsidRPr="00194252">
              <w:rPr>
                <w:sz w:val="22"/>
                <w:szCs w:val="22"/>
              </w:rPr>
              <w:t>- во время умывания</w:t>
            </w:r>
          </w:p>
          <w:p w:rsidR="00146E67" w:rsidRPr="00194252" w:rsidRDefault="00146E67" w:rsidP="00E7500D">
            <w:r w:rsidRPr="00194252">
              <w:rPr>
                <w:sz w:val="22"/>
                <w:szCs w:val="22"/>
              </w:rPr>
              <w:t xml:space="preserve">- во время прогулки (в теплое время) </w:t>
            </w:r>
          </w:p>
          <w:p w:rsidR="00146E67" w:rsidRPr="00194252" w:rsidRDefault="00146E67" w:rsidP="00E7500D">
            <w:r w:rsidRPr="00194252">
              <w:rPr>
                <w:sz w:val="22"/>
                <w:szCs w:val="22"/>
              </w:rPr>
              <w:t>- в сюжетно-ролевых играх</w:t>
            </w:r>
          </w:p>
          <w:p w:rsidR="00146E67" w:rsidRPr="00194252" w:rsidRDefault="00146E67" w:rsidP="00E7500D">
            <w:r w:rsidRPr="00194252">
              <w:rPr>
                <w:sz w:val="22"/>
                <w:szCs w:val="22"/>
              </w:rPr>
              <w:t>- перед дневным сном</w:t>
            </w:r>
          </w:p>
          <w:p w:rsidR="00146E67" w:rsidRPr="00194252" w:rsidRDefault="00146E67" w:rsidP="00E7500D">
            <w:r w:rsidRPr="00194252">
              <w:rPr>
                <w:sz w:val="22"/>
                <w:szCs w:val="22"/>
              </w:rPr>
              <w:t>- при пробуждении</w:t>
            </w:r>
          </w:p>
          <w:p w:rsidR="00146E67" w:rsidRPr="00194252" w:rsidRDefault="00146E67" w:rsidP="00E7500D">
            <w:r w:rsidRPr="00194252">
              <w:rPr>
                <w:sz w:val="22"/>
                <w:szCs w:val="22"/>
              </w:rPr>
              <w:t>- на праздниках и развлечениях</w:t>
            </w:r>
          </w:p>
          <w:p w:rsidR="00146E67" w:rsidRPr="00194252" w:rsidRDefault="00146E67" w:rsidP="00E7500D">
            <w:r w:rsidRPr="00194252">
              <w:rPr>
                <w:sz w:val="22"/>
                <w:szCs w:val="22"/>
              </w:rPr>
              <w:t>Инсценирование песен</w:t>
            </w:r>
          </w:p>
          <w:p w:rsidR="00146E67" w:rsidRPr="00194252" w:rsidRDefault="00146E67" w:rsidP="00E7500D">
            <w:r w:rsidRPr="00194252">
              <w:rPr>
                <w:sz w:val="22"/>
                <w:szCs w:val="22"/>
              </w:rPr>
              <w:t>-Импровизация образов сказочных животных и птиц</w:t>
            </w:r>
          </w:p>
          <w:p w:rsidR="00146E67" w:rsidRPr="00194252" w:rsidRDefault="00146E67" w:rsidP="00E7500D">
            <w:r w:rsidRPr="00194252">
              <w:rPr>
                <w:sz w:val="22"/>
                <w:szCs w:val="22"/>
              </w:rPr>
              <w:t>- Празднование дней рождения</w:t>
            </w:r>
          </w:p>
          <w:p w:rsidR="00146E67" w:rsidRPr="00194252" w:rsidRDefault="00146E67" w:rsidP="00E7500D"/>
        </w:tc>
        <w:tc>
          <w:tcPr>
            <w:tcW w:w="2155"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194252">
              <w:rPr>
                <w:sz w:val="22"/>
                <w:szCs w:val="22"/>
              </w:rPr>
              <w:t>неозвученных</w:t>
            </w:r>
            <w:proofErr w:type="spellEnd"/>
            <w:r w:rsidRPr="00194252">
              <w:rPr>
                <w:sz w:val="22"/>
                <w:szCs w:val="22"/>
              </w:rPr>
              <w:t>), музыкальных игрушек, театральных кукол, атрибутов, элементов костюмов для театрализованной деятельности. ТСО</w:t>
            </w:r>
          </w:p>
          <w:p w:rsidR="00146E67" w:rsidRPr="00194252" w:rsidRDefault="00146E67" w:rsidP="00E7500D">
            <w:r w:rsidRPr="00194252">
              <w:rPr>
                <w:sz w:val="22"/>
                <w:szCs w:val="22"/>
              </w:rPr>
              <w:t>Игры в «праздники», «концерт», «оркестр», «музыкальные занятия», «телевизор» Придумывание простейших танцевальных движений</w:t>
            </w:r>
          </w:p>
          <w:p w:rsidR="00146E67" w:rsidRPr="00194252" w:rsidRDefault="00146E67" w:rsidP="00E7500D">
            <w:r w:rsidRPr="00194252">
              <w:rPr>
                <w:sz w:val="22"/>
                <w:szCs w:val="22"/>
              </w:rPr>
              <w:t>Инсценирование содержания песен, хороводов</w:t>
            </w:r>
          </w:p>
          <w:p w:rsidR="00146E67" w:rsidRPr="00194252" w:rsidRDefault="00146E67" w:rsidP="00E7500D">
            <w:r w:rsidRPr="00194252">
              <w:rPr>
                <w:sz w:val="22"/>
                <w:szCs w:val="22"/>
              </w:rPr>
              <w:t>Составление композиций танца Музыкально-дидактические игры</w:t>
            </w:r>
          </w:p>
          <w:p w:rsidR="00146E67" w:rsidRPr="00194252" w:rsidRDefault="00146E67" w:rsidP="00E7500D">
            <w:r w:rsidRPr="00194252">
              <w:rPr>
                <w:sz w:val="22"/>
                <w:szCs w:val="22"/>
              </w:rPr>
              <w:t>Игры-драматизации</w:t>
            </w:r>
          </w:p>
          <w:p w:rsidR="00146E67" w:rsidRPr="00194252" w:rsidRDefault="00146E67" w:rsidP="00E7500D"/>
        </w:tc>
        <w:tc>
          <w:tcPr>
            <w:tcW w:w="1157" w:type="dxa"/>
            <w:vMerge/>
            <w:tcBorders>
              <w:left w:val="single" w:sz="4" w:space="0" w:color="auto"/>
              <w:bottom w:val="nil"/>
              <w:right w:val="single" w:sz="4" w:space="0" w:color="auto"/>
            </w:tcBorders>
          </w:tcPr>
          <w:p w:rsidR="00146E67" w:rsidRPr="00194252" w:rsidRDefault="00146E67" w:rsidP="00E7500D"/>
        </w:tc>
        <w:tc>
          <w:tcPr>
            <w:tcW w:w="2606" w:type="dxa"/>
            <w:tcBorders>
              <w:top w:val="single" w:sz="4" w:space="0" w:color="auto"/>
              <w:left w:val="single" w:sz="4" w:space="0" w:color="auto"/>
              <w:bottom w:val="single" w:sz="4" w:space="0" w:color="auto"/>
              <w:right w:val="single" w:sz="4" w:space="0" w:color="auto"/>
            </w:tcBorders>
          </w:tcPr>
          <w:p w:rsidR="00146E67" w:rsidRPr="00194252" w:rsidRDefault="00146E67" w:rsidP="00E7500D">
            <w:r w:rsidRPr="00194252">
              <w:rPr>
                <w:sz w:val="22"/>
                <w:szCs w:val="22"/>
              </w:rPr>
              <w:t>Консультации для родителей</w:t>
            </w:r>
          </w:p>
          <w:p w:rsidR="00146E67" w:rsidRPr="00194252" w:rsidRDefault="00146E67" w:rsidP="00E7500D">
            <w:r w:rsidRPr="00194252">
              <w:rPr>
                <w:sz w:val="22"/>
                <w:szCs w:val="22"/>
              </w:rPr>
              <w:t>Родительские собрания</w:t>
            </w:r>
          </w:p>
          <w:p w:rsidR="00146E67" w:rsidRPr="00194252" w:rsidRDefault="00146E67" w:rsidP="00E7500D">
            <w:r w:rsidRPr="00194252">
              <w:rPr>
                <w:sz w:val="22"/>
                <w:szCs w:val="22"/>
              </w:rPr>
              <w:t>Индивидуальные беседы</w:t>
            </w:r>
          </w:p>
          <w:p w:rsidR="00146E67" w:rsidRPr="00194252" w:rsidRDefault="00146E67" w:rsidP="00E7500D">
            <w:r w:rsidRPr="00194252">
              <w:rPr>
                <w:sz w:val="22"/>
                <w:szCs w:val="22"/>
              </w:rPr>
              <w:t>Совместные праздники, развлечения в ДОУ (включение родителей в праздники и подготовку к ним)</w:t>
            </w:r>
          </w:p>
          <w:p w:rsidR="00146E67" w:rsidRPr="00194252" w:rsidRDefault="00146E67" w:rsidP="00E7500D">
            <w:r w:rsidRPr="00194252">
              <w:rPr>
                <w:sz w:val="22"/>
                <w:szCs w:val="22"/>
              </w:rPr>
              <w:t>Создание наглядно-педагогической пропаганды для родителей (стенды, папки или ширмы-передвижки)</w:t>
            </w:r>
          </w:p>
          <w:p w:rsidR="00146E67" w:rsidRPr="00194252" w:rsidRDefault="00146E67" w:rsidP="00E7500D">
            <w:r w:rsidRPr="00194252">
              <w:rPr>
                <w:sz w:val="22"/>
                <w:szCs w:val="22"/>
              </w:rPr>
              <w:t xml:space="preserve">Прослушивание аудиозаписей, </w:t>
            </w:r>
          </w:p>
          <w:p w:rsidR="00146E67" w:rsidRPr="00194252" w:rsidRDefault="00146E67" w:rsidP="00E7500D">
            <w:r w:rsidRPr="00194252">
              <w:rPr>
                <w:sz w:val="22"/>
                <w:szCs w:val="22"/>
              </w:rPr>
              <w:t>Просмотр видеофильмов</w:t>
            </w:r>
          </w:p>
          <w:p w:rsidR="00146E67" w:rsidRPr="00194252" w:rsidRDefault="00146E67" w:rsidP="00E7500D">
            <w:r w:rsidRPr="00194252">
              <w:rPr>
                <w:sz w:val="22"/>
                <w:szCs w:val="22"/>
              </w:rPr>
              <w:t>Создание фонотеки, видеотеки с любимыми танцами детей</w:t>
            </w:r>
          </w:p>
          <w:p w:rsidR="00146E67" w:rsidRPr="00194252" w:rsidRDefault="00146E67" w:rsidP="00E7500D"/>
        </w:tc>
      </w:tr>
    </w:tbl>
    <w:p w:rsidR="00194252" w:rsidRPr="00194252" w:rsidRDefault="00194252" w:rsidP="00194252">
      <w:pPr>
        <w:autoSpaceDE w:val="0"/>
        <w:autoSpaceDN w:val="0"/>
        <w:adjustRightInd w:val="0"/>
        <w:outlineLvl w:val="1"/>
        <w:rPr>
          <w:b/>
          <w:i/>
          <w:sz w:val="22"/>
          <w:szCs w:val="22"/>
        </w:rPr>
      </w:pPr>
    </w:p>
    <w:p w:rsidR="00194252" w:rsidRPr="00194252" w:rsidRDefault="00194252" w:rsidP="00194252">
      <w:pPr>
        <w:jc w:val="center"/>
        <w:rPr>
          <w:b/>
          <w:sz w:val="26"/>
          <w:szCs w:val="26"/>
        </w:rPr>
      </w:pPr>
      <w:r w:rsidRPr="00194252">
        <w:rPr>
          <w:b/>
          <w:sz w:val="26"/>
          <w:szCs w:val="26"/>
        </w:rPr>
        <w:t>Программное обеспечение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gridCol w:w="3969"/>
      </w:tblGrid>
      <w:tr w:rsidR="00146E67" w:rsidRPr="00194252" w:rsidTr="00146E67">
        <w:tc>
          <w:tcPr>
            <w:tcW w:w="10881" w:type="dxa"/>
            <w:tcBorders>
              <w:right w:val="single" w:sz="4" w:space="0" w:color="auto"/>
            </w:tcBorders>
          </w:tcPr>
          <w:p w:rsidR="00146E67" w:rsidRPr="00194252" w:rsidRDefault="00146E67" w:rsidP="00E7500D">
            <w:pPr>
              <w:jc w:val="center"/>
              <w:rPr>
                <w:b/>
                <w:sz w:val="26"/>
                <w:szCs w:val="26"/>
              </w:rPr>
            </w:pPr>
            <w:r w:rsidRPr="00194252">
              <w:rPr>
                <w:b/>
                <w:sz w:val="26"/>
                <w:szCs w:val="26"/>
              </w:rPr>
              <w:t>Программы, технологии и пособия</w:t>
            </w:r>
          </w:p>
        </w:tc>
        <w:tc>
          <w:tcPr>
            <w:tcW w:w="3969" w:type="dxa"/>
            <w:vMerge w:val="restart"/>
            <w:tcBorders>
              <w:top w:val="nil"/>
              <w:left w:val="single" w:sz="4" w:space="0" w:color="auto"/>
            </w:tcBorders>
          </w:tcPr>
          <w:p w:rsidR="00146E67" w:rsidRPr="00194252" w:rsidRDefault="00146E67" w:rsidP="00146E67">
            <w:pPr>
              <w:jc w:val="center"/>
              <w:rPr>
                <w:b/>
                <w:sz w:val="26"/>
                <w:szCs w:val="26"/>
              </w:rPr>
            </w:pPr>
          </w:p>
        </w:tc>
      </w:tr>
      <w:tr w:rsidR="00146E67" w:rsidRPr="00194252" w:rsidTr="00146E67">
        <w:tc>
          <w:tcPr>
            <w:tcW w:w="10881" w:type="dxa"/>
            <w:tcBorders>
              <w:right w:val="single" w:sz="4" w:space="0" w:color="auto"/>
            </w:tcBorders>
          </w:tcPr>
          <w:p w:rsidR="00146E67" w:rsidRPr="00194252" w:rsidRDefault="00146E67" w:rsidP="00E7500D">
            <w:pPr>
              <w:rPr>
                <w:color w:val="000000"/>
              </w:rPr>
            </w:pPr>
            <w:r w:rsidRPr="00194252">
              <w:rPr>
                <w:color w:val="000000"/>
                <w:sz w:val="22"/>
                <w:szCs w:val="22"/>
              </w:rPr>
              <w:t xml:space="preserve">Васильева М.А. </w:t>
            </w:r>
            <w:r w:rsidRPr="00194252">
              <w:rPr>
                <w:b/>
                <w:color w:val="000000"/>
                <w:sz w:val="22"/>
                <w:szCs w:val="22"/>
              </w:rPr>
              <w:t>Программа воспитания и обучения в детском саду</w:t>
            </w:r>
            <w:r w:rsidRPr="00194252">
              <w:rPr>
                <w:color w:val="000000"/>
                <w:sz w:val="22"/>
                <w:szCs w:val="22"/>
              </w:rPr>
              <w:t xml:space="preserve">/ Под  ред. М.А.Васильевой, В.В.Гербовой, Т.С.Комаровой. -5-е изд., </w:t>
            </w:r>
            <w:proofErr w:type="spellStart"/>
            <w:r w:rsidRPr="00194252">
              <w:rPr>
                <w:color w:val="000000"/>
                <w:sz w:val="22"/>
                <w:szCs w:val="22"/>
              </w:rPr>
              <w:t>испр</w:t>
            </w:r>
            <w:proofErr w:type="spellEnd"/>
            <w:r w:rsidRPr="00194252">
              <w:rPr>
                <w:color w:val="000000"/>
                <w:sz w:val="22"/>
                <w:szCs w:val="22"/>
              </w:rPr>
              <w:t xml:space="preserve">. и </w:t>
            </w:r>
            <w:proofErr w:type="spellStart"/>
            <w:r w:rsidRPr="00194252">
              <w:rPr>
                <w:color w:val="000000"/>
                <w:sz w:val="22"/>
                <w:szCs w:val="22"/>
              </w:rPr>
              <w:t>доп</w:t>
            </w:r>
            <w:proofErr w:type="spellEnd"/>
            <w:proofErr w:type="gramStart"/>
            <w:r w:rsidRPr="00194252">
              <w:rPr>
                <w:color w:val="000000"/>
                <w:sz w:val="22"/>
                <w:szCs w:val="22"/>
              </w:rPr>
              <w:t xml:space="preserve"> .</w:t>
            </w:r>
            <w:proofErr w:type="gramEnd"/>
            <w:r w:rsidRPr="00194252">
              <w:rPr>
                <w:color w:val="000000"/>
                <w:sz w:val="22"/>
                <w:szCs w:val="22"/>
              </w:rPr>
              <w:t xml:space="preserve"> –М</w:t>
            </w:r>
            <w:r>
              <w:rPr>
                <w:color w:val="000000"/>
                <w:sz w:val="22"/>
                <w:szCs w:val="22"/>
              </w:rPr>
              <w:t>.: МОЗАИКА – СИНТЕЗ, 2010</w:t>
            </w:r>
          </w:p>
          <w:p w:rsidR="00146E67" w:rsidRPr="00194252" w:rsidRDefault="00146E67" w:rsidP="00E7500D">
            <w:pPr>
              <w:rPr>
                <w:color w:val="000000"/>
              </w:rPr>
            </w:pPr>
            <w:proofErr w:type="spellStart"/>
            <w:r w:rsidRPr="00194252">
              <w:rPr>
                <w:color w:val="000000"/>
                <w:sz w:val="22"/>
                <w:szCs w:val="22"/>
              </w:rPr>
              <w:t>Зацепина</w:t>
            </w:r>
            <w:proofErr w:type="spellEnd"/>
            <w:r w:rsidRPr="00194252">
              <w:rPr>
                <w:color w:val="000000"/>
                <w:sz w:val="22"/>
                <w:szCs w:val="22"/>
              </w:rPr>
              <w:t xml:space="preserve"> М.Б. </w:t>
            </w:r>
            <w:r w:rsidRPr="00194252">
              <w:rPr>
                <w:b/>
                <w:color w:val="000000"/>
                <w:sz w:val="22"/>
                <w:szCs w:val="22"/>
              </w:rPr>
              <w:t xml:space="preserve">Праздники и развлечения в детском саду. </w:t>
            </w:r>
            <w:r w:rsidRPr="00194252">
              <w:rPr>
                <w:color w:val="000000"/>
                <w:sz w:val="22"/>
                <w:szCs w:val="22"/>
              </w:rPr>
              <w:t>Методическое пособие для педагогов и музыкальных руководителей./ Под ред. Т.С.Комаровой. –М.: Мозаика-Синтез, 2006.</w:t>
            </w:r>
          </w:p>
          <w:p w:rsidR="00146E67" w:rsidRPr="00194252" w:rsidRDefault="00146E67" w:rsidP="00E7500D">
            <w:pPr>
              <w:rPr>
                <w:color w:val="000000"/>
              </w:rPr>
            </w:pPr>
            <w:r w:rsidRPr="00194252">
              <w:rPr>
                <w:color w:val="000000"/>
                <w:sz w:val="22"/>
                <w:szCs w:val="22"/>
              </w:rPr>
              <w:t xml:space="preserve">Зарецкая  Н.В. </w:t>
            </w:r>
            <w:r w:rsidRPr="00194252">
              <w:rPr>
                <w:b/>
                <w:color w:val="000000"/>
                <w:sz w:val="22"/>
                <w:szCs w:val="22"/>
              </w:rPr>
              <w:t xml:space="preserve">Сценарии праздников для детского сада/ </w:t>
            </w:r>
            <w:r w:rsidRPr="00194252">
              <w:rPr>
                <w:color w:val="000000"/>
                <w:sz w:val="22"/>
                <w:szCs w:val="22"/>
              </w:rPr>
              <w:t>Наталия Зарецкая. –М.: Айрис-пресс, 2006.</w:t>
            </w:r>
          </w:p>
        </w:tc>
        <w:tc>
          <w:tcPr>
            <w:tcW w:w="3969" w:type="dxa"/>
            <w:vMerge/>
            <w:tcBorders>
              <w:left w:val="single" w:sz="4" w:space="0" w:color="auto"/>
              <w:bottom w:val="nil"/>
            </w:tcBorders>
          </w:tcPr>
          <w:p w:rsidR="00146E67" w:rsidRPr="00194252" w:rsidRDefault="00146E67" w:rsidP="00E7500D">
            <w:pPr>
              <w:rPr>
                <w:color w:val="000000"/>
              </w:rPr>
            </w:pPr>
          </w:p>
        </w:tc>
      </w:tr>
    </w:tbl>
    <w:p w:rsidR="00194252" w:rsidRDefault="00194252" w:rsidP="00E16201">
      <w:pPr>
        <w:suppressAutoHyphens w:val="0"/>
        <w:spacing w:line="276" w:lineRule="auto"/>
        <w:jc w:val="both"/>
        <w:rPr>
          <w:b/>
          <w:sz w:val="26"/>
          <w:szCs w:val="26"/>
          <w:lang w:eastAsia="ru-RU"/>
        </w:rPr>
      </w:pPr>
    </w:p>
    <w:p w:rsidR="004F1960" w:rsidRPr="004F1960" w:rsidRDefault="004F1960" w:rsidP="00E16201">
      <w:pPr>
        <w:suppressAutoHyphens w:val="0"/>
        <w:spacing w:line="276" w:lineRule="auto"/>
        <w:jc w:val="both"/>
        <w:rPr>
          <w:b/>
          <w:sz w:val="26"/>
          <w:szCs w:val="26"/>
          <w:lang w:eastAsia="ru-RU"/>
        </w:rPr>
      </w:pPr>
      <w:r w:rsidRPr="004F1960">
        <w:rPr>
          <w:b/>
          <w:sz w:val="26"/>
          <w:szCs w:val="26"/>
          <w:lang w:eastAsia="ru-RU"/>
        </w:rPr>
        <w:t>Физическое развитие</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w:t>
      </w:r>
      <w:r w:rsidRPr="004F1960">
        <w:rPr>
          <w:sz w:val="26"/>
          <w:szCs w:val="26"/>
          <w:lang w:eastAsia="ru-RU"/>
        </w:rPr>
        <w:lastRenderedPageBreak/>
        <w:t>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удовлетворять потребность детей в движении;</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повышать устойчивость организма к воздействию различных неблагоприятных факторов;</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расширять у детей представления и знания о различных видах физических упражнений спортивного характера;</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целенаправленно развивать физические качества (скоростные, скоростно- силовые, силу, гибкость, ловкость и выносливость);</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развивать координацию движений, чувства равновесия, ориентировку в пространстве, скоростную реакцию, силу и гибкость;</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развивать у детей возможность самостоятельного выполнения детьми всех гигиенических процедур и навыков самообслуживания;</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формировать у детей потребность в регулярных занятиях физической культуры.</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xml:space="preserve">Выполнение основных движений (ходьба, бег, мягкие прыжки, повороты в обе стороны), </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  развивать основные движения во время игровой активности детей.</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развивать у детей умение самостоятельно организовывать подвижные игры и выполнять упражнения.</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F1960" w:rsidRPr="004F1960" w:rsidRDefault="004F1960" w:rsidP="00194252">
      <w:pPr>
        <w:suppressAutoHyphens w:val="0"/>
        <w:spacing w:line="276" w:lineRule="auto"/>
        <w:ind w:right="-294"/>
        <w:jc w:val="both"/>
        <w:rPr>
          <w:sz w:val="26"/>
          <w:szCs w:val="26"/>
          <w:lang w:eastAsia="ru-RU"/>
        </w:rPr>
      </w:pPr>
      <w:r w:rsidRPr="004F1960">
        <w:rPr>
          <w:sz w:val="26"/>
          <w:szCs w:val="26"/>
          <w:lang w:eastAsia="ru-RU"/>
        </w:rPr>
        <w:t>- содействовать формированию у детей привычки   к здоровому образу жизни;</w:t>
      </w:r>
    </w:p>
    <w:p w:rsidR="004F1960" w:rsidRDefault="004F1960" w:rsidP="00194252">
      <w:pPr>
        <w:suppressAutoHyphens w:val="0"/>
        <w:spacing w:line="276" w:lineRule="auto"/>
        <w:ind w:right="-294"/>
        <w:jc w:val="both"/>
        <w:rPr>
          <w:sz w:val="26"/>
          <w:szCs w:val="26"/>
          <w:lang w:eastAsia="ru-RU"/>
        </w:rPr>
      </w:pPr>
      <w:r w:rsidRPr="004F1960">
        <w:rPr>
          <w:sz w:val="26"/>
          <w:szCs w:val="26"/>
          <w:lang w:eastAsia="ru-RU"/>
        </w:rPr>
        <w:t xml:space="preserve">- рассказывать детям о достижениях взрослых и детей в вопросах, связанных с формированием их здоровья, занятиями спорта. </w:t>
      </w:r>
    </w:p>
    <w:p w:rsidR="00CA4D84" w:rsidRDefault="00A2352C" w:rsidP="00B91E83">
      <w:pPr>
        <w:widowControl w:val="0"/>
        <w:suppressAutoHyphens w:val="0"/>
        <w:autoSpaceDE w:val="0"/>
        <w:autoSpaceDN w:val="0"/>
        <w:adjustRightInd w:val="0"/>
        <w:spacing w:line="276" w:lineRule="auto"/>
        <w:ind w:right="-294" w:firstLine="708"/>
        <w:jc w:val="both"/>
        <w:rPr>
          <w:rFonts w:eastAsiaTheme="minorHAnsi"/>
          <w:sz w:val="26"/>
          <w:szCs w:val="26"/>
          <w:lang w:eastAsia="en-US"/>
        </w:rPr>
      </w:pPr>
      <w:r w:rsidRPr="00A2352C">
        <w:rPr>
          <w:rFonts w:eastAsiaTheme="minorHAnsi"/>
          <w:sz w:val="26"/>
          <w:szCs w:val="26"/>
          <w:lang w:eastAsia="en-US"/>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Pr>
          <w:rFonts w:eastAsiaTheme="minorHAnsi"/>
          <w:sz w:val="26"/>
          <w:szCs w:val="26"/>
          <w:lang w:eastAsia="en-US"/>
        </w:rPr>
        <w:t>.</w:t>
      </w:r>
    </w:p>
    <w:p w:rsidR="00CA4D84" w:rsidRPr="00A2352C" w:rsidRDefault="00CA4D84" w:rsidP="00194252">
      <w:pPr>
        <w:widowControl w:val="0"/>
        <w:suppressAutoHyphens w:val="0"/>
        <w:autoSpaceDE w:val="0"/>
        <w:autoSpaceDN w:val="0"/>
        <w:adjustRightInd w:val="0"/>
        <w:spacing w:line="276" w:lineRule="auto"/>
        <w:ind w:right="-294" w:firstLine="708"/>
        <w:jc w:val="both"/>
        <w:rPr>
          <w:rFonts w:eastAsiaTheme="minorHAnsi"/>
          <w:b/>
          <w:sz w:val="26"/>
          <w:szCs w:val="26"/>
          <w:lang w:eastAsia="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827"/>
        <w:gridCol w:w="1560"/>
        <w:gridCol w:w="3402"/>
      </w:tblGrid>
      <w:tr w:rsidR="0012300E" w:rsidTr="007D311C">
        <w:tc>
          <w:tcPr>
            <w:tcW w:w="675"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Возраст</w:t>
            </w:r>
          </w:p>
        </w:tc>
        <w:tc>
          <w:tcPr>
            <w:tcW w:w="3827"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jc w:val="center"/>
            </w:pPr>
            <w:r>
              <w:t>Задачи</w:t>
            </w:r>
          </w:p>
        </w:tc>
        <w:tc>
          <w:tcPr>
            <w:tcW w:w="1560"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jc w:val="center"/>
            </w:pPr>
            <w:r>
              <w:t xml:space="preserve">Перечень парциальных программ </w:t>
            </w:r>
            <w:r>
              <w:lastRenderedPageBreak/>
              <w:t>и технологий</w:t>
            </w:r>
          </w:p>
        </w:tc>
        <w:tc>
          <w:tcPr>
            <w:tcW w:w="3402"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lastRenderedPageBreak/>
              <w:t>Дидактические и методические пособия</w:t>
            </w:r>
          </w:p>
        </w:tc>
      </w:tr>
      <w:tr w:rsidR="0012300E" w:rsidTr="007D311C">
        <w:tc>
          <w:tcPr>
            <w:tcW w:w="675"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lastRenderedPageBreak/>
              <w:t>2-3 года</w:t>
            </w:r>
          </w:p>
        </w:tc>
        <w:tc>
          <w:tcPr>
            <w:tcW w:w="3827"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1. учить бегать и ходить, не наталкиваясь друг на друга, с согласованными, свободными движениями рук и ног</w:t>
            </w:r>
          </w:p>
          <w:p w:rsidR="0012300E" w:rsidRDefault="0012300E" w:rsidP="007D311C">
            <w:pPr>
              <w:spacing w:before="100" w:beforeAutospacing="1" w:after="100" w:afterAutospacing="1"/>
            </w:pPr>
            <w:r>
              <w:t>2.  учить действовать сообща, придерживаясь определенного направления передвижения с опорой на зрительные ориентиры, меняя направление и характер движения во время ходьбы и бега в соответствии с указанием педагога</w:t>
            </w:r>
          </w:p>
          <w:p w:rsidR="0012300E" w:rsidRDefault="0012300E" w:rsidP="007D311C">
            <w:pPr>
              <w:spacing w:before="100" w:beforeAutospacing="1" w:after="100" w:afterAutospacing="1"/>
            </w:pPr>
            <w:r>
              <w:t>3. учить ползать, лазать, разнообразно действовать с мячом (брать, держать, переносить, класть, бросать, катать)</w:t>
            </w:r>
          </w:p>
          <w:p w:rsidR="0012300E" w:rsidRDefault="0012300E" w:rsidP="007D311C">
            <w:pPr>
              <w:spacing w:before="100" w:beforeAutospacing="1" w:after="100" w:afterAutospacing="1"/>
            </w:pPr>
            <w:r>
              <w:t>4. учить прыжкам на 2 ногах на месте, с продвижением вперед, в длину с места, отталкиваясь двумя ногами</w:t>
            </w:r>
          </w:p>
          <w:p w:rsidR="0012300E" w:rsidRDefault="0012300E" w:rsidP="007D311C">
            <w:pPr>
              <w:spacing w:before="100" w:beforeAutospacing="1" w:after="100" w:afterAutospacing="1"/>
            </w:pPr>
            <w:r>
              <w:t>5. учить сохранять устойчивое положение тела, правильную осанку</w:t>
            </w:r>
          </w:p>
        </w:tc>
        <w:tc>
          <w:tcPr>
            <w:tcW w:w="1560"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p>
        </w:tc>
        <w:tc>
          <w:tcPr>
            <w:tcW w:w="3402" w:type="dxa"/>
            <w:tcBorders>
              <w:top w:val="single" w:sz="4" w:space="0" w:color="auto"/>
              <w:left w:val="single" w:sz="4" w:space="0" w:color="auto"/>
              <w:bottom w:val="single" w:sz="4" w:space="0" w:color="auto"/>
              <w:right w:val="single" w:sz="4" w:space="0" w:color="auto"/>
            </w:tcBorders>
            <w:hideMark/>
          </w:tcPr>
          <w:p w:rsidR="0012300E" w:rsidRDefault="00274E99" w:rsidP="00274E99">
            <w:r w:rsidRPr="00274E99">
              <w:t xml:space="preserve">1 </w:t>
            </w:r>
            <w:proofErr w:type="spellStart"/>
            <w:r w:rsidRPr="00274E99">
              <w:t>Пензулаева</w:t>
            </w:r>
            <w:proofErr w:type="spellEnd"/>
            <w:r w:rsidRPr="00274E99">
              <w:t xml:space="preserve"> Л.И. </w:t>
            </w:r>
            <w:r w:rsidRPr="00274E99">
              <w:rPr>
                <w:b/>
              </w:rPr>
              <w:t xml:space="preserve">Физкультурные занятия в детском саду. </w:t>
            </w:r>
            <w:r w:rsidRPr="00274E99">
              <w:t>Конспекты заня</w:t>
            </w:r>
            <w:r>
              <w:t>тий. – М.: Мозаика-Синтез, 2011</w:t>
            </w:r>
          </w:p>
          <w:p w:rsidR="0012300E" w:rsidRDefault="0012300E" w:rsidP="007D311C">
            <w:pPr>
              <w:spacing w:before="100" w:beforeAutospacing="1" w:after="100" w:afterAutospacing="1"/>
            </w:pPr>
            <w:r>
              <w:t>Развитие основных движений  у детей 2-3 лет. Физкультурные занятия с детьми раннего и дошкольного возраста. М., Айрис-пресс, 2005.</w:t>
            </w:r>
          </w:p>
          <w:p w:rsidR="0012300E" w:rsidRDefault="0012300E" w:rsidP="007D311C">
            <w:pPr>
              <w:spacing w:before="100" w:beforeAutospacing="1" w:after="100" w:afterAutospacing="1"/>
            </w:pPr>
            <w:r>
              <w:t xml:space="preserve">2 </w:t>
            </w:r>
            <w:proofErr w:type="spellStart"/>
            <w:r>
              <w:t>Лайзане</w:t>
            </w:r>
            <w:proofErr w:type="spellEnd"/>
            <w:r>
              <w:t xml:space="preserve"> С.Л. Физическая культура для малышей. – М., 2007.</w:t>
            </w:r>
          </w:p>
          <w:p w:rsidR="0012300E" w:rsidRDefault="0012300E" w:rsidP="007D311C">
            <w:pPr>
              <w:spacing w:before="100" w:beforeAutospacing="1" w:after="100" w:afterAutospacing="1"/>
            </w:pPr>
          </w:p>
        </w:tc>
      </w:tr>
    </w:tbl>
    <w:p w:rsidR="0012300E" w:rsidRDefault="0012300E" w:rsidP="00B91E83">
      <w:pPr>
        <w:spacing w:before="100" w:beforeAutospacing="1" w:after="100" w:afterAutospacing="1"/>
        <w:rPr>
          <w:b/>
        </w:rPr>
      </w:pPr>
      <w:r>
        <w:rPr>
          <w:b/>
        </w:rPr>
        <w:t>Связь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7408"/>
      </w:tblGrid>
      <w:tr w:rsidR="0012300E" w:rsidTr="007D311C">
        <w:tc>
          <w:tcPr>
            <w:tcW w:w="406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 xml:space="preserve"> «Труд »</w:t>
            </w:r>
          </w:p>
        </w:tc>
        <w:tc>
          <w:tcPr>
            <w:tcW w:w="1071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rPr>
                <w:i/>
              </w:rPr>
            </w:pPr>
            <w:r>
              <w:t xml:space="preserve">  Обучать детей одеваться на физкультуру;  помогать убирать физкультурный инвентарь; беречь физкультурное оборудование.</w:t>
            </w:r>
          </w:p>
        </w:tc>
      </w:tr>
      <w:tr w:rsidR="0012300E" w:rsidTr="007D311C">
        <w:tc>
          <w:tcPr>
            <w:tcW w:w="406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«Здоровье»</w:t>
            </w:r>
          </w:p>
        </w:tc>
        <w:tc>
          <w:tcPr>
            <w:tcW w:w="1071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сохранение и укрепление физического и психического здоровья детей, формирование представлений о здоровом образе жизни, релаксация.</w:t>
            </w:r>
          </w:p>
        </w:tc>
      </w:tr>
      <w:tr w:rsidR="0012300E" w:rsidTr="007D311C">
        <w:tc>
          <w:tcPr>
            <w:tcW w:w="406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«Коммуникация»</w:t>
            </w:r>
          </w:p>
        </w:tc>
        <w:tc>
          <w:tcPr>
            <w:tcW w:w="1071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 xml:space="preserve">развитие свободного общения с взрослыми и детьми на занятиях по физическому воспитанию; умение слышать и слушать воспитателя, выполнять задания.    </w:t>
            </w:r>
          </w:p>
        </w:tc>
      </w:tr>
      <w:tr w:rsidR="0012300E" w:rsidTr="007D311C">
        <w:tc>
          <w:tcPr>
            <w:tcW w:w="406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«Познание»</w:t>
            </w:r>
          </w:p>
        </w:tc>
        <w:tc>
          <w:tcPr>
            <w:tcW w:w="1071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rPr>
                <w:i/>
              </w:rPr>
            </w:pPr>
            <w:r>
              <w:t xml:space="preserve"> Расширять представления детей о важности занятий спортом, знакомить </w:t>
            </w:r>
            <w:proofErr w:type="gramStart"/>
            <w:r>
              <w:t>с</w:t>
            </w:r>
            <w:proofErr w:type="gramEnd"/>
            <w:r>
              <w:t xml:space="preserve"> знаменитыми спортсменами, видами спорта;  учить называть предметы необходимые для занятий физкультурой.</w:t>
            </w:r>
          </w:p>
        </w:tc>
      </w:tr>
      <w:tr w:rsidR="0012300E" w:rsidTr="007D311C">
        <w:tc>
          <w:tcPr>
            <w:tcW w:w="406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«Социализация»</w:t>
            </w:r>
          </w:p>
        </w:tc>
        <w:tc>
          <w:tcPr>
            <w:tcW w:w="1071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rPr>
                <w:i/>
              </w:rPr>
            </w:pPr>
            <w:r>
              <w:t>развитие игровой деятельности: игры малой подвижности, подвижные игры, народные, спортивные;   способствовать накоплению опыта доброжелательных взаимоотношений со сверстниками; формирование гендерной культуры; гражданской принадлежности; воспитание патриотических чувств.</w:t>
            </w:r>
          </w:p>
        </w:tc>
      </w:tr>
      <w:tr w:rsidR="0012300E" w:rsidTr="007D311C">
        <w:tc>
          <w:tcPr>
            <w:tcW w:w="406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«Художественное творчество»</w:t>
            </w:r>
          </w:p>
        </w:tc>
        <w:tc>
          <w:tcPr>
            <w:tcW w:w="1071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jc w:val="both"/>
            </w:pPr>
            <w:r>
              <w:t xml:space="preserve">развитие детского творчества в процессе физвоспитания, приобщение к различным видам спорта, использование произведений изобразительного искусство для обогащения содержания области «Физическая культура».   </w:t>
            </w:r>
          </w:p>
        </w:tc>
      </w:tr>
      <w:tr w:rsidR="0012300E" w:rsidTr="007D311C">
        <w:tc>
          <w:tcPr>
            <w:tcW w:w="406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 xml:space="preserve">«Чтение художественной </w:t>
            </w:r>
            <w:r>
              <w:lastRenderedPageBreak/>
              <w:t>литературы»</w:t>
            </w:r>
          </w:p>
        </w:tc>
        <w:tc>
          <w:tcPr>
            <w:tcW w:w="1071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rPr>
                <w:i/>
              </w:rPr>
            </w:pPr>
            <w:r>
              <w:lastRenderedPageBreak/>
              <w:t xml:space="preserve"> использование художественных произведений для обогащения </w:t>
            </w:r>
            <w:r>
              <w:lastRenderedPageBreak/>
              <w:t xml:space="preserve">содержания области «Физическая культура».   </w:t>
            </w:r>
          </w:p>
        </w:tc>
      </w:tr>
      <w:tr w:rsidR="0012300E" w:rsidTr="007D311C">
        <w:tc>
          <w:tcPr>
            <w:tcW w:w="406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lastRenderedPageBreak/>
              <w:t>«Безопасность»</w:t>
            </w:r>
          </w:p>
        </w:tc>
        <w:tc>
          <w:tcPr>
            <w:tcW w:w="1071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 xml:space="preserve">формирование основ безопасности собственной жизнедеятельности    </w:t>
            </w:r>
          </w:p>
        </w:tc>
      </w:tr>
      <w:tr w:rsidR="0012300E" w:rsidTr="007D311C">
        <w:tc>
          <w:tcPr>
            <w:tcW w:w="406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«Музыка»</w:t>
            </w:r>
          </w:p>
        </w:tc>
        <w:tc>
          <w:tcPr>
            <w:tcW w:w="10718" w:type="dxa"/>
            <w:tcBorders>
              <w:top w:val="single" w:sz="4" w:space="0" w:color="auto"/>
              <w:left w:val="single" w:sz="4" w:space="0" w:color="auto"/>
              <w:bottom w:val="single" w:sz="4" w:space="0" w:color="auto"/>
              <w:right w:val="single" w:sz="4" w:space="0" w:color="auto"/>
            </w:tcBorders>
            <w:hideMark/>
          </w:tcPr>
          <w:p w:rsidR="0012300E" w:rsidRDefault="0012300E" w:rsidP="007D311C">
            <w:pPr>
              <w:spacing w:before="100" w:beforeAutospacing="1" w:after="100" w:afterAutospacing="1"/>
            </w:pPr>
            <w:r>
              <w:t>Развивать эмоциональность и образность восприятия музыки через движения; формировать  способность воспринимать и воспроизводить движения. Показываемые взрослыми; формировать умение выполнять движение с началом музыки и заканчивать выполнять музыкально – ритмические движения.</w:t>
            </w:r>
          </w:p>
        </w:tc>
      </w:tr>
    </w:tbl>
    <w:p w:rsidR="00A2352C" w:rsidRPr="004F1960" w:rsidRDefault="00AF587D" w:rsidP="0012300E">
      <w:pPr>
        <w:suppressAutoHyphens w:val="0"/>
        <w:spacing w:line="276" w:lineRule="auto"/>
        <w:ind w:firstLine="708"/>
        <w:jc w:val="both"/>
        <w:rPr>
          <w:sz w:val="26"/>
          <w:szCs w:val="26"/>
          <w:lang w:eastAsia="ru-RU"/>
        </w:rPr>
      </w:pPr>
      <w:r>
        <w:rPr>
          <w:sz w:val="26"/>
          <w:szCs w:val="26"/>
          <w:lang w:eastAsia="ru-RU"/>
        </w:rPr>
        <w:t>.</w:t>
      </w:r>
    </w:p>
    <w:p w:rsidR="008835CF" w:rsidRPr="00DB7FDB" w:rsidRDefault="003D4A39" w:rsidP="00E16201">
      <w:pPr>
        <w:spacing w:line="276" w:lineRule="auto"/>
        <w:ind w:left="60"/>
        <w:jc w:val="both"/>
        <w:rPr>
          <w:b/>
          <w:sz w:val="26"/>
          <w:szCs w:val="26"/>
          <w:lang w:eastAsia="ru-RU"/>
        </w:rPr>
      </w:pPr>
      <w:r w:rsidRPr="00DB7FDB">
        <w:rPr>
          <w:b/>
          <w:sz w:val="26"/>
          <w:szCs w:val="26"/>
          <w:lang w:eastAsia="ru-RU"/>
        </w:rPr>
        <w:t>Младший дошкольный возраст.</w:t>
      </w:r>
    </w:p>
    <w:p w:rsidR="008835CF" w:rsidRPr="00DB7FDB" w:rsidRDefault="008835CF" w:rsidP="00E16201">
      <w:pPr>
        <w:spacing w:line="276" w:lineRule="auto"/>
        <w:jc w:val="both"/>
        <w:rPr>
          <w:sz w:val="26"/>
          <w:szCs w:val="26"/>
          <w:lang w:eastAsia="ru-RU"/>
        </w:rPr>
      </w:pPr>
    </w:p>
    <w:tbl>
      <w:tblPr>
        <w:tblW w:w="10378" w:type="dxa"/>
        <w:jc w:val="center"/>
        <w:tblLook w:val="04A0" w:firstRow="1" w:lastRow="0" w:firstColumn="1" w:lastColumn="0" w:noHBand="0" w:noVBand="1"/>
      </w:tblPr>
      <w:tblGrid>
        <w:gridCol w:w="2212"/>
        <w:gridCol w:w="4465"/>
        <w:gridCol w:w="3701"/>
      </w:tblGrid>
      <w:tr w:rsidR="00B2535F" w:rsidRPr="00DB7FDB" w:rsidTr="00B2535F">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Направления развития ребенка</w:t>
            </w:r>
          </w:p>
        </w:tc>
        <w:tc>
          <w:tcPr>
            <w:tcW w:w="4572"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1-я половина дня</w:t>
            </w:r>
          </w:p>
        </w:tc>
        <w:tc>
          <w:tcPr>
            <w:tcW w:w="3748"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2-я половина дня</w:t>
            </w:r>
          </w:p>
        </w:tc>
      </w:tr>
      <w:tr w:rsidR="00B2535F" w:rsidRPr="00DB7FDB" w:rsidTr="00B2535F">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Физическое</w:t>
            </w:r>
          </w:p>
          <w:p w:rsidR="008835CF" w:rsidRPr="00DB7FDB" w:rsidRDefault="008835CF" w:rsidP="00E16201">
            <w:pPr>
              <w:spacing w:line="276" w:lineRule="auto"/>
              <w:jc w:val="both"/>
              <w:rPr>
                <w:sz w:val="26"/>
                <w:szCs w:val="26"/>
                <w:lang w:eastAsia="ru-RU"/>
              </w:rPr>
            </w:pPr>
            <w:r w:rsidRPr="00DB7FDB">
              <w:rPr>
                <w:sz w:val="26"/>
                <w:szCs w:val="26"/>
                <w:lang w:eastAsia="ru-RU"/>
              </w:rPr>
              <w:t xml:space="preserve"> развитие и</w:t>
            </w:r>
          </w:p>
          <w:p w:rsidR="008835CF" w:rsidRPr="00DB7FDB" w:rsidRDefault="008835CF" w:rsidP="00E16201">
            <w:pPr>
              <w:spacing w:line="276" w:lineRule="auto"/>
              <w:jc w:val="both"/>
              <w:rPr>
                <w:sz w:val="26"/>
                <w:szCs w:val="26"/>
                <w:lang w:eastAsia="ru-RU"/>
              </w:rPr>
            </w:pPr>
            <w:r w:rsidRPr="00DB7FDB">
              <w:rPr>
                <w:sz w:val="26"/>
                <w:szCs w:val="26"/>
                <w:lang w:eastAsia="ru-RU"/>
              </w:rPr>
              <w:t xml:space="preserve"> оздоровление</w:t>
            </w:r>
          </w:p>
        </w:tc>
        <w:tc>
          <w:tcPr>
            <w:tcW w:w="4572"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1. Прием детей на воздухе в теплое время года</w:t>
            </w:r>
          </w:p>
          <w:p w:rsidR="008835CF" w:rsidRPr="00DB7FDB" w:rsidRDefault="004C09B6" w:rsidP="00E16201">
            <w:pPr>
              <w:spacing w:line="276" w:lineRule="auto"/>
              <w:jc w:val="both"/>
              <w:rPr>
                <w:sz w:val="26"/>
                <w:szCs w:val="26"/>
                <w:lang w:eastAsia="ru-RU"/>
              </w:rPr>
            </w:pPr>
            <w:r>
              <w:rPr>
                <w:sz w:val="26"/>
                <w:szCs w:val="26"/>
                <w:lang w:eastAsia="ru-RU"/>
              </w:rPr>
              <w:t>2.</w:t>
            </w:r>
            <w:r w:rsidR="008835CF" w:rsidRPr="00DB7FDB">
              <w:rPr>
                <w:sz w:val="26"/>
                <w:szCs w:val="26"/>
                <w:lang w:eastAsia="ru-RU"/>
              </w:rPr>
              <w:t>Утренняя гимнастика (подвижные игры, игровые сюжеты)</w:t>
            </w:r>
          </w:p>
          <w:p w:rsidR="008835CF" w:rsidRPr="00DB7FDB" w:rsidRDefault="004C09B6" w:rsidP="00E16201">
            <w:pPr>
              <w:spacing w:line="276" w:lineRule="auto"/>
              <w:jc w:val="both"/>
              <w:rPr>
                <w:sz w:val="26"/>
                <w:szCs w:val="26"/>
                <w:lang w:eastAsia="ru-RU"/>
              </w:rPr>
            </w:pPr>
            <w:r>
              <w:rPr>
                <w:sz w:val="26"/>
                <w:szCs w:val="26"/>
                <w:lang w:eastAsia="ru-RU"/>
              </w:rPr>
              <w:t>3.</w:t>
            </w:r>
            <w:r w:rsidR="008835CF" w:rsidRPr="00DB7FDB">
              <w:rPr>
                <w:sz w:val="26"/>
                <w:szCs w:val="26"/>
                <w:lang w:eastAsia="ru-RU"/>
              </w:rPr>
              <w:t>Гигиенические процедуры (умывание)</w:t>
            </w:r>
          </w:p>
          <w:p w:rsidR="008835CF" w:rsidRPr="00DB7FDB" w:rsidRDefault="008835CF" w:rsidP="00E16201">
            <w:pPr>
              <w:spacing w:line="276" w:lineRule="auto"/>
              <w:jc w:val="both"/>
              <w:rPr>
                <w:sz w:val="26"/>
                <w:szCs w:val="26"/>
                <w:lang w:eastAsia="ru-RU"/>
              </w:rPr>
            </w:pPr>
            <w:r w:rsidRPr="00DB7FDB">
              <w:rPr>
                <w:sz w:val="26"/>
                <w:szCs w:val="26"/>
                <w:lang w:eastAsia="ru-RU"/>
              </w:rPr>
              <w:t>4.Закаливание в повседневной жизни (облегченная одежда в группе, одежда по сезону на прогулке; воздушные ванны)</w:t>
            </w:r>
          </w:p>
          <w:p w:rsidR="008835CF" w:rsidRPr="00DB7FDB" w:rsidRDefault="008835CF" w:rsidP="00E16201">
            <w:pPr>
              <w:spacing w:line="276" w:lineRule="auto"/>
              <w:jc w:val="both"/>
              <w:rPr>
                <w:sz w:val="26"/>
                <w:szCs w:val="26"/>
                <w:lang w:eastAsia="ru-RU"/>
              </w:rPr>
            </w:pPr>
            <w:r w:rsidRPr="00DB7FDB">
              <w:rPr>
                <w:sz w:val="26"/>
                <w:szCs w:val="26"/>
                <w:lang w:eastAsia="ru-RU"/>
              </w:rPr>
              <w:t>5. Физкультминутки на занятиях</w:t>
            </w:r>
          </w:p>
          <w:p w:rsidR="008835CF" w:rsidRPr="00DB7FDB" w:rsidRDefault="008835CF" w:rsidP="00E16201">
            <w:pPr>
              <w:spacing w:line="276" w:lineRule="auto"/>
              <w:jc w:val="both"/>
              <w:rPr>
                <w:sz w:val="26"/>
                <w:szCs w:val="26"/>
                <w:lang w:eastAsia="ru-RU"/>
              </w:rPr>
            </w:pPr>
            <w:r w:rsidRPr="00DB7FDB">
              <w:rPr>
                <w:sz w:val="26"/>
                <w:szCs w:val="26"/>
                <w:lang w:eastAsia="ru-RU"/>
              </w:rPr>
              <w:t>6. Физкультурные занятия</w:t>
            </w:r>
          </w:p>
          <w:p w:rsidR="008835CF" w:rsidRPr="00DB7FDB" w:rsidRDefault="004C09B6" w:rsidP="00E16201">
            <w:pPr>
              <w:spacing w:line="276" w:lineRule="auto"/>
              <w:jc w:val="both"/>
              <w:rPr>
                <w:sz w:val="26"/>
                <w:szCs w:val="26"/>
                <w:lang w:eastAsia="ru-RU"/>
              </w:rPr>
            </w:pPr>
            <w:r>
              <w:rPr>
                <w:sz w:val="26"/>
                <w:szCs w:val="26"/>
                <w:lang w:eastAsia="ru-RU"/>
              </w:rPr>
              <w:t>7.</w:t>
            </w:r>
            <w:r w:rsidR="008835CF" w:rsidRPr="00DB7FDB">
              <w:rPr>
                <w:sz w:val="26"/>
                <w:szCs w:val="26"/>
                <w:lang w:eastAsia="ru-RU"/>
              </w:rPr>
              <w:t>Прогулка в двигательной активности</w:t>
            </w:r>
          </w:p>
        </w:tc>
        <w:tc>
          <w:tcPr>
            <w:tcW w:w="3748"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1. Гимнастика после сна</w:t>
            </w:r>
          </w:p>
          <w:p w:rsidR="008835CF" w:rsidRPr="00DB7FDB" w:rsidRDefault="004C09B6" w:rsidP="00E16201">
            <w:pPr>
              <w:spacing w:line="276" w:lineRule="auto"/>
              <w:jc w:val="both"/>
              <w:rPr>
                <w:sz w:val="26"/>
                <w:szCs w:val="26"/>
                <w:lang w:eastAsia="ru-RU"/>
              </w:rPr>
            </w:pPr>
            <w:r>
              <w:rPr>
                <w:sz w:val="26"/>
                <w:szCs w:val="26"/>
                <w:lang w:eastAsia="ru-RU"/>
              </w:rPr>
              <w:t>2.</w:t>
            </w:r>
            <w:r w:rsidR="008835CF" w:rsidRPr="00DB7FDB">
              <w:rPr>
                <w:sz w:val="26"/>
                <w:szCs w:val="26"/>
                <w:lang w:eastAsia="ru-RU"/>
              </w:rPr>
              <w:t>Закаливание (воздушные ванны, ходьба босиком в спальне)</w:t>
            </w:r>
          </w:p>
          <w:p w:rsidR="008835CF" w:rsidRPr="00DB7FDB" w:rsidRDefault="004C09B6" w:rsidP="00E16201">
            <w:pPr>
              <w:spacing w:line="276" w:lineRule="auto"/>
              <w:jc w:val="both"/>
              <w:rPr>
                <w:sz w:val="26"/>
                <w:szCs w:val="26"/>
                <w:lang w:eastAsia="ru-RU"/>
              </w:rPr>
            </w:pPr>
            <w:r>
              <w:rPr>
                <w:sz w:val="26"/>
                <w:szCs w:val="26"/>
                <w:lang w:eastAsia="ru-RU"/>
              </w:rPr>
              <w:t>3.</w:t>
            </w:r>
            <w:r w:rsidR="008835CF" w:rsidRPr="00DB7FDB">
              <w:rPr>
                <w:sz w:val="26"/>
                <w:szCs w:val="26"/>
                <w:lang w:eastAsia="ru-RU"/>
              </w:rPr>
              <w:t>Физкультурные досуги, игры и развлечения</w:t>
            </w:r>
          </w:p>
          <w:p w:rsidR="008835CF" w:rsidRPr="00DB7FDB" w:rsidRDefault="004C09B6" w:rsidP="00E16201">
            <w:pPr>
              <w:spacing w:line="276" w:lineRule="auto"/>
              <w:jc w:val="both"/>
              <w:rPr>
                <w:sz w:val="26"/>
                <w:szCs w:val="26"/>
                <w:lang w:eastAsia="ru-RU"/>
              </w:rPr>
            </w:pPr>
            <w:r>
              <w:rPr>
                <w:sz w:val="26"/>
                <w:szCs w:val="26"/>
                <w:lang w:eastAsia="ru-RU"/>
              </w:rPr>
              <w:t>4.</w:t>
            </w:r>
            <w:r w:rsidR="008835CF" w:rsidRPr="00DB7FDB">
              <w:rPr>
                <w:sz w:val="26"/>
                <w:szCs w:val="26"/>
                <w:lang w:eastAsia="ru-RU"/>
              </w:rPr>
              <w:t>Самостоятельная двигательная деятельность</w:t>
            </w:r>
          </w:p>
          <w:p w:rsidR="008835CF" w:rsidRPr="00DB7FDB" w:rsidRDefault="004C09B6" w:rsidP="00E16201">
            <w:pPr>
              <w:spacing w:line="276" w:lineRule="auto"/>
              <w:jc w:val="both"/>
              <w:rPr>
                <w:sz w:val="26"/>
                <w:szCs w:val="26"/>
                <w:lang w:eastAsia="ru-RU"/>
              </w:rPr>
            </w:pPr>
            <w:r>
              <w:rPr>
                <w:sz w:val="26"/>
                <w:szCs w:val="26"/>
                <w:lang w:eastAsia="ru-RU"/>
              </w:rPr>
              <w:t>5.</w:t>
            </w:r>
            <w:r w:rsidR="008835CF" w:rsidRPr="00DB7FDB">
              <w:rPr>
                <w:sz w:val="26"/>
                <w:szCs w:val="26"/>
                <w:lang w:eastAsia="ru-RU"/>
              </w:rPr>
              <w:t>Прогулка (индивидуальная работа по развитию движений)</w:t>
            </w:r>
          </w:p>
        </w:tc>
      </w:tr>
      <w:tr w:rsidR="00B2535F" w:rsidRPr="00DB7FDB" w:rsidTr="00B2535F">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Познавательное развитие</w:t>
            </w:r>
          </w:p>
        </w:tc>
        <w:tc>
          <w:tcPr>
            <w:tcW w:w="4572"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1. Занятия</w:t>
            </w:r>
          </w:p>
          <w:p w:rsidR="008835CF" w:rsidRPr="00DB7FDB" w:rsidRDefault="008835CF" w:rsidP="00E16201">
            <w:pPr>
              <w:spacing w:line="276" w:lineRule="auto"/>
              <w:jc w:val="both"/>
              <w:rPr>
                <w:sz w:val="26"/>
                <w:szCs w:val="26"/>
                <w:lang w:eastAsia="ru-RU"/>
              </w:rPr>
            </w:pPr>
            <w:r w:rsidRPr="00DB7FDB">
              <w:rPr>
                <w:sz w:val="26"/>
                <w:szCs w:val="26"/>
                <w:lang w:eastAsia="ru-RU"/>
              </w:rPr>
              <w:t>2. Дидактические игры</w:t>
            </w:r>
          </w:p>
          <w:p w:rsidR="008835CF" w:rsidRPr="00DB7FDB" w:rsidRDefault="008835CF" w:rsidP="00E16201">
            <w:pPr>
              <w:spacing w:line="276" w:lineRule="auto"/>
              <w:jc w:val="both"/>
              <w:rPr>
                <w:sz w:val="26"/>
                <w:szCs w:val="26"/>
                <w:lang w:eastAsia="ru-RU"/>
              </w:rPr>
            </w:pPr>
            <w:r w:rsidRPr="00DB7FDB">
              <w:rPr>
                <w:sz w:val="26"/>
                <w:szCs w:val="26"/>
                <w:lang w:eastAsia="ru-RU"/>
              </w:rPr>
              <w:t>3. Наблюдения</w:t>
            </w:r>
          </w:p>
          <w:p w:rsidR="008835CF" w:rsidRPr="00DB7FDB" w:rsidRDefault="008835CF" w:rsidP="00E16201">
            <w:pPr>
              <w:spacing w:line="276" w:lineRule="auto"/>
              <w:jc w:val="both"/>
              <w:rPr>
                <w:sz w:val="26"/>
                <w:szCs w:val="26"/>
                <w:lang w:eastAsia="ru-RU"/>
              </w:rPr>
            </w:pPr>
            <w:r w:rsidRPr="00DB7FDB">
              <w:rPr>
                <w:sz w:val="26"/>
                <w:szCs w:val="26"/>
                <w:lang w:eastAsia="ru-RU"/>
              </w:rPr>
              <w:t>4. Беседы</w:t>
            </w:r>
          </w:p>
          <w:p w:rsidR="008835CF" w:rsidRPr="00DB7FDB" w:rsidRDefault="008835CF" w:rsidP="00E16201">
            <w:pPr>
              <w:spacing w:line="276" w:lineRule="auto"/>
              <w:jc w:val="both"/>
              <w:rPr>
                <w:sz w:val="26"/>
                <w:szCs w:val="26"/>
                <w:lang w:eastAsia="ru-RU"/>
              </w:rPr>
            </w:pPr>
            <w:r w:rsidRPr="00DB7FDB">
              <w:rPr>
                <w:sz w:val="26"/>
                <w:szCs w:val="26"/>
                <w:lang w:eastAsia="ru-RU"/>
              </w:rPr>
              <w:t>5. Экскурсии</w:t>
            </w:r>
          </w:p>
        </w:tc>
        <w:tc>
          <w:tcPr>
            <w:tcW w:w="3748"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1. Занятия, игры</w:t>
            </w:r>
          </w:p>
          <w:p w:rsidR="008835CF" w:rsidRPr="00DB7FDB" w:rsidRDefault="008835CF" w:rsidP="00E16201">
            <w:pPr>
              <w:spacing w:line="276" w:lineRule="auto"/>
              <w:jc w:val="both"/>
              <w:rPr>
                <w:sz w:val="26"/>
                <w:szCs w:val="26"/>
                <w:lang w:eastAsia="ru-RU"/>
              </w:rPr>
            </w:pPr>
            <w:r w:rsidRPr="00DB7FDB">
              <w:rPr>
                <w:sz w:val="26"/>
                <w:szCs w:val="26"/>
                <w:lang w:eastAsia="ru-RU"/>
              </w:rPr>
              <w:t>2. Досуги</w:t>
            </w:r>
          </w:p>
          <w:p w:rsidR="008835CF" w:rsidRPr="00DB7FDB" w:rsidRDefault="008835CF" w:rsidP="00E16201">
            <w:pPr>
              <w:spacing w:line="276" w:lineRule="auto"/>
              <w:jc w:val="both"/>
              <w:rPr>
                <w:sz w:val="26"/>
                <w:szCs w:val="26"/>
                <w:lang w:eastAsia="ru-RU"/>
              </w:rPr>
            </w:pPr>
            <w:r w:rsidRPr="00DB7FDB">
              <w:rPr>
                <w:sz w:val="26"/>
                <w:szCs w:val="26"/>
                <w:lang w:eastAsia="ru-RU"/>
              </w:rPr>
              <w:t>3. Индивидуальная работа</w:t>
            </w:r>
          </w:p>
          <w:p w:rsidR="008835CF" w:rsidRPr="00DB7FDB" w:rsidRDefault="008835CF" w:rsidP="00E16201">
            <w:pPr>
              <w:spacing w:line="276" w:lineRule="auto"/>
              <w:jc w:val="both"/>
              <w:rPr>
                <w:sz w:val="26"/>
                <w:szCs w:val="26"/>
                <w:lang w:eastAsia="ru-RU"/>
              </w:rPr>
            </w:pPr>
            <w:r w:rsidRPr="00DB7FDB">
              <w:rPr>
                <w:sz w:val="26"/>
                <w:szCs w:val="26"/>
                <w:lang w:eastAsia="ru-RU"/>
              </w:rPr>
              <w:t xml:space="preserve">4. Занятия в </w:t>
            </w:r>
            <w:r w:rsidR="004C09B6">
              <w:rPr>
                <w:sz w:val="26"/>
                <w:szCs w:val="26"/>
                <w:lang w:eastAsia="ru-RU"/>
              </w:rPr>
              <w:t xml:space="preserve"> экологической</w:t>
            </w:r>
            <w:r w:rsidRPr="00DB7FDB">
              <w:rPr>
                <w:sz w:val="26"/>
                <w:szCs w:val="26"/>
                <w:lang w:eastAsia="ru-RU"/>
              </w:rPr>
              <w:t>комнате</w:t>
            </w:r>
            <w:proofErr w:type="gramStart"/>
            <w:r w:rsidRPr="00DB7FDB">
              <w:rPr>
                <w:sz w:val="26"/>
                <w:szCs w:val="26"/>
                <w:lang w:eastAsia="ru-RU"/>
              </w:rPr>
              <w:t xml:space="preserve"> </w:t>
            </w:r>
            <w:r w:rsidR="004C09B6">
              <w:rPr>
                <w:sz w:val="26"/>
                <w:szCs w:val="26"/>
                <w:lang w:eastAsia="ru-RU"/>
              </w:rPr>
              <w:t>.</w:t>
            </w:r>
            <w:proofErr w:type="gramEnd"/>
          </w:p>
        </w:tc>
      </w:tr>
      <w:tr w:rsidR="00B2535F" w:rsidRPr="00DB7FDB" w:rsidTr="00B2535F">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Социально- коммуникативное развитие</w:t>
            </w:r>
          </w:p>
        </w:tc>
        <w:tc>
          <w:tcPr>
            <w:tcW w:w="4572" w:type="dxa"/>
            <w:tcBorders>
              <w:top w:val="single" w:sz="4" w:space="0" w:color="000000"/>
              <w:left w:val="single" w:sz="4" w:space="0" w:color="000000"/>
              <w:bottom w:val="single" w:sz="4" w:space="0" w:color="000000"/>
              <w:right w:val="single" w:sz="4" w:space="0" w:color="000000"/>
            </w:tcBorders>
            <w:hideMark/>
          </w:tcPr>
          <w:p w:rsidR="008835CF" w:rsidRPr="00DB7FDB" w:rsidRDefault="007D741D" w:rsidP="00E16201">
            <w:pPr>
              <w:spacing w:line="276" w:lineRule="auto"/>
              <w:jc w:val="both"/>
              <w:rPr>
                <w:sz w:val="26"/>
                <w:szCs w:val="26"/>
                <w:lang w:eastAsia="ru-RU"/>
              </w:rPr>
            </w:pPr>
            <w:r w:rsidRPr="00DB7FDB">
              <w:rPr>
                <w:sz w:val="26"/>
                <w:szCs w:val="26"/>
                <w:lang w:eastAsia="ru-RU"/>
              </w:rPr>
              <w:t xml:space="preserve">1.Утренний прием </w:t>
            </w:r>
            <w:r w:rsidR="008835CF" w:rsidRPr="00DB7FDB">
              <w:rPr>
                <w:sz w:val="26"/>
                <w:szCs w:val="26"/>
                <w:lang w:eastAsia="ru-RU"/>
              </w:rPr>
              <w:t>детей, индивидуальные  и подгрупповые беседы</w:t>
            </w:r>
          </w:p>
          <w:p w:rsidR="008835CF" w:rsidRPr="00DB7FDB" w:rsidRDefault="008835CF" w:rsidP="00E16201">
            <w:pPr>
              <w:spacing w:line="276" w:lineRule="auto"/>
              <w:jc w:val="both"/>
              <w:rPr>
                <w:sz w:val="26"/>
                <w:szCs w:val="26"/>
                <w:lang w:eastAsia="ru-RU"/>
              </w:rPr>
            </w:pPr>
            <w:r w:rsidRPr="00DB7FDB">
              <w:rPr>
                <w:sz w:val="26"/>
                <w:szCs w:val="26"/>
                <w:lang w:eastAsia="ru-RU"/>
              </w:rPr>
              <w:t>2. Формирование навыков культуры еды</w:t>
            </w:r>
          </w:p>
          <w:p w:rsidR="008835CF" w:rsidRPr="00DB7FDB" w:rsidRDefault="008835CF" w:rsidP="00E16201">
            <w:pPr>
              <w:spacing w:line="276" w:lineRule="auto"/>
              <w:jc w:val="both"/>
              <w:rPr>
                <w:sz w:val="26"/>
                <w:szCs w:val="26"/>
                <w:lang w:eastAsia="ru-RU"/>
              </w:rPr>
            </w:pPr>
            <w:r w:rsidRPr="00DB7FDB">
              <w:rPr>
                <w:sz w:val="26"/>
                <w:szCs w:val="26"/>
                <w:lang w:eastAsia="ru-RU"/>
              </w:rPr>
              <w:t>3. Этика быта, трудовые поручения</w:t>
            </w:r>
          </w:p>
          <w:p w:rsidR="008835CF" w:rsidRPr="00DB7FDB" w:rsidRDefault="008835CF" w:rsidP="00E16201">
            <w:pPr>
              <w:spacing w:line="276" w:lineRule="auto"/>
              <w:jc w:val="both"/>
              <w:rPr>
                <w:sz w:val="26"/>
                <w:szCs w:val="26"/>
                <w:lang w:eastAsia="ru-RU"/>
              </w:rPr>
            </w:pPr>
            <w:r w:rsidRPr="00DB7FDB">
              <w:rPr>
                <w:sz w:val="26"/>
                <w:szCs w:val="26"/>
                <w:lang w:eastAsia="ru-RU"/>
              </w:rPr>
              <w:t>4. Формирование навыков культуры общения</w:t>
            </w:r>
          </w:p>
          <w:p w:rsidR="008835CF" w:rsidRPr="00DB7FDB" w:rsidRDefault="008835CF" w:rsidP="00E16201">
            <w:pPr>
              <w:spacing w:line="276" w:lineRule="auto"/>
              <w:jc w:val="both"/>
              <w:rPr>
                <w:sz w:val="26"/>
                <w:szCs w:val="26"/>
                <w:lang w:eastAsia="ru-RU"/>
              </w:rPr>
            </w:pPr>
            <w:r w:rsidRPr="00DB7FDB">
              <w:rPr>
                <w:sz w:val="26"/>
                <w:szCs w:val="26"/>
                <w:lang w:eastAsia="ru-RU"/>
              </w:rPr>
              <w:t>5. Театрализованные игры</w:t>
            </w:r>
          </w:p>
          <w:p w:rsidR="008835CF" w:rsidRPr="00DB7FDB" w:rsidRDefault="008835CF" w:rsidP="00E16201">
            <w:pPr>
              <w:spacing w:line="276" w:lineRule="auto"/>
              <w:jc w:val="both"/>
              <w:rPr>
                <w:sz w:val="26"/>
                <w:szCs w:val="26"/>
                <w:lang w:eastAsia="ru-RU"/>
              </w:rPr>
            </w:pPr>
            <w:r w:rsidRPr="00DB7FDB">
              <w:rPr>
                <w:sz w:val="26"/>
                <w:szCs w:val="26"/>
                <w:lang w:eastAsia="ru-RU"/>
              </w:rPr>
              <w:t>6. Сюжетно-ролевые игры</w:t>
            </w:r>
          </w:p>
        </w:tc>
        <w:tc>
          <w:tcPr>
            <w:tcW w:w="3748"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1. Индивидуальная работа</w:t>
            </w:r>
          </w:p>
          <w:p w:rsidR="008835CF" w:rsidRPr="00DB7FDB" w:rsidRDefault="008835CF" w:rsidP="00E16201">
            <w:pPr>
              <w:spacing w:line="276" w:lineRule="auto"/>
              <w:jc w:val="both"/>
              <w:rPr>
                <w:sz w:val="26"/>
                <w:szCs w:val="26"/>
                <w:lang w:eastAsia="ru-RU"/>
              </w:rPr>
            </w:pPr>
            <w:r w:rsidRPr="00DB7FDB">
              <w:rPr>
                <w:sz w:val="26"/>
                <w:szCs w:val="26"/>
                <w:lang w:eastAsia="ru-RU"/>
              </w:rPr>
              <w:t>2. Эстетика быта</w:t>
            </w:r>
          </w:p>
          <w:p w:rsidR="008835CF" w:rsidRPr="00DB7FDB" w:rsidRDefault="008835CF" w:rsidP="00E16201">
            <w:pPr>
              <w:spacing w:line="276" w:lineRule="auto"/>
              <w:jc w:val="both"/>
              <w:rPr>
                <w:sz w:val="26"/>
                <w:szCs w:val="26"/>
                <w:lang w:eastAsia="ru-RU"/>
              </w:rPr>
            </w:pPr>
            <w:r w:rsidRPr="00DB7FDB">
              <w:rPr>
                <w:sz w:val="26"/>
                <w:szCs w:val="26"/>
                <w:lang w:eastAsia="ru-RU"/>
              </w:rPr>
              <w:t>3. Трудовые поручения</w:t>
            </w:r>
          </w:p>
          <w:p w:rsidR="008835CF" w:rsidRPr="00DB7FDB" w:rsidRDefault="008835CF" w:rsidP="00E16201">
            <w:pPr>
              <w:spacing w:line="276" w:lineRule="auto"/>
              <w:jc w:val="both"/>
              <w:rPr>
                <w:sz w:val="26"/>
                <w:szCs w:val="26"/>
                <w:lang w:eastAsia="ru-RU"/>
              </w:rPr>
            </w:pPr>
            <w:r w:rsidRPr="00DB7FDB">
              <w:rPr>
                <w:sz w:val="26"/>
                <w:szCs w:val="26"/>
                <w:lang w:eastAsia="ru-RU"/>
              </w:rPr>
              <w:t xml:space="preserve">4. Игры с </w:t>
            </w:r>
            <w:proofErr w:type="spellStart"/>
            <w:r w:rsidRPr="00DB7FDB">
              <w:rPr>
                <w:sz w:val="26"/>
                <w:szCs w:val="26"/>
                <w:lang w:eastAsia="ru-RU"/>
              </w:rPr>
              <w:t>ряжением</w:t>
            </w:r>
            <w:proofErr w:type="spellEnd"/>
            <w:r w:rsidR="007D741D" w:rsidRPr="00DB7FDB">
              <w:rPr>
                <w:sz w:val="26"/>
                <w:szCs w:val="26"/>
                <w:lang w:eastAsia="ru-RU"/>
              </w:rPr>
              <w:t>.</w:t>
            </w:r>
          </w:p>
          <w:p w:rsidR="008835CF" w:rsidRPr="00DB7FDB" w:rsidRDefault="008835CF" w:rsidP="00E16201">
            <w:pPr>
              <w:spacing w:line="276" w:lineRule="auto"/>
              <w:jc w:val="both"/>
              <w:rPr>
                <w:sz w:val="26"/>
                <w:szCs w:val="26"/>
                <w:lang w:eastAsia="ru-RU"/>
              </w:rPr>
            </w:pPr>
            <w:r w:rsidRPr="00DB7FDB">
              <w:rPr>
                <w:sz w:val="26"/>
                <w:szCs w:val="26"/>
                <w:lang w:eastAsia="ru-RU"/>
              </w:rPr>
              <w:t>5.Работа в книжном уголке</w:t>
            </w:r>
          </w:p>
          <w:p w:rsidR="008835CF" w:rsidRPr="00DB7FDB" w:rsidRDefault="004C09B6" w:rsidP="00E16201">
            <w:pPr>
              <w:spacing w:line="276" w:lineRule="auto"/>
              <w:jc w:val="both"/>
              <w:rPr>
                <w:sz w:val="26"/>
                <w:szCs w:val="26"/>
                <w:lang w:eastAsia="ru-RU"/>
              </w:rPr>
            </w:pPr>
            <w:r>
              <w:rPr>
                <w:sz w:val="26"/>
                <w:szCs w:val="26"/>
                <w:lang w:eastAsia="ru-RU"/>
              </w:rPr>
              <w:t>6.</w:t>
            </w:r>
            <w:r w:rsidR="008835CF" w:rsidRPr="00DB7FDB">
              <w:rPr>
                <w:sz w:val="26"/>
                <w:szCs w:val="26"/>
                <w:lang w:eastAsia="ru-RU"/>
              </w:rPr>
              <w:t>Общение младших и старших детей</w:t>
            </w:r>
          </w:p>
          <w:p w:rsidR="008835CF" w:rsidRPr="00DB7FDB" w:rsidRDefault="008835CF" w:rsidP="00E16201">
            <w:pPr>
              <w:spacing w:line="276" w:lineRule="auto"/>
              <w:jc w:val="both"/>
              <w:rPr>
                <w:sz w:val="26"/>
                <w:szCs w:val="26"/>
                <w:lang w:eastAsia="ru-RU"/>
              </w:rPr>
            </w:pPr>
            <w:r w:rsidRPr="00DB7FDB">
              <w:rPr>
                <w:sz w:val="26"/>
                <w:szCs w:val="26"/>
                <w:lang w:eastAsia="ru-RU"/>
              </w:rPr>
              <w:t>7. Сюжетно-ролевые игры</w:t>
            </w:r>
          </w:p>
        </w:tc>
      </w:tr>
      <w:tr w:rsidR="008835CF" w:rsidRPr="00DB7FDB" w:rsidTr="00B2535F">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E16201">
            <w:pPr>
              <w:spacing w:line="276" w:lineRule="auto"/>
              <w:jc w:val="both"/>
              <w:rPr>
                <w:sz w:val="26"/>
                <w:szCs w:val="26"/>
                <w:lang w:eastAsia="ru-RU"/>
              </w:rPr>
            </w:pPr>
            <w:r w:rsidRPr="00DB7FDB">
              <w:rPr>
                <w:sz w:val="26"/>
                <w:szCs w:val="26"/>
                <w:lang w:eastAsia="ru-RU"/>
              </w:rPr>
              <w:t>Художественно-эстетическое развитие</w:t>
            </w:r>
          </w:p>
        </w:tc>
        <w:tc>
          <w:tcPr>
            <w:tcW w:w="4572" w:type="dxa"/>
            <w:tcBorders>
              <w:top w:val="single" w:sz="4" w:space="0" w:color="000000"/>
              <w:left w:val="single" w:sz="4" w:space="0" w:color="000000"/>
              <w:bottom w:val="single" w:sz="4" w:space="0" w:color="000000"/>
              <w:right w:val="single" w:sz="4" w:space="0" w:color="000000"/>
            </w:tcBorders>
            <w:hideMark/>
          </w:tcPr>
          <w:p w:rsidR="008835CF" w:rsidRPr="00DB7FDB" w:rsidRDefault="004C09B6" w:rsidP="00E16201">
            <w:pPr>
              <w:spacing w:line="276" w:lineRule="auto"/>
              <w:jc w:val="both"/>
              <w:rPr>
                <w:sz w:val="26"/>
                <w:szCs w:val="26"/>
                <w:lang w:eastAsia="ru-RU"/>
              </w:rPr>
            </w:pPr>
            <w:r>
              <w:rPr>
                <w:sz w:val="26"/>
                <w:szCs w:val="26"/>
                <w:lang w:eastAsia="ru-RU"/>
              </w:rPr>
              <w:t>1.</w:t>
            </w:r>
            <w:r w:rsidR="008835CF" w:rsidRPr="00DB7FDB">
              <w:rPr>
                <w:sz w:val="26"/>
                <w:szCs w:val="26"/>
                <w:lang w:eastAsia="ru-RU"/>
              </w:rPr>
              <w:t>Занятия по музыкальному воспитанию и изобразительной деятельности</w:t>
            </w:r>
          </w:p>
          <w:p w:rsidR="008835CF" w:rsidRPr="00DB7FDB" w:rsidRDefault="008835CF" w:rsidP="00E16201">
            <w:pPr>
              <w:spacing w:line="276" w:lineRule="auto"/>
              <w:jc w:val="both"/>
              <w:rPr>
                <w:sz w:val="26"/>
                <w:szCs w:val="26"/>
                <w:lang w:eastAsia="ru-RU"/>
              </w:rPr>
            </w:pPr>
            <w:r w:rsidRPr="00DB7FDB">
              <w:rPr>
                <w:sz w:val="26"/>
                <w:szCs w:val="26"/>
                <w:lang w:eastAsia="ru-RU"/>
              </w:rPr>
              <w:lastRenderedPageBreak/>
              <w:t>2. Эстетика быта</w:t>
            </w:r>
          </w:p>
          <w:p w:rsidR="008835CF" w:rsidRPr="00DB7FDB" w:rsidRDefault="008835CF" w:rsidP="00E16201">
            <w:pPr>
              <w:spacing w:line="276" w:lineRule="auto"/>
              <w:jc w:val="both"/>
              <w:rPr>
                <w:sz w:val="26"/>
                <w:szCs w:val="26"/>
                <w:lang w:eastAsia="ru-RU"/>
              </w:rPr>
            </w:pPr>
            <w:r w:rsidRPr="00DB7FDB">
              <w:rPr>
                <w:sz w:val="26"/>
                <w:szCs w:val="26"/>
                <w:lang w:eastAsia="ru-RU"/>
              </w:rPr>
              <w:t>3. Экскурсии</w:t>
            </w:r>
          </w:p>
        </w:tc>
        <w:tc>
          <w:tcPr>
            <w:tcW w:w="3748" w:type="dxa"/>
            <w:tcBorders>
              <w:top w:val="single" w:sz="4" w:space="0" w:color="000000"/>
              <w:left w:val="single" w:sz="4" w:space="0" w:color="000000"/>
              <w:bottom w:val="single" w:sz="4" w:space="0" w:color="000000"/>
              <w:right w:val="single" w:sz="4" w:space="0" w:color="000000"/>
            </w:tcBorders>
            <w:hideMark/>
          </w:tcPr>
          <w:p w:rsidR="008835CF" w:rsidRPr="00DB7FDB" w:rsidRDefault="007D741D" w:rsidP="00E16201">
            <w:pPr>
              <w:spacing w:line="276" w:lineRule="auto"/>
              <w:jc w:val="both"/>
              <w:rPr>
                <w:sz w:val="26"/>
                <w:szCs w:val="26"/>
                <w:lang w:eastAsia="ru-RU"/>
              </w:rPr>
            </w:pPr>
            <w:r w:rsidRPr="00DB7FDB">
              <w:rPr>
                <w:sz w:val="26"/>
                <w:szCs w:val="26"/>
                <w:lang w:eastAsia="ru-RU"/>
              </w:rPr>
              <w:lastRenderedPageBreak/>
              <w:t>1.</w:t>
            </w:r>
            <w:r w:rsidR="008835CF" w:rsidRPr="00DB7FDB">
              <w:rPr>
                <w:sz w:val="26"/>
                <w:szCs w:val="26"/>
                <w:lang w:eastAsia="ru-RU"/>
              </w:rPr>
              <w:t>Музыкально – художественные досуги</w:t>
            </w:r>
          </w:p>
          <w:p w:rsidR="008835CF" w:rsidRPr="00DB7FDB" w:rsidRDefault="008835CF" w:rsidP="00E16201">
            <w:pPr>
              <w:spacing w:line="276" w:lineRule="auto"/>
              <w:jc w:val="both"/>
              <w:rPr>
                <w:sz w:val="26"/>
                <w:szCs w:val="26"/>
                <w:lang w:eastAsia="ru-RU"/>
              </w:rPr>
            </w:pPr>
            <w:r w:rsidRPr="00DB7FDB">
              <w:rPr>
                <w:sz w:val="26"/>
                <w:szCs w:val="26"/>
                <w:lang w:eastAsia="ru-RU"/>
              </w:rPr>
              <w:t>2. Индивидуальная работа</w:t>
            </w:r>
          </w:p>
          <w:p w:rsidR="008835CF" w:rsidRPr="00DB7FDB" w:rsidRDefault="008835CF" w:rsidP="00E16201">
            <w:pPr>
              <w:spacing w:line="276" w:lineRule="auto"/>
              <w:jc w:val="both"/>
              <w:rPr>
                <w:sz w:val="26"/>
                <w:szCs w:val="26"/>
                <w:lang w:eastAsia="ru-RU"/>
              </w:rPr>
            </w:pPr>
            <w:r w:rsidRPr="00DB7FDB">
              <w:rPr>
                <w:sz w:val="26"/>
                <w:szCs w:val="26"/>
                <w:lang w:eastAsia="ru-RU"/>
              </w:rPr>
              <w:lastRenderedPageBreak/>
              <w:t>3. Занятия в изостудии</w:t>
            </w:r>
          </w:p>
        </w:tc>
      </w:tr>
    </w:tbl>
    <w:p w:rsidR="008835CF" w:rsidRPr="00B91E83" w:rsidRDefault="003D4A39" w:rsidP="00B91E83">
      <w:pPr>
        <w:spacing w:line="276" w:lineRule="auto"/>
        <w:jc w:val="both"/>
        <w:rPr>
          <w:b/>
          <w:sz w:val="26"/>
          <w:szCs w:val="26"/>
          <w:lang w:eastAsia="ru-RU"/>
        </w:rPr>
      </w:pPr>
      <w:r w:rsidRPr="00DB7FDB">
        <w:rPr>
          <w:b/>
          <w:sz w:val="26"/>
          <w:szCs w:val="26"/>
          <w:lang w:eastAsia="ru-RU"/>
        </w:rPr>
        <w:lastRenderedPageBreak/>
        <w:t>Старший дошкольный возраст</w:t>
      </w:r>
      <w:r w:rsidR="007D741D" w:rsidRPr="00DB7FDB">
        <w:rPr>
          <w:b/>
          <w:sz w:val="26"/>
          <w:szCs w:val="26"/>
          <w:lang w:eastAsia="ru-RU"/>
        </w:rPr>
        <w:t>.</w:t>
      </w:r>
    </w:p>
    <w:tbl>
      <w:tblPr>
        <w:tblW w:w="10464" w:type="dxa"/>
        <w:tblInd w:w="-8" w:type="dxa"/>
        <w:tblLook w:val="04A0" w:firstRow="1" w:lastRow="0" w:firstColumn="1" w:lastColumn="0" w:noHBand="0" w:noVBand="1"/>
      </w:tblPr>
      <w:tblGrid>
        <w:gridCol w:w="2212"/>
        <w:gridCol w:w="4466"/>
        <w:gridCol w:w="3786"/>
      </w:tblGrid>
      <w:tr w:rsidR="00DB7FDB" w:rsidRPr="00DB7FDB" w:rsidTr="0070285B">
        <w:tc>
          <w:tcPr>
            <w:tcW w:w="2212"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Направления развития ребенка</w:t>
            </w:r>
          </w:p>
        </w:tc>
        <w:tc>
          <w:tcPr>
            <w:tcW w:w="4466"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1-я половина дня</w:t>
            </w:r>
          </w:p>
        </w:tc>
        <w:tc>
          <w:tcPr>
            <w:tcW w:w="3786"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2-я половина дня</w:t>
            </w:r>
          </w:p>
        </w:tc>
      </w:tr>
      <w:tr w:rsidR="00DB7FDB" w:rsidRPr="00DB7FDB" w:rsidTr="0070285B">
        <w:tc>
          <w:tcPr>
            <w:tcW w:w="2212"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 xml:space="preserve">Физическое развитие </w:t>
            </w:r>
          </w:p>
        </w:tc>
        <w:tc>
          <w:tcPr>
            <w:tcW w:w="4466"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1. Прием детей на воздухе в теплое время года</w:t>
            </w:r>
          </w:p>
          <w:p w:rsidR="008835CF" w:rsidRPr="00DB7FDB" w:rsidRDefault="008835CF" w:rsidP="001775D3">
            <w:pPr>
              <w:spacing w:line="276" w:lineRule="auto"/>
              <w:jc w:val="both"/>
              <w:rPr>
                <w:sz w:val="26"/>
                <w:szCs w:val="26"/>
                <w:lang w:eastAsia="ru-RU"/>
              </w:rPr>
            </w:pPr>
            <w:r w:rsidRPr="00DB7FDB">
              <w:rPr>
                <w:sz w:val="26"/>
                <w:szCs w:val="26"/>
                <w:lang w:eastAsia="ru-RU"/>
              </w:rPr>
              <w:t>2. Утренняя гимнастика (подвижные игры, игровые сюжеты)</w:t>
            </w:r>
          </w:p>
          <w:p w:rsidR="008835CF" w:rsidRPr="00DB7FDB" w:rsidRDefault="007D741D" w:rsidP="001775D3">
            <w:pPr>
              <w:spacing w:line="276" w:lineRule="auto"/>
              <w:jc w:val="both"/>
              <w:rPr>
                <w:sz w:val="26"/>
                <w:szCs w:val="26"/>
                <w:lang w:eastAsia="ru-RU"/>
              </w:rPr>
            </w:pPr>
            <w:r w:rsidRPr="00DB7FDB">
              <w:rPr>
                <w:sz w:val="26"/>
                <w:szCs w:val="26"/>
                <w:lang w:eastAsia="ru-RU"/>
              </w:rPr>
              <w:t>3.</w:t>
            </w:r>
            <w:r w:rsidR="008835CF" w:rsidRPr="00DB7FDB">
              <w:rPr>
                <w:sz w:val="26"/>
                <w:szCs w:val="26"/>
                <w:lang w:eastAsia="ru-RU"/>
              </w:rPr>
              <w:t>Гигиенические процедуры (умывание)</w:t>
            </w:r>
          </w:p>
          <w:p w:rsidR="008835CF" w:rsidRPr="00DB7FDB" w:rsidRDefault="008835CF" w:rsidP="001775D3">
            <w:pPr>
              <w:spacing w:line="276" w:lineRule="auto"/>
              <w:jc w:val="both"/>
              <w:rPr>
                <w:sz w:val="26"/>
                <w:szCs w:val="26"/>
                <w:lang w:eastAsia="ru-RU"/>
              </w:rPr>
            </w:pPr>
            <w:r w:rsidRPr="00DB7FDB">
              <w:rPr>
                <w:sz w:val="26"/>
                <w:szCs w:val="26"/>
                <w:lang w:eastAsia="ru-RU"/>
              </w:rPr>
              <w:t>4.Закаливание в повседневной жизни (облегченная одежда в группе, одежда по сезону на прогулке; воздушные ванны)</w:t>
            </w:r>
          </w:p>
          <w:p w:rsidR="008835CF" w:rsidRPr="00DB7FDB" w:rsidRDefault="008835CF" w:rsidP="001775D3">
            <w:pPr>
              <w:spacing w:line="276" w:lineRule="auto"/>
              <w:jc w:val="both"/>
              <w:rPr>
                <w:sz w:val="26"/>
                <w:szCs w:val="26"/>
                <w:lang w:eastAsia="ru-RU"/>
              </w:rPr>
            </w:pPr>
            <w:r w:rsidRPr="00DB7FDB">
              <w:rPr>
                <w:sz w:val="26"/>
                <w:szCs w:val="26"/>
                <w:lang w:eastAsia="ru-RU"/>
              </w:rPr>
              <w:t>5. Физкультминутки на занятиях</w:t>
            </w:r>
          </w:p>
          <w:p w:rsidR="008835CF" w:rsidRPr="00DB7FDB" w:rsidRDefault="008835CF" w:rsidP="001775D3">
            <w:pPr>
              <w:spacing w:line="276" w:lineRule="auto"/>
              <w:jc w:val="both"/>
              <w:rPr>
                <w:sz w:val="26"/>
                <w:szCs w:val="26"/>
                <w:lang w:eastAsia="ru-RU"/>
              </w:rPr>
            </w:pPr>
            <w:r w:rsidRPr="00DB7FDB">
              <w:rPr>
                <w:sz w:val="26"/>
                <w:szCs w:val="26"/>
                <w:lang w:eastAsia="ru-RU"/>
              </w:rPr>
              <w:t>6. Физкультурные занятия</w:t>
            </w:r>
          </w:p>
          <w:p w:rsidR="008835CF" w:rsidRPr="00DB7FDB" w:rsidRDefault="007D741D" w:rsidP="001775D3">
            <w:pPr>
              <w:spacing w:line="276" w:lineRule="auto"/>
              <w:jc w:val="both"/>
              <w:rPr>
                <w:sz w:val="26"/>
                <w:szCs w:val="26"/>
                <w:lang w:eastAsia="ru-RU"/>
              </w:rPr>
            </w:pPr>
            <w:r w:rsidRPr="00DB7FDB">
              <w:rPr>
                <w:sz w:val="26"/>
                <w:szCs w:val="26"/>
                <w:lang w:eastAsia="ru-RU"/>
              </w:rPr>
              <w:t>7.</w:t>
            </w:r>
            <w:r w:rsidR="008835CF" w:rsidRPr="00DB7FDB">
              <w:rPr>
                <w:sz w:val="26"/>
                <w:szCs w:val="26"/>
                <w:lang w:eastAsia="ru-RU"/>
              </w:rPr>
              <w:t>Прогулка в двигательной активности</w:t>
            </w:r>
          </w:p>
        </w:tc>
        <w:tc>
          <w:tcPr>
            <w:tcW w:w="3786"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1. Гимнастика после сна</w:t>
            </w:r>
          </w:p>
          <w:p w:rsidR="008835CF" w:rsidRPr="00DB7FDB" w:rsidRDefault="004C09B6" w:rsidP="001775D3">
            <w:pPr>
              <w:spacing w:line="276" w:lineRule="auto"/>
              <w:jc w:val="both"/>
              <w:rPr>
                <w:sz w:val="26"/>
                <w:szCs w:val="26"/>
                <w:lang w:eastAsia="ru-RU"/>
              </w:rPr>
            </w:pPr>
            <w:r>
              <w:rPr>
                <w:sz w:val="26"/>
                <w:szCs w:val="26"/>
                <w:lang w:eastAsia="ru-RU"/>
              </w:rPr>
              <w:t>2.</w:t>
            </w:r>
            <w:r w:rsidR="008835CF" w:rsidRPr="00DB7FDB">
              <w:rPr>
                <w:sz w:val="26"/>
                <w:szCs w:val="26"/>
                <w:lang w:eastAsia="ru-RU"/>
              </w:rPr>
              <w:t>Закаливание (воздушные ванны, ходьба босиком в спальне)</w:t>
            </w:r>
          </w:p>
          <w:p w:rsidR="008835CF" w:rsidRPr="00DB7FDB" w:rsidRDefault="008835CF" w:rsidP="001775D3">
            <w:pPr>
              <w:spacing w:line="276" w:lineRule="auto"/>
              <w:jc w:val="both"/>
              <w:rPr>
                <w:sz w:val="26"/>
                <w:szCs w:val="26"/>
                <w:lang w:eastAsia="ru-RU"/>
              </w:rPr>
            </w:pPr>
            <w:r w:rsidRPr="00DB7FDB">
              <w:rPr>
                <w:sz w:val="26"/>
                <w:szCs w:val="26"/>
                <w:lang w:eastAsia="ru-RU"/>
              </w:rPr>
              <w:t>3. Физкультурные досуги, игры и развлечения</w:t>
            </w:r>
          </w:p>
          <w:p w:rsidR="008835CF" w:rsidRPr="00DB7FDB" w:rsidRDefault="004C09B6" w:rsidP="001775D3">
            <w:pPr>
              <w:spacing w:line="276" w:lineRule="auto"/>
              <w:jc w:val="both"/>
              <w:rPr>
                <w:sz w:val="26"/>
                <w:szCs w:val="26"/>
                <w:lang w:eastAsia="ru-RU"/>
              </w:rPr>
            </w:pPr>
            <w:r>
              <w:rPr>
                <w:sz w:val="26"/>
                <w:szCs w:val="26"/>
                <w:lang w:eastAsia="ru-RU"/>
              </w:rPr>
              <w:t>4.</w:t>
            </w:r>
            <w:r w:rsidR="008835CF" w:rsidRPr="00DB7FDB">
              <w:rPr>
                <w:sz w:val="26"/>
                <w:szCs w:val="26"/>
                <w:lang w:eastAsia="ru-RU"/>
              </w:rPr>
              <w:t>Самостоятельная двигательная деятельность</w:t>
            </w:r>
          </w:p>
          <w:p w:rsidR="008835CF" w:rsidRPr="00DB7FDB" w:rsidRDefault="008835CF" w:rsidP="001775D3">
            <w:pPr>
              <w:spacing w:line="276" w:lineRule="auto"/>
              <w:jc w:val="both"/>
              <w:rPr>
                <w:sz w:val="26"/>
                <w:szCs w:val="26"/>
                <w:lang w:eastAsia="ru-RU"/>
              </w:rPr>
            </w:pPr>
            <w:r w:rsidRPr="00DB7FDB">
              <w:rPr>
                <w:sz w:val="26"/>
                <w:szCs w:val="26"/>
                <w:lang w:eastAsia="ru-RU"/>
              </w:rPr>
              <w:t>5. Прогулка (индивидуальная работа по развитию движений)</w:t>
            </w:r>
          </w:p>
        </w:tc>
      </w:tr>
      <w:tr w:rsidR="00DB7FDB" w:rsidRPr="00DB7FDB" w:rsidTr="0070285B">
        <w:tc>
          <w:tcPr>
            <w:tcW w:w="2212"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Познавательное  развитие</w:t>
            </w:r>
          </w:p>
        </w:tc>
        <w:tc>
          <w:tcPr>
            <w:tcW w:w="4466"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1. Занятия познавательного цикла</w:t>
            </w:r>
          </w:p>
          <w:p w:rsidR="008835CF" w:rsidRPr="00DB7FDB" w:rsidRDefault="008835CF" w:rsidP="001775D3">
            <w:pPr>
              <w:spacing w:line="276" w:lineRule="auto"/>
              <w:jc w:val="both"/>
              <w:rPr>
                <w:sz w:val="26"/>
                <w:szCs w:val="26"/>
                <w:lang w:eastAsia="ru-RU"/>
              </w:rPr>
            </w:pPr>
            <w:r w:rsidRPr="00DB7FDB">
              <w:rPr>
                <w:sz w:val="26"/>
                <w:szCs w:val="26"/>
                <w:lang w:eastAsia="ru-RU"/>
              </w:rPr>
              <w:t>2. Дидактические игры</w:t>
            </w:r>
          </w:p>
          <w:p w:rsidR="008835CF" w:rsidRPr="00DB7FDB" w:rsidRDefault="008835CF" w:rsidP="001775D3">
            <w:pPr>
              <w:spacing w:line="276" w:lineRule="auto"/>
              <w:jc w:val="both"/>
              <w:rPr>
                <w:sz w:val="26"/>
                <w:szCs w:val="26"/>
                <w:lang w:eastAsia="ru-RU"/>
              </w:rPr>
            </w:pPr>
            <w:r w:rsidRPr="00DB7FDB">
              <w:rPr>
                <w:sz w:val="26"/>
                <w:szCs w:val="26"/>
                <w:lang w:eastAsia="ru-RU"/>
              </w:rPr>
              <w:t>3. Наблюдения</w:t>
            </w:r>
          </w:p>
          <w:p w:rsidR="008835CF" w:rsidRPr="00DB7FDB" w:rsidRDefault="008835CF" w:rsidP="001775D3">
            <w:pPr>
              <w:spacing w:line="276" w:lineRule="auto"/>
              <w:jc w:val="both"/>
              <w:rPr>
                <w:sz w:val="26"/>
                <w:szCs w:val="26"/>
                <w:lang w:eastAsia="ru-RU"/>
              </w:rPr>
            </w:pPr>
            <w:r w:rsidRPr="00DB7FDB">
              <w:rPr>
                <w:sz w:val="26"/>
                <w:szCs w:val="26"/>
                <w:lang w:eastAsia="ru-RU"/>
              </w:rPr>
              <w:t>4. Беседы</w:t>
            </w:r>
          </w:p>
          <w:p w:rsidR="008835CF" w:rsidRPr="00DB7FDB" w:rsidRDefault="008835CF" w:rsidP="001775D3">
            <w:pPr>
              <w:spacing w:line="276" w:lineRule="auto"/>
              <w:jc w:val="both"/>
              <w:rPr>
                <w:sz w:val="26"/>
                <w:szCs w:val="26"/>
                <w:lang w:eastAsia="ru-RU"/>
              </w:rPr>
            </w:pPr>
            <w:r w:rsidRPr="00DB7FDB">
              <w:rPr>
                <w:sz w:val="26"/>
                <w:szCs w:val="26"/>
                <w:lang w:eastAsia="ru-RU"/>
              </w:rPr>
              <w:t>5. Экскурсии</w:t>
            </w:r>
          </w:p>
          <w:p w:rsidR="008835CF" w:rsidRPr="00DB7FDB" w:rsidRDefault="008835CF" w:rsidP="001775D3">
            <w:pPr>
              <w:spacing w:line="276" w:lineRule="auto"/>
              <w:jc w:val="both"/>
              <w:rPr>
                <w:sz w:val="26"/>
                <w:szCs w:val="26"/>
                <w:lang w:eastAsia="ru-RU"/>
              </w:rPr>
            </w:pPr>
            <w:r w:rsidRPr="00DB7FDB">
              <w:rPr>
                <w:sz w:val="26"/>
                <w:szCs w:val="26"/>
                <w:lang w:eastAsia="ru-RU"/>
              </w:rPr>
              <w:t>6. Исследовательская работа, опыты и экспериментирование</w:t>
            </w:r>
          </w:p>
        </w:tc>
        <w:tc>
          <w:tcPr>
            <w:tcW w:w="3786"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1. Занятия,  развивающие игры</w:t>
            </w:r>
          </w:p>
          <w:p w:rsidR="008835CF" w:rsidRPr="00DB7FDB" w:rsidRDefault="008835CF" w:rsidP="001775D3">
            <w:pPr>
              <w:spacing w:line="276" w:lineRule="auto"/>
              <w:jc w:val="both"/>
              <w:rPr>
                <w:sz w:val="26"/>
                <w:szCs w:val="26"/>
                <w:lang w:eastAsia="ru-RU"/>
              </w:rPr>
            </w:pPr>
            <w:r w:rsidRPr="00DB7FDB">
              <w:rPr>
                <w:sz w:val="26"/>
                <w:szCs w:val="26"/>
                <w:lang w:eastAsia="ru-RU"/>
              </w:rPr>
              <w:t>2. Интеллектуальные досуги</w:t>
            </w:r>
          </w:p>
          <w:p w:rsidR="008835CF" w:rsidRPr="00DB7FDB" w:rsidRDefault="008835CF" w:rsidP="001775D3">
            <w:pPr>
              <w:spacing w:line="276" w:lineRule="auto"/>
              <w:jc w:val="both"/>
              <w:rPr>
                <w:sz w:val="26"/>
                <w:szCs w:val="26"/>
                <w:lang w:eastAsia="ru-RU"/>
              </w:rPr>
            </w:pPr>
            <w:r w:rsidRPr="00DB7FDB">
              <w:rPr>
                <w:sz w:val="26"/>
                <w:szCs w:val="26"/>
                <w:lang w:eastAsia="ru-RU"/>
              </w:rPr>
              <w:t>3. Индивидуальная работа</w:t>
            </w:r>
          </w:p>
          <w:p w:rsidR="008835CF" w:rsidRPr="00DB7FDB" w:rsidRDefault="008835CF" w:rsidP="001775D3">
            <w:pPr>
              <w:spacing w:line="276" w:lineRule="auto"/>
              <w:jc w:val="both"/>
              <w:rPr>
                <w:sz w:val="26"/>
                <w:szCs w:val="26"/>
                <w:lang w:eastAsia="ru-RU"/>
              </w:rPr>
            </w:pPr>
            <w:r w:rsidRPr="00DB7FDB">
              <w:rPr>
                <w:sz w:val="26"/>
                <w:szCs w:val="26"/>
                <w:lang w:eastAsia="ru-RU"/>
              </w:rPr>
              <w:t>4. Занятия по интересам</w:t>
            </w:r>
          </w:p>
          <w:p w:rsidR="008835CF" w:rsidRPr="00DB7FDB" w:rsidRDefault="004C09B6" w:rsidP="004C09B6">
            <w:pPr>
              <w:spacing w:line="276" w:lineRule="auto"/>
              <w:jc w:val="both"/>
              <w:rPr>
                <w:sz w:val="26"/>
                <w:szCs w:val="26"/>
                <w:lang w:eastAsia="ru-RU"/>
              </w:rPr>
            </w:pPr>
            <w:r>
              <w:rPr>
                <w:sz w:val="26"/>
                <w:szCs w:val="26"/>
                <w:lang w:eastAsia="ru-RU"/>
              </w:rPr>
              <w:t>5.</w:t>
            </w:r>
            <w:r w:rsidR="008835CF" w:rsidRPr="00DB7FDB">
              <w:rPr>
                <w:sz w:val="26"/>
                <w:szCs w:val="26"/>
                <w:lang w:eastAsia="ru-RU"/>
              </w:rPr>
              <w:t xml:space="preserve">Занятия в </w:t>
            </w:r>
            <w:r>
              <w:rPr>
                <w:sz w:val="26"/>
                <w:szCs w:val="26"/>
                <w:lang w:eastAsia="ru-RU"/>
              </w:rPr>
              <w:t>экологической комнате</w:t>
            </w:r>
          </w:p>
        </w:tc>
      </w:tr>
      <w:tr w:rsidR="00DB7FDB" w:rsidRPr="00DB7FDB" w:rsidTr="0070285B">
        <w:tc>
          <w:tcPr>
            <w:tcW w:w="2212"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Социально- коммуникативное развитие</w:t>
            </w:r>
          </w:p>
        </w:tc>
        <w:tc>
          <w:tcPr>
            <w:tcW w:w="4466" w:type="dxa"/>
            <w:tcBorders>
              <w:top w:val="single" w:sz="4" w:space="0" w:color="000000"/>
              <w:left w:val="single" w:sz="4" w:space="0" w:color="000000"/>
              <w:bottom w:val="single" w:sz="4" w:space="0" w:color="000000"/>
              <w:right w:val="single" w:sz="4" w:space="0" w:color="000000"/>
            </w:tcBorders>
            <w:hideMark/>
          </w:tcPr>
          <w:p w:rsidR="008835CF" w:rsidRPr="00DB7FDB" w:rsidRDefault="007D741D" w:rsidP="001775D3">
            <w:pPr>
              <w:spacing w:line="276" w:lineRule="auto"/>
              <w:jc w:val="both"/>
              <w:rPr>
                <w:sz w:val="26"/>
                <w:szCs w:val="26"/>
                <w:lang w:eastAsia="ru-RU"/>
              </w:rPr>
            </w:pPr>
            <w:r w:rsidRPr="00DB7FDB">
              <w:rPr>
                <w:sz w:val="26"/>
                <w:szCs w:val="26"/>
                <w:lang w:eastAsia="ru-RU"/>
              </w:rPr>
              <w:t>1.</w:t>
            </w:r>
            <w:r w:rsidR="008835CF" w:rsidRPr="00DB7FDB">
              <w:rPr>
                <w:sz w:val="26"/>
                <w:szCs w:val="26"/>
                <w:lang w:eastAsia="ru-RU"/>
              </w:rPr>
              <w:t>Утренний прием детей, индивидуальные  и подгрупповые беседы</w:t>
            </w:r>
          </w:p>
          <w:p w:rsidR="008835CF" w:rsidRPr="00DB7FDB" w:rsidRDefault="008835CF" w:rsidP="001775D3">
            <w:pPr>
              <w:spacing w:line="276" w:lineRule="auto"/>
              <w:jc w:val="both"/>
              <w:rPr>
                <w:sz w:val="26"/>
                <w:szCs w:val="26"/>
                <w:lang w:eastAsia="ru-RU"/>
              </w:rPr>
            </w:pPr>
            <w:r w:rsidRPr="00DB7FDB">
              <w:rPr>
                <w:sz w:val="26"/>
                <w:szCs w:val="26"/>
                <w:lang w:eastAsia="ru-RU"/>
              </w:rPr>
              <w:t>2. Формирование навыков культуры еды</w:t>
            </w:r>
          </w:p>
          <w:p w:rsidR="008835CF" w:rsidRPr="00DB7FDB" w:rsidRDefault="008835CF" w:rsidP="001775D3">
            <w:pPr>
              <w:spacing w:line="276" w:lineRule="auto"/>
              <w:jc w:val="both"/>
              <w:rPr>
                <w:sz w:val="26"/>
                <w:szCs w:val="26"/>
                <w:lang w:eastAsia="ru-RU"/>
              </w:rPr>
            </w:pPr>
            <w:r w:rsidRPr="00DB7FDB">
              <w:rPr>
                <w:sz w:val="26"/>
                <w:szCs w:val="26"/>
                <w:lang w:eastAsia="ru-RU"/>
              </w:rPr>
              <w:t>3. Этика быта, трудовые поручения</w:t>
            </w:r>
          </w:p>
          <w:p w:rsidR="008835CF" w:rsidRPr="00DB7FDB" w:rsidRDefault="008835CF" w:rsidP="001775D3">
            <w:pPr>
              <w:spacing w:line="276" w:lineRule="auto"/>
              <w:jc w:val="both"/>
              <w:rPr>
                <w:sz w:val="26"/>
                <w:szCs w:val="26"/>
                <w:lang w:eastAsia="ru-RU"/>
              </w:rPr>
            </w:pPr>
            <w:r w:rsidRPr="00DB7FDB">
              <w:rPr>
                <w:sz w:val="26"/>
                <w:szCs w:val="26"/>
                <w:lang w:eastAsia="ru-RU"/>
              </w:rPr>
              <w:t>4. Формирование навыков культуры общения</w:t>
            </w:r>
          </w:p>
          <w:p w:rsidR="008835CF" w:rsidRPr="00DB7FDB" w:rsidRDefault="008835CF" w:rsidP="001775D3">
            <w:pPr>
              <w:spacing w:line="276" w:lineRule="auto"/>
              <w:jc w:val="both"/>
              <w:rPr>
                <w:sz w:val="26"/>
                <w:szCs w:val="26"/>
                <w:lang w:eastAsia="ru-RU"/>
              </w:rPr>
            </w:pPr>
            <w:r w:rsidRPr="00DB7FDB">
              <w:rPr>
                <w:sz w:val="26"/>
                <w:szCs w:val="26"/>
                <w:lang w:eastAsia="ru-RU"/>
              </w:rPr>
              <w:t>5. Театрализованные игры</w:t>
            </w:r>
          </w:p>
          <w:p w:rsidR="008835CF" w:rsidRPr="00DB7FDB" w:rsidRDefault="008835CF" w:rsidP="001775D3">
            <w:pPr>
              <w:spacing w:line="276" w:lineRule="auto"/>
              <w:jc w:val="both"/>
              <w:rPr>
                <w:sz w:val="26"/>
                <w:szCs w:val="26"/>
                <w:lang w:eastAsia="ru-RU"/>
              </w:rPr>
            </w:pPr>
            <w:r w:rsidRPr="00DB7FDB">
              <w:rPr>
                <w:sz w:val="26"/>
                <w:szCs w:val="26"/>
                <w:lang w:eastAsia="ru-RU"/>
              </w:rPr>
              <w:t>6. Сюжетно-ролевые игры</w:t>
            </w:r>
          </w:p>
          <w:p w:rsidR="008835CF" w:rsidRPr="00DB7FDB" w:rsidRDefault="007D741D" w:rsidP="001775D3">
            <w:pPr>
              <w:spacing w:line="276" w:lineRule="auto"/>
              <w:jc w:val="both"/>
              <w:rPr>
                <w:sz w:val="26"/>
                <w:szCs w:val="26"/>
                <w:lang w:eastAsia="ru-RU"/>
              </w:rPr>
            </w:pPr>
            <w:r w:rsidRPr="00DB7FDB">
              <w:rPr>
                <w:sz w:val="26"/>
                <w:szCs w:val="26"/>
                <w:lang w:eastAsia="ru-RU"/>
              </w:rPr>
              <w:t>7.</w:t>
            </w:r>
            <w:r w:rsidR="008835CF" w:rsidRPr="00DB7FDB">
              <w:rPr>
                <w:sz w:val="26"/>
                <w:szCs w:val="26"/>
                <w:lang w:eastAsia="ru-RU"/>
              </w:rPr>
              <w:t>Дежурства в столовой, в природном уголке, помощь в подготовке к занятиям</w:t>
            </w:r>
          </w:p>
        </w:tc>
        <w:tc>
          <w:tcPr>
            <w:tcW w:w="3786" w:type="dxa"/>
            <w:tcBorders>
              <w:top w:val="single" w:sz="4" w:space="0" w:color="000000"/>
              <w:left w:val="single" w:sz="4" w:space="0" w:color="000000"/>
              <w:bottom w:val="single" w:sz="4" w:space="0" w:color="000000"/>
              <w:right w:val="single" w:sz="4" w:space="0" w:color="000000"/>
            </w:tcBorders>
            <w:hideMark/>
          </w:tcPr>
          <w:p w:rsidR="008835CF" w:rsidRPr="00DB7FDB" w:rsidRDefault="004C09B6" w:rsidP="001775D3">
            <w:pPr>
              <w:spacing w:line="276" w:lineRule="auto"/>
              <w:jc w:val="both"/>
              <w:rPr>
                <w:sz w:val="26"/>
                <w:szCs w:val="26"/>
                <w:lang w:eastAsia="ru-RU"/>
              </w:rPr>
            </w:pPr>
            <w:r>
              <w:rPr>
                <w:sz w:val="26"/>
                <w:szCs w:val="26"/>
                <w:lang w:eastAsia="ru-RU"/>
              </w:rPr>
              <w:t>1.</w:t>
            </w:r>
            <w:r w:rsidR="008835CF" w:rsidRPr="00DB7FDB">
              <w:rPr>
                <w:sz w:val="26"/>
                <w:szCs w:val="26"/>
                <w:lang w:eastAsia="ru-RU"/>
              </w:rPr>
              <w:t>Воспитание в процессе хозяйственно-бытового труда и труда в природе</w:t>
            </w:r>
          </w:p>
          <w:p w:rsidR="008835CF" w:rsidRPr="00DB7FDB" w:rsidRDefault="008835CF" w:rsidP="001775D3">
            <w:pPr>
              <w:spacing w:line="276" w:lineRule="auto"/>
              <w:jc w:val="both"/>
              <w:rPr>
                <w:sz w:val="26"/>
                <w:szCs w:val="26"/>
                <w:lang w:eastAsia="ru-RU"/>
              </w:rPr>
            </w:pPr>
            <w:r w:rsidRPr="00DB7FDB">
              <w:rPr>
                <w:sz w:val="26"/>
                <w:szCs w:val="26"/>
                <w:lang w:eastAsia="ru-RU"/>
              </w:rPr>
              <w:t>2. Эстетика быта</w:t>
            </w:r>
          </w:p>
          <w:p w:rsidR="008835CF" w:rsidRPr="00DB7FDB" w:rsidRDefault="004C09B6" w:rsidP="001775D3">
            <w:pPr>
              <w:spacing w:line="276" w:lineRule="auto"/>
              <w:jc w:val="both"/>
              <w:rPr>
                <w:sz w:val="26"/>
                <w:szCs w:val="26"/>
                <w:lang w:eastAsia="ru-RU"/>
              </w:rPr>
            </w:pPr>
            <w:r>
              <w:rPr>
                <w:sz w:val="26"/>
                <w:szCs w:val="26"/>
                <w:lang w:eastAsia="ru-RU"/>
              </w:rPr>
              <w:t>3.</w:t>
            </w:r>
            <w:r w:rsidR="008835CF" w:rsidRPr="00DB7FDB">
              <w:rPr>
                <w:sz w:val="26"/>
                <w:szCs w:val="26"/>
                <w:lang w:eastAsia="ru-RU"/>
              </w:rPr>
              <w:t>Тематические досуги в игровой форме</w:t>
            </w:r>
          </w:p>
          <w:p w:rsidR="008835CF" w:rsidRPr="00DB7FDB" w:rsidRDefault="007D741D" w:rsidP="001775D3">
            <w:pPr>
              <w:spacing w:line="276" w:lineRule="auto"/>
              <w:jc w:val="both"/>
              <w:rPr>
                <w:sz w:val="26"/>
                <w:szCs w:val="26"/>
                <w:lang w:eastAsia="ru-RU"/>
              </w:rPr>
            </w:pPr>
            <w:r w:rsidRPr="00DB7FDB">
              <w:rPr>
                <w:sz w:val="26"/>
                <w:szCs w:val="26"/>
                <w:lang w:eastAsia="ru-RU"/>
              </w:rPr>
              <w:t>4.</w:t>
            </w:r>
            <w:r w:rsidR="008835CF" w:rsidRPr="00DB7FDB">
              <w:rPr>
                <w:sz w:val="26"/>
                <w:szCs w:val="26"/>
                <w:lang w:eastAsia="ru-RU"/>
              </w:rPr>
              <w:t>Работа в книжном уголке</w:t>
            </w:r>
          </w:p>
          <w:p w:rsidR="008835CF" w:rsidRPr="00DB7FDB" w:rsidRDefault="004C09B6" w:rsidP="001775D3">
            <w:pPr>
              <w:spacing w:line="276" w:lineRule="auto"/>
              <w:jc w:val="both"/>
              <w:rPr>
                <w:sz w:val="26"/>
                <w:szCs w:val="26"/>
                <w:lang w:eastAsia="ru-RU"/>
              </w:rPr>
            </w:pPr>
            <w:r>
              <w:rPr>
                <w:sz w:val="26"/>
                <w:szCs w:val="26"/>
                <w:lang w:eastAsia="ru-RU"/>
              </w:rPr>
              <w:t>5.</w:t>
            </w:r>
            <w:r w:rsidR="008835CF" w:rsidRPr="00DB7FDB">
              <w:rPr>
                <w:sz w:val="26"/>
                <w:szCs w:val="26"/>
                <w:lang w:eastAsia="ru-RU"/>
              </w:rPr>
              <w:t>Общение младших и старших детей (совместные игры, спектакли, дни дарения)</w:t>
            </w:r>
          </w:p>
          <w:p w:rsidR="008835CF" w:rsidRPr="00DB7FDB" w:rsidRDefault="008835CF" w:rsidP="001775D3">
            <w:pPr>
              <w:spacing w:line="276" w:lineRule="auto"/>
              <w:jc w:val="both"/>
              <w:rPr>
                <w:sz w:val="26"/>
                <w:szCs w:val="26"/>
                <w:lang w:eastAsia="ru-RU"/>
              </w:rPr>
            </w:pPr>
            <w:r w:rsidRPr="00DB7FDB">
              <w:rPr>
                <w:sz w:val="26"/>
                <w:szCs w:val="26"/>
                <w:lang w:eastAsia="ru-RU"/>
              </w:rPr>
              <w:t>6. Сюжетно-ролевые игры</w:t>
            </w:r>
          </w:p>
        </w:tc>
      </w:tr>
      <w:tr w:rsidR="00DB7FDB" w:rsidRPr="00DB7FDB" w:rsidTr="0070285B">
        <w:tc>
          <w:tcPr>
            <w:tcW w:w="2212" w:type="dxa"/>
            <w:tcBorders>
              <w:top w:val="single" w:sz="4" w:space="0" w:color="000000"/>
              <w:left w:val="single" w:sz="4" w:space="0" w:color="000000"/>
              <w:bottom w:val="single" w:sz="4" w:space="0" w:color="000000"/>
              <w:right w:val="single" w:sz="4" w:space="0" w:color="000000"/>
            </w:tcBorders>
            <w:hideMark/>
          </w:tcPr>
          <w:p w:rsidR="008835CF" w:rsidRPr="00DB7FDB" w:rsidRDefault="008835CF" w:rsidP="001775D3">
            <w:pPr>
              <w:spacing w:line="276" w:lineRule="auto"/>
              <w:jc w:val="both"/>
              <w:rPr>
                <w:sz w:val="26"/>
                <w:szCs w:val="26"/>
                <w:lang w:eastAsia="ru-RU"/>
              </w:rPr>
            </w:pPr>
            <w:r w:rsidRPr="00DB7FDB">
              <w:rPr>
                <w:sz w:val="26"/>
                <w:szCs w:val="26"/>
                <w:lang w:eastAsia="ru-RU"/>
              </w:rPr>
              <w:t>Художественно-эстетическое развитие</w:t>
            </w:r>
          </w:p>
        </w:tc>
        <w:tc>
          <w:tcPr>
            <w:tcW w:w="4466" w:type="dxa"/>
            <w:tcBorders>
              <w:top w:val="single" w:sz="4" w:space="0" w:color="000000"/>
              <w:left w:val="single" w:sz="4" w:space="0" w:color="000000"/>
              <w:bottom w:val="single" w:sz="4" w:space="0" w:color="000000"/>
              <w:right w:val="single" w:sz="4" w:space="0" w:color="000000"/>
            </w:tcBorders>
            <w:hideMark/>
          </w:tcPr>
          <w:p w:rsidR="008835CF" w:rsidRPr="00DB7FDB" w:rsidRDefault="004C09B6" w:rsidP="001775D3">
            <w:pPr>
              <w:spacing w:line="276" w:lineRule="auto"/>
              <w:jc w:val="both"/>
              <w:rPr>
                <w:sz w:val="26"/>
                <w:szCs w:val="26"/>
                <w:lang w:eastAsia="ru-RU"/>
              </w:rPr>
            </w:pPr>
            <w:r>
              <w:rPr>
                <w:sz w:val="26"/>
                <w:szCs w:val="26"/>
                <w:lang w:eastAsia="ru-RU"/>
              </w:rPr>
              <w:t>1.</w:t>
            </w:r>
            <w:r w:rsidR="008835CF" w:rsidRPr="00DB7FDB">
              <w:rPr>
                <w:sz w:val="26"/>
                <w:szCs w:val="26"/>
                <w:lang w:eastAsia="ru-RU"/>
              </w:rPr>
              <w:t>Занятия по музыкальному воспитанию и изобразительной деятельности</w:t>
            </w:r>
          </w:p>
          <w:p w:rsidR="008835CF" w:rsidRPr="00DB7FDB" w:rsidRDefault="008835CF" w:rsidP="001775D3">
            <w:pPr>
              <w:spacing w:line="276" w:lineRule="auto"/>
              <w:jc w:val="both"/>
              <w:rPr>
                <w:sz w:val="26"/>
                <w:szCs w:val="26"/>
                <w:lang w:eastAsia="ru-RU"/>
              </w:rPr>
            </w:pPr>
            <w:r w:rsidRPr="00DB7FDB">
              <w:rPr>
                <w:sz w:val="26"/>
                <w:szCs w:val="26"/>
                <w:lang w:eastAsia="ru-RU"/>
              </w:rPr>
              <w:lastRenderedPageBreak/>
              <w:t>2. Эстетика быта</w:t>
            </w:r>
          </w:p>
          <w:p w:rsidR="008835CF" w:rsidRPr="00DB7FDB" w:rsidRDefault="008835CF" w:rsidP="001775D3">
            <w:pPr>
              <w:spacing w:line="276" w:lineRule="auto"/>
              <w:jc w:val="both"/>
              <w:rPr>
                <w:sz w:val="26"/>
                <w:szCs w:val="26"/>
                <w:lang w:eastAsia="ru-RU"/>
              </w:rPr>
            </w:pPr>
            <w:r w:rsidRPr="00DB7FDB">
              <w:rPr>
                <w:sz w:val="26"/>
                <w:szCs w:val="26"/>
                <w:lang w:eastAsia="ru-RU"/>
              </w:rPr>
              <w:t>3. Экскурсии</w:t>
            </w:r>
          </w:p>
          <w:p w:rsidR="008835CF" w:rsidRPr="00DB7FDB" w:rsidRDefault="008835CF" w:rsidP="001775D3">
            <w:pPr>
              <w:spacing w:line="276" w:lineRule="auto"/>
              <w:jc w:val="both"/>
              <w:rPr>
                <w:sz w:val="26"/>
                <w:szCs w:val="26"/>
                <w:lang w:eastAsia="ru-RU"/>
              </w:rPr>
            </w:pPr>
            <w:r w:rsidRPr="00DB7FDB">
              <w:rPr>
                <w:sz w:val="26"/>
                <w:szCs w:val="26"/>
                <w:lang w:eastAsia="ru-RU"/>
              </w:rPr>
              <w:t>4. Посещение музе</w:t>
            </w:r>
            <w:r w:rsidR="004C09B6">
              <w:rPr>
                <w:sz w:val="26"/>
                <w:szCs w:val="26"/>
                <w:lang w:eastAsia="ru-RU"/>
              </w:rPr>
              <w:t>я</w:t>
            </w:r>
          </w:p>
        </w:tc>
        <w:tc>
          <w:tcPr>
            <w:tcW w:w="3786" w:type="dxa"/>
            <w:tcBorders>
              <w:top w:val="single" w:sz="4" w:space="0" w:color="000000"/>
              <w:left w:val="single" w:sz="4" w:space="0" w:color="000000"/>
              <w:bottom w:val="single" w:sz="4" w:space="0" w:color="000000"/>
              <w:right w:val="single" w:sz="4" w:space="0" w:color="000000"/>
            </w:tcBorders>
            <w:hideMark/>
          </w:tcPr>
          <w:p w:rsidR="008835CF" w:rsidRPr="00DB7FDB" w:rsidRDefault="007D741D" w:rsidP="001775D3">
            <w:pPr>
              <w:spacing w:line="276" w:lineRule="auto"/>
              <w:jc w:val="both"/>
              <w:rPr>
                <w:sz w:val="26"/>
                <w:szCs w:val="26"/>
                <w:lang w:eastAsia="ru-RU"/>
              </w:rPr>
            </w:pPr>
            <w:r w:rsidRPr="00DB7FDB">
              <w:rPr>
                <w:sz w:val="26"/>
                <w:szCs w:val="26"/>
                <w:lang w:eastAsia="ru-RU"/>
              </w:rPr>
              <w:lastRenderedPageBreak/>
              <w:t>1.</w:t>
            </w:r>
            <w:r w:rsidR="004C09B6">
              <w:rPr>
                <w:sz w:val="26"/>
                <w:szCs w:val="26"/>
                <w:lang w:eastAsia="ru-RU"/>
              </w:rPr>
              <w:t>Музыкально</w:t>
            </w:r>
            <w:r w:rsidR="008835CF" w:rsidRPr="00DB7FDB">
              <w:rPr>
                <w:sz w:val="26"/>
                <w:szCs w:val="26"/>
                <w:lang w:eastAsia="ru-RU"/>
              </w:rPr>
              <w:t>– художественные досуги</w:t>
            </w:r>
          </w:p>
          <w:p w:rsidR="008835CF" w:rsidRPr="00DB7FDB" w:rsidRDefault="008835CF" w:rsidP="001775D3">
            <w:pPr>
              <w:spacing w:line="276" w:lineRule="auto"/>
              <w:jc w:val="both"/>
              <w:rPr>
                <w:sz w:val="26"/>
                <w:szCs w:val="26"/>
                <w:lang w:eastAsia="ru-RU"/>
              </w:rPr>
            </w:pPr>
            <w:r w:rsidRPr="00DB7FDB">
              <w:rPr>
                <w:sz w:val="26"/>
                <w:szCs w:val="26"/>
                <w:lang w:eastAsia="ru-RU"/>
              </w:rPr>
              <w:t>2. Индивидуальная работа</w:t>
            </w:r>
          </w:p>
          <w:p w:rsidR="008835CF" w:rsidRPr="00DB7FDB" w:rsidRDefault="008835CF" w:rsidP="001775D3">
            <w:pPr>
              <w:spacing w:line="276" w:lineRule="auto"/>
              <w:jc w:val="both"/>
              <w:rPr>
                <w:sz w:val="26"/>
                <w:szCs w:val="26"/>
                <w:lang w:eastAsia="ru-RU"/>
              </w:rPr>
            </w:pPr>
            <w:r w:rsidRPr="00DB7FDB">
              <w:rPr>
                <w:sz w:val="26"/>
                <w:szCs w:val="26"/>
                <w:lang w:eastAsia="ru-RU"/>
              </w:rPr>
              <w:lastRenderedPageBreak/>
              <w:t>3. Занятия в изостудии</w:t>
            </w:r>
          </w:p>
        </w:tc>
      </w:tr>
    </w:tbl>
    <w:p w:rsidR="00830E6A" w:rsidRPr="00DB7FDB" w:rsidRDefault="00830E6A" w:rsidP="001775D3">
      <w:pPr>
        <w:spacing w:line="276" w:lineRule="auto"/>
        <w:ind w:right="1417"/>
        <w:jc w:val="both"/>
        <w:rPr>
          <w:b/>
          <w:sz w:val="26"/>
          <w:szCs w:val="26"/>
        </w:rPr>
      </w:pPr>
    </w:p>
    <w:p w:rsidR="00830E6A" w:rsidRPr="00830E6A" w:rsidRDefault="00830E6A" w:rsidP="00830E6A">
      <w:pPr>
        <w:suppressAutoHyphens w:val="0"/>
        <w:spacing w:line="276" w:lineRule="auto"/>
        <w:jc w:val="both"/>
        <w:rPr>
          <w:sz w:val="26"/>
          <w:szCs w:val="26"/>
          <w:lang w:eastAsia="ru-RU"/>
        </w:rPr>
      </w:pPr>
      <w:r w:rsidRPr="00DB7FDB">
        <w:rPr>
          <w:b/>
          <w:sz w:val="26"/>
          <w:szCs w:val="26"/>
          <w:lang w:eastAsia="ru-RU"/>
        </w:rPr>
        <w:tab/>
      </w:r>
      <w:r w:rsidRPr="00830E6A">
        <w:rPr>
          <w:b/>
          <w:sz w:val="26"/>
          <w:szCs w:val="26"/>
          <w:lang w:eastAsia="ru-RU"/>
        </w:rPr>
        <w:t>Вариативная часть разработана</w:t>
      </w:r>
      <w:r w:rsidRPr="00830E6A">
        <w:rPr>
          <w:sz w:val="26"/>
          <w:szCs w:val="26"/>
          <w:lang w:eastAsia="ru-RU"/>
        </w:rPr>
        <w:t xml:space="preserve"> на основе приоритетного направления работы ДОУ: Художественно – эстетического развития воспитанников.</w:t>
      </w:r>
    </w:p>
    <w:p w:rsidR="00830E6A" w:rsidRPr="00830E6A" w:rsidRDefault="00830E6A" w:rsidP="00830E6A">
      <w:pPr>
        <w:suppressAutoHyphens w:val="0"/>
        <w:spacing w:line="276" w:lineRule="auto"/>
        <w:ind w:firstLine="708"/>
        <w:jc w:val="both"/>
        <w:rPr>
          <w:sz w:val="26"/>
          <w:szCs w:val="26"/>
          <w:lang w:eastAsia="ru-RU"/>
        </w:rPr>
      </w:pPr>
      <w:r w:rsidRPr="00830E6A">
        <w:rPr>
          <w:sz w:val="26"/>
          <w:szCs w:val="26"/>
          <w:lang w:eastAsia="ru-RU"/>
        </w:rPr>
        <w:t>Художественно – эстетическое воспитание в ДОУ строится на принципе синтеза искусств.</w:t>
      </w:r>
    </w:p>
    <w:p w:rsidR="00830E6A" w:rsidRPr="00830E6A" w:rsidRDefault="00830E6A" w:rsidP="00830E6A">
      <w:pPr>
        <w:suppressAutoHyphens w:val="0"/>
        <w:spacing w:line="276" w:lineRule="auto"/>
        <w:ind w:firstLine="708"/>
        <w:jc w:val="both"/>
        <w:rPr>
          <w:sz w:val="26"/>
          <w:szCs w:val="26"/>
          <w:lang w:eastAsia="ru-RU"/>
        </w:rPr>
      </w:pPr>
      <w:r w:rsidRPr="00830E6A">
        <w:rPr>
          <w:sz w:val="26"/>
          <w:szCs w:val="26"/>
          <w:lang w:eastAsia="ru-RU"/>
        </w:rPr>
        <w:t>Эстетическое воспитание личности происходит с первых шагов маленького человека, с первых его слов, поступков. Ни что иное, как окружающая среда откладывает в душе его отпечаток на всю жизнь. Едва освоив элементарные движения, малыш тянет ручки к красивой, яркой игрушке и замирает, услышав звуки музыки. Немного повзрослев, рассматривает иллюстрации в книжке, приговаривая: "красивая", и сам пытается на бумаге карандашом создавать только ему понятную красоту. В старшем дошкольном возрасте он уже избирателен в выборе красивого, имеет на этот счет собственные суждения и сам, исходя из своих возможностей, "творит" красивое, чтобы удивить, восхитить, поразить, нас, взрослых, умением видеть окружающий мир.</w:t>
      </w:r>
    </w:p>
    <w:p w:rsidR="00830E6A" w:rsidRPr="00830E6A" w:rsidRDefault="00830E6A" w:rsidP="00830E6A">
      <w:pPr>
        <w:suppressAutoHyphens w:val="0"/>
        <w:spacing w:line="276" w:lineRule="auto"/>
        <w:ind w:firstLine="708"/>
        <w:jc w:val="both"/>
        <w:rPr>
          <w:sz w:val="26"/>
          <w:szCs w:val="26"/>
          <w:lang w:eastAsia="ru-RU"/>
        </w:rPr>
      </w:pPr>
      <w:r w:rsidRPr="00830E6A">
        <w:rPr>
          <w:sz w:val="26"/>
          <w:szCs w:val="26"/>
          <w:lang w:eastAsia="ru-RU"/>
        </w:rPr>
        <w:t xml:space="preserve">Незаменимым средством формирования духовного мира детей является искусство: литература, скульптура, народное творчество, живопись. Оно пробуждает у детей дошкольного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w:t>
      </w:r>
    </w:p>
    <w:p w:rsidR="00830E6A" w:rsidRPr="00830E6A" w:rsidRDefault="00830E6A" w:rsidP="00830E6A">
      <w:pPr>
        <w:suppressAutoHyphens w:val="0"/>
        <w:spacing w:line="276" w:lineRule="auto"/>
        <w:ind w:firstLine="708"/>
        <w:jc w:val="both"/>
        <w:rPr>
          <w:sz w:val="26"/>
          <w:szCs w:val="26"/>
          <w:lang w:eastAsia="ru-RU"/>
        </w:rPr>
      </w:pPr>
      <w:r w:rsidRPr="00830E6A">
        <w:rPr>
          <w:sz w:val="26"/>
          <w:szCs w:val="26"/>
          <w:lang w:eastAsia="ru-RU"/>
        </w:rPr>
        <w:t>Действенность эстетического воспитания прямо зависит от соблюдения принципа художественно-творческой деятельности и самодеятельности детей. Хоровое пение, народные танцы, игра на инструментах, сочинение песен, стихов, рассказов, театральные постановки знакомят детей с произведениями искусства, шлифует исполнительские навыки, становится содержанием духовной жизни, средством художественного развития, индивидуального и коллективного творчества, самовыражения детей.</w:t>
      </w:r>
    </w:p>
    <w:p w:rsidR="00830E6A" w:rsidRDefault="00830E6A" w:rsidP="00830E6A">
      <w:pPr>
        <w:suppressAutoHyphens w:val="0"/>
        <w:spacing w:line="276" w:lineRule="auto"/>
        <w:jc w:val="both"/>
        <w:rPr>
          <w:sz w:val="26"/>
          <w:szCs w:val="26"/>
          <w:lang w:eastAsia="ru-RU"/>
        </w:rPr>
      </w:pPr>
      <w:r w:rsidRPr="00830E6A">
        <w:rPr>
          <w:sz w:val="26"/>
          <w:szCs w:val="26"/>
          <w:lang w:eastAsia="ru-RU"/>
        </w:rPr>
        <w:t>Именно поэтому мы уделяем большое внимание художественно-эстетическому развитию своих воспитанников.</w:t>
      </w:r>
    </w:p>
    <w:p w:rsidR="00A2352C" w:rsidRPr="00A2352C" w:rsidRDefault="00A2352C" w:rsidP="00A2352C">
      <w:pPr>
        <w:suppressAutoHyphens w:val="0"/>
        <w:spacing w:after="160" w:line="276" w:lineRule="auto"/>
        <w:ind w:left="360"/>
        <w:jc w:val="both"/>
        <w:rPr>
          <w:rFonts w:eastAsiaTheme="minorHAnsi"/>
          <w:sz w:val="26"/>
          <w:szCs w:val="26"/>
          <w:lang w:eastAsia="en-US"/>
        </w:rPr>
      </w:pPr>
      <w:r w:rsidRPr="00A2352C">
        <w:rPr>
          <w:rFonts w:eastAsiaTheme="minorHAnsi"/>
          <w:b/>
          <w:sz w:val="26"/>
          <w:szCs w:val="26"/>
          <w:lang w:eastAsia="en-US"/>
        </w:rPr>
        <w:t xml:space="preserve">Основной целью </w:t>
      </w:r>
      <w:r w:rsidRPr="00A2352C">
        <w:rPr>
          <w:rFonts w:eastAsiaTheme="minorHAnsi"/>
          <w:sz w:val="26"/>
          <w:szCs w:val="26"/>
          <w:lang w:eastAsia="en-US"/>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2352C" w:rsidRPr="00A2352C" w:rsidRDefault="00A2352C" w:rsidP="00A2352C">
      <w:pPr>
        <w:suppressAutoHyphens w:val="0"/>
        <w:spacing w:after="160" w:line="276" w:lineRule="auto"/>
        <w:ind w:left="360"/>
        <w:jc w:val="both"/>
        <w:rPr>
          <w:rFonts w:eastAsiaTheme="minorHAnsi"/>
          <w:b/>
          <w:sz w:val="26"/>
          <w:szCs w:val="26"/>
          <w:lang w:eastAsia="en-US"/>
        </w:rPr>
      </w:pPr>
      <w:r w:rsidRPr="00A2352C">
        <w:rPr>
          <w:rFonts w:eastAsiaTheme="minorHAnsi"/>
          <w:b/>
          <w:sz w:val="26"/>
          <w:szCs w:val="26"/>
          <w:lang w:eastAsia="en-US"/>
        </w:rPr>
        <w:t>Принципы работы:</w:t>
      </w:r>
    </w:p>
    <w:p w:rsidR="00A2352C" w:rsidRPr="00A2352C" w:rsidRDefault="00A2352C" w:rsidP="00A2352C">
      <w:pPr>
        <w:numPr>
          <w:ilvl w:val="0"/>
          <w:numId w:val="136"/>
        </w:numPr>
        <w:suppressAutoHyphens w:val="0"/>
        <w:spacing w:after="160" w:line="276" w:lineRule="auto"/>
        <w:jc w:val="both"/>
        <w:rPr>
          <w:rFonts w:eastAsiaTheme="minorHAnsi"/>
          <w:sz w:val="26"/>
          <w:szCs w:val="26"/>
          <w:lang w:eastAsia="en-US"/>
        </w:rPr>
      </w:pPr>
      <w:r w:rsidRPr="00A2352C">
        <w:rPr>
          <w:rFonts w:eastAsiaTheme="minorHAnsi"/>
          <w:sz w:val="26"/>
          <w:szCs w:val="26"/>
          <w:lang w:eastAsia="en-US"/>
        </w:rPr>
        <w:t>Системность и непрерывность.</w:t>
      </w:r>
    </w:p>
    <w:p w:rsidR="00A2352C" w:rsidRPr="00A2352C" w:rsidRDefault="00A2352C" w:rsidP="00A2352C">
      <w:pPr>
        <w:numPr>
          <w:ilvl w:val="0"/>
          <w:numId w:val="136"/>
        </w:numPr>
        <w:suppressAutoHyphens w:val="0"/>
        <w:spacing w:after="160" w:line="276" w:lineRule="auto"/>
        <w:jc w:val="both"/>
        <w:rPr>
          <w:rFonts w:eastAsiaTheme="minorHAnsi"/>
          <w:sz w:val="26"/>
          <w:szCs w:val="26"/>
          <w:lang w:eastAsia="en-US"/>
        </w:rPr>
      </w:pPr>
      <w:r w:rsidRPr="00A2352C">
        <w:rPr>
          <w:rFonts w:eastAsiaTheme="minorHAnsi"/>
          <w:sz w:val="26"/>
          <w:szCs w:val="26"/>
          <w:lang w:eastAsia="en-US"/>
        </w:rPr>
        <w:t>Личностно-ориентированный  гуманистический характер взаимодействия детей и взрослых.</w:t>
      </w:r>
    </w:p>
    <w:p w:rsidR="00A2352C" w:rsidRPr="00A2352C" w:rsidRDefault="00A2352C" w:rsidP="00A2352C">
      <w:pPr>
        <w:numPr>
          <w:ilvl w:val="0"/>
          <w:numId w:val="136"/>
        </w:numPr>
        <w:suppressAutoHyphens w:val="0"/>
        <w:spacing w:after="160" w:line="276" w:lineRule="auto"/>
        <w:jc w:val="both"/>
        <w:rPr>
          <w:rFonts w:eastAsiaTheme="minorHAnsi"/>
          <w:sz w:val="26"/>
          <w:szCs w:val="26"/>
          <w:lang w:eastAsia="en-US"/>
        </w:rPr>
      </w:pPr>
      <w:r w:rsidRPr="00A2352C">
        <w:rPr>
          <w:rFonts w:eastAsiaTheme="minorHAnsi"/>
          <w:sz w:val="26"/>
          <w:szCs w:val="26"/>
          <w:lang w:eastAsia="en-US"/>
        </w:rPr>
        <w:t>Свобода индивидуального личностного развития.</w:t>
      </w:r>
    </w:p>
    <w:p w:rsidR="00A2352C" w:rsidRPr="00A2352C" w:rsidRDefault="00A2352C" w:rsidP="00A2352C">
      <w:pPr>
        <w:numPr>
          <w:ilvl w:val="0"/>
          <w:numId w:val="136"/>
        </w:numPr>
        <w:suppressAutoHyphens w:val="0"/>
        <w:spacing w:after="160" w:line="276" w:lineRule="auto"/>
        <w:jc w:val="both"/>
        <w:rPr>
          <w:rFonts w:eastAsiaTheme="minorHAnsi"/>
          <w:sz w:val="26"/>
          <w:szCs w:val="26"/>
          <w:lang w:eastAsia="en-US"/>
        </w:rPr>
      </w:pPr>
      <w:r w:rsidRPr="00A2352C">
        <w:rPr>
          <w:rFonts w:eastAsiaTheme="minorHAnsi"/>
          <w:sz w:val="26"/>
          <w:szCs w:val="26"/>
          <w:lang w:eastAsia="en-US"/>
        </w:rPr>
        <w:t>Признание приоритета  ценностей внутреннего мира ребенка, опоры на позитивный внутренний потенциал развития ребенка.</w:t>
      </w:r>
    </w:p>
    <w:p w:rsidR="00A2352C" w:rsidRPr="00A2352C" w:rsidRDefault="00A2352C" w:rsidP="00A2352C">
      <w:pPr>
        <w:numPr>
          <w:ilvl w:val="0"/>
          <w:numId w:val="136"/>
        </w:numPr>
        <w:suppressAutoHyphens w:val="0"/>
        <w:spacing w:after="160" w:line="276" w:lineRule="auto"/>
        <w:jc w:val="both"/>
        <w:rPr>
          <w:rFonts w:eastAsiaTheme="minorHAnsi"/>
          <w:sz w:val="26"/>
          <w:szCs w:val="26"/>
          <w:lang w:eastAsia="en-US"/>
        </w:rPr>
      </w:pPr>
      <w:r w:rsidRPr="00A2352C">
        <w:rPr>
          <w:rFonts w:eastAsiaTheme="minorHAnsi"/>
          <w:sz w:val="26"/>
          <w:szCs w:val="26"/>
          <w:lang w:eastAsia="en-US"/>
        </w:rPr>
        <w:lastRenderedPageBreak/>
        <w:t>Принцип регионализации (учет специфики региона)</w:t>
      </w:r>
    </w:p>
    <w:p w:rsidR="00136412" w:rsidRDefault="00A2352C" w:rsidP="008E3E89">
      <w:pPr>
        <w:suppressAutoHyphens w:val="0"/>
        <w:spacing w:line="276" w:lineRule="auto"/>
        <w:ind w:left="360"/>
        <w:jc w:val="both"/>
        <w:rPr>
          <w:rFonts w:eastAsiaTheme="minorHAnsi"/>
          <w:sz w:val="26"/>
          <w:szCs w:val="26"/>
          <w:lang w:eastAsia="en-US"/>
        </w:rPr>
      </w:pPr>
      <w:r w:rsidRPr="00A2352C">
        <w:rPr>
          <w:rFonts w:eastAsiaTheme="minorHAnsi"/>
          <w:sz w:val="26"/>
          <w:szCs w:val="26"/>
          <w:lang w:eastAsia="en-US"/>
        </w:rPr>
        <w:tab/>
      </w:r>
      <w:r w:rsidR="00B91E83">
        <w:rPr>
          <w:rFonts w:eastAsiaTheme="minorHAnsi"/>
          <w:sz w:val="26"/>
          <w:szCs w:val="26"/>
          <w:lang w:eastAsia="en-US"/>
        </w:rPr>
        <w:tab/>
      </w:r>
      <w:r w:rsidRPr="00A2352C">
        <w:rPr>
          <w:rFonts w:eastAsiaTheme="minorHAnsi"/>
          <w:sz w:val="26"/>
          <w:szCs w:val="26"/>
          <w:lang w:eastAsia="en-US"/>
        </w:rPr>
        <w:t xml:space="preserve"> В дошкольном возрасте формируются предпосылки гражданских качеств, представления о человеке, обществе культуре. Очен</w:t>
      </w:r>
      <w:r w:rsidR="008E3E89">
        <w:rPr>
          <w:rFonts w:eastAsiaTheme="minorHAnsi"/>
          <w:sz w:val="26"/>
          <w:szCs w:val="26"/>
          <w:lang w:eastAsia="en-US"/>
        </w:rPr>
        <w:t>ь важно привить в этом возрасте</w:t>
      </w:r>
    </w:p>
    <w:p w:rsidR="008E3E89" w:rsidRPr="00B91E83" w:rsidRDefault="00A2352C" w:rsidP="00B91E83">
      <w:pPr>
        <w:suppressAutoHyphens w:val="0"/>
        <w:spacing w:line="276" w:lineRule="auto"/>
        <w:ind w:left="360"/>
        <w:jc w:val="both"/>
        <w:rPr>
          <w:rFonts w:eastAsiaTheme="minorHAnsi"/>
          <w:sz w:val="26"/>
          <w:szCs w:val="26"/>
          <w:lang w:eastAsia="en-US"/>
        </w:rPr>
      </w:pPr>
      <w:r w:rsidRPr="00A2352C">
        <w:rPr>
          <w:rFonts w:eastAsiaTheme="minorHAnsi"/>
          <w:sz w:val="26"/>
          <w:szCs w:val="26"/>
          <w:lang w:eastAsia="en-US"/>
        </w:rPr>
        <w:t>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8E3E89" w:rsidRDefault="008E3E89" w:rsidP="00B91E83">
      <w:pPr>
        <w:suppressAutoHyphens w:val="0"/>
        <w:spacing w:line="276" w:lineRule="auto"/>
        <w:jc w:val="both"/>
        <w:rPr>
          <w:sz w:val="26"/>
          <w:szCs w:val="26"/>
          <w:lang w:eastAsia="ru-RU"/>
        </w:rPr>
      </w:pPr>
    </w:p>
    <w:p w:rsidR="00E16201" w:rsidRDefault="00830E6A" w:rsidP="00B91E83">
      <w:pPr>
        <w:suppressAutoHyphens w:val="0"/>
        <w:spacing w:line="276" w:lineRule="auto"/>
        <w:ind w:left="708" w:firstLine="708"/>
        <w:jc w:val="both"/>
        <w:rPr>
          <w:sz w:val="26"/>
          <w:szCs w:val="26"/>
          <w:lang w:eastAsia="ru-RU"/>
        </w:rPr>
      </w:pPr>
      <w:r w:rsidRPr="00830E6A">
        <w:rPr>
          <w:sz w:val="26"/>
          <w:szCs w:val="26"/>
          <w:lang w:eastAsia="ru-RU"/>
        </w:rPr>
        <w:t>Художественно – эстетическое развитие воспитанников основано на реализуемых программах в ДОУ:</w:t>
      </w:r>
    </w:p>
    <w:p w:rsidR="00E16201" w:rsidRPr="00E16201" w:rsidRDefault="00E16201" w:rsidP="00E16201">
      <w:pPr>
        <w:suppressAutoHyphens w:val="0"/>
        <w:spacing w:line="276" w:lineRule="auto"/>
        <w:ind w:left="426" w:hanging="142"/>
        <w:jc w:val="both"/>
        <w:rPr>
          <w:sz w:val="26"/>
          <w:szCs w:val="26"/>
          <w:lang w:eastAsia="ru-RU"/>
        </w:rPr>
      </w:pPr>
      <w:r>
        <w:rPr>
          <w:sz w:val="26"/>
          <w:szCs w:val="26"/>
          <w:lang w:eastAsia="ru-RU"/>
        </w:rPr>
        <w:t xml:space="preserve"> 1.</w:t>
      </w:r>
      <w:r w:rsidRPr="00830E6A">
        <w:rPr>
          <w:sz w:val="26"/>
          <w:szCs w:val="26"/>
          <w:lang w:eastAsia="ru-RU"/>
        </w:rPr>
        <w:t xml:space="preserve">«Программа воспитания и обучения в детском саду»  под редакцией М. А. Васильевой, Гербовой В. В. , Комаровой Т. С. М.: </w:t>
      </w:r>
      <w:proofErr w:type="spellStart"/>
      <w:r w:rsidRPr="00830E6A">
        <w:rPr>
          <w:sz w:val="26"/>
          <w:szCs w:val="26"/>
          <w:lang w:eastAsia="ru-RU"/>
        </w:rPr>
        <w:t>Мозайка</w:t>
      </w:r>
      <w:proofErr w:type="spellEnd"/>
      <w:r w:rsidRPr="00830E6A">
        <w:rPr>
          <w:sz w:val="26"/>
          <w:szCs w:val="26"/>
          <w:lang w:eastAsia="ru-RU"/>
        </w:rPr>
        <w:t>-Синтез 2010 г.</w:t>
      </w:r>
    </w:p>
    <w:p w:rsidR="007D6B84" w:rsidRPr="00830E6A" w:rsidRDefault="00E16201" w:rsidP="00E16201">
      <w:pPr>
        <w:suppressAutoHyphens w:val="0"/>
        <w:spacing w:line="276" w:lineRule="auto"/>
        <w:ind w:left="426" w:hanging="142"/>
        <w:jc w:val="both"/>
        <w:rPr>
          <w:sz w:val="26"/>
          <w:szCs w:val="26"/>
          <w:lang w:eastAsia="ru-RU"/>
        </w:rPr>
      </w:pPr>
      <w:r>
        <w:rPr>
          <w:sz w:val="26"/>
          <w:szCs w:val="26"/>
          <w:lang w:eastAsia="ru-RU"/>
        </w:rPr>
        <w:t>2.</w:t>
      </w:r>
      <w:r w:rsidR="007D6B84" w:rsidRPr="00830E6A">
        <w:rPr>
          <w:sz w:val="26"/>
          <w:szCs w:val="26"/>
          <w:lang w:eastAsia="ru-RU"/>
        </w:rPr>
        <w:t xml:space="preserve">Примерная основная общеобразовательная программа дошкольного образования «От рождения до школы» Программа воспитания и обучения в детском саду под ред. </w:t>
      </w:r>
      <w:proofErr w:type="spellStart"/>
      <w:r w:rsidR="007D6B84" w:rsidRPr="00830E6A">
        <w:rPr>
          <w:sz w:val="26"/>
          <w:szCs w:val="26"/>
          <w:lang w:eastAsia="ru-RU"/>
        </w:rPr>
        <w:t>Н.Е.Вераксы</w:t>
      </w:r>
      <w:proofErr w:type="spellEnd"/>
      <w:r w:rsidR="007D6B84" w:rsidRPr="00830E6A">
        <w:rPr>
          <w:sz w:val="26"/>
          <w:szCs w:val="26"/>
          <w:lang w:eastAsia="ru-RU"/>
        </w:rPr>
        <w:t xml:space="preserve">, Т.С. Комаровой, </w:t>
      </w:r>
      <w:proofErr w:type="spellStart"/>
      <w:r w:rsidR="007D6B84" w:rsidRPr="00830E6A">
        <w:rPr>
          <w:sz w:val="26"/>
          <w:szCs w:val="26"/>
          <w:lang w:eastAsia="ru-RU"/>
        </w:rPr>
        <w:t>М.А.Васил</w:t>
      </w:r>
      <w:r w:rsidR="007D6B84">
        <w:rPr>
          <w:sz w:val="26"/>
          <w:szCs w:val="26"/>
          <w:lang w:eastAsia="ru-RU"/>
        </w:rPr>
        <w:t>ьевой</w:t>
      </w:r>
      <w:proofErr w:type="spellEnd"/>
      <w:r w:rsidR="007D6B84">
        <w:rPr>
          <w:sz w:val="26"/>
          <w:szCs w:val="26"/>
          <w:lang w:eastAsia="ru-RU"/>
        </w:rPr>
        <w:t>, М. Мозаика – синтез, 2014</w:t>
      </w:r>
      <w:r w:rsidR="007D6B84" w:rsidRPr="00830E6A">
        <w:rPr>
          <w:sz w:val="26"/>
          <w:szCs w:val="26"/>
          <w:lang w:eastAsia="ru-RU"/>
        </w:rPr>
        <w:t>г.</w:t>
      </w:r>
    </w:p>
    <w:p w:rsidR="007D6B84" w:rsidRPr="00830E6A" w:rsidRDefault="00E16201" w:rsidP="00E16201">
      <w:pPr>
        <w:suppressAutoHyphens w:val="0"/>
        <w:spacing w:line="276" w:lineRule="auto"/>
        <w:ind w:left="426" w:hanging="142"/>
        <w:jc w:val="both"/>
        <w:rPr>
          <w:sz w:val="26"/>
          <w:szCs w:val="26"/>
          <w:lang w:eastAsia="ru-RU"/>
        </w:rPr>
      </w:pPr>
      <w:r>
        <w:rPr>
          <w:sz w:val="26"/>
          <w:szCs w:val="26"/>
          <w:lang w:eastAsia="ru-RU"/>
        </w:rPr>
        <w:t>3.</w:t>
      </w:r>
      <w:r w:rsidR="007D6B84" w:rsidRPr="00830E6A">
        <w:rPr>
          <w:sz w:val="26"/>
          <w:szCs w:val="26"/>
          <w:lang w:eastAsia="ru-RU"/>
        </w:rPr>
        <w:t xml:space="preserve">Программа эстетического воспитания детей 2-7 лет. Под редакцией Т. С. Комаровой, </w:t>
      </w:r>
      <w:proofErr w:type="spellStart"/>
      <w:r w:rsidR="007D6B84" w:rsidRPr="00830E6A">
        <w:rPr>
          <w:sz w:val="26"/>
          <w:szCs w:val="26"/>
          <w:lang w:eastAsia="ru-RU"/>
        </w:rPr>
        <w:t>А.В.Антоновой</w:t>
      </w:r>
      <w:proofErr w:type="spellEnd"/>
      <w:r w:rsidR="007D6B84" w:rsidRPr="00830E6A">
        <w:rPr>
          <w:sz w:val="26"/>
          <w:szCs w:val="26"/>
          <w:lang w:eastAsia="ru-RU"/>
        </w:rPr>
        <w:t xml:space="preserve">, </w:t>
      </w:r>
      <w:proofErr w:type="spellStart"/>
      <w:r w:rsidR="007D6B84" w:rsidRPr="00830E6A">
        <w:rPr>
          <w:sz w:val="26"/>
          <w:szCs w:val="26"/>
          <w:lang w:eastAsia="ru-RU"/>
        </w:rPr>
        <w:t>М.Б.Зацепиной</w:t>
      </w:r>
      <w:proofErr w:type="spellEnd"/>
      <w:r w:rsidR="007D6B84" w:rsidRPr="00830E6A">
        <w:rPr>
          <w:sz w:val="26"/>
          <w:szCs w:val="26"/>
          <w:lang w:eastAsia="ru-RU"/>
        </w:rPr>
        <w:t>.  от 2005г.</w:t>
      </w:r>
    </w:p>
    <w:p w:rsidR="00E16201" w:rsidRDefault="00E16201" w:rsidP="00E16201">
      <w:pPr>
        <w:suppressAutoHyphens w:val="0"/>
        <w:spacing w:line="276" w:lineRule="auto"/>
        <w:ind w:left="426" w:hanging="142"/>
        <w:jc w:val="both"/>
        <w:rPr>
          <w:sz w:val="26"/>
          <w:szCs w:val="26"/>
          <w:lang w:eastAsia="ru-RU"/>
        </w:rPr>
      </w:pPr>
      <w:r>
        <w:rPr>
          <w:sz w:val="26"/>
          <w:szCs w:val="26"/>
          <w:lang w:eastAsia="ru-RU"/>
        </w:rPr>
        <w:t xml:space="preserve">Парциальные  программы:  </w:t>
      </w:r>
    </w:p>
    <w:p w:rsidR="00E16201" w:rsidRDefault="00E16201" w:rsidP="00E16201">
      <w:pPr>
        <w:suppressAutoHyphens w:val="0"/>
        <w:spacing w:line="276" w:lineRule="auto"/>
        <w:ind w:left="426" w:hanging="142"/>
        <w:jc w:val="both"/>
        <w:rPr>
          <w:sz w:val="26"/>
          <w:szCs w:val="26"/>
          <w:lang w:eastAsia="ru-RU"/>
        </w:rPr>
      </w:pPr>
      <w:r>
        <w:rPr>
          <w:sz w:val="26"/>
          <w:szCs w:val="26"/>
          <w:lang w:eastAsia="ru-RU"/>
        </w:rPr>
        <w:t>4.</w:t>
      </w:r>
      <w:r w:rsidR="007D6B84" w:rsidRPr="00830E6A">
        <w:rPr>
          <w:rFonts w:eastAsia="Courier New"/>
          <w:sz w:val="26"/>
          <w:szCs w:val="26"/>
          <w:lang w:eastAsia="ru-RU"/>
        </w:rPr>
        <w:t xml:space="preserve">  </w:t>
      </w:r>
      <w:r w:rsidR="007D6B84" w:rsidRPr="00830E6A">
        <w:rPr>
          <w:sz w:val="26"/>
          <w:szCs w:val="26"/>
          <w:lang w:eastAsia="ru-RU"/>
        </w:rPr>
        <w:t xml:space="preserve">Программа художественного воспитания, обучения и развития детей 2-7 лет  «Цветные ладошки» </w:t>
      </w:r>
      <w:proofErr w:type="spellStart"/>
      <w:r w:rsidR="007D6B84" w:rsidRPr="00830E6A">
        <w:rPr>
          <w:sz w:val="26"/>
          <w:szCs w:val="26"/>
          <w:lang w:eastAsia="ru-RU"/>
        </w:rPr>
        <w:t>И.А.Лыкова</w:t>
      </w:r>
      <w:proofErr w:type="spellEnd"/>
      <w:r w:rsidR="007D6B84" w:rsidRPr="00830E6A">
        <w:rPr>
          <w:sz w:val="26"/>
          <w:szCs w:val="26"/>
          <w:lang w:eastAsia="ru-RU"/>
        </w:rPr>
        <w:t xml:space="preserve">  Карапуз-дидактика\ творческий центр СФЕРА\ Москва, 2007\</w:t>
      </w:r>
    </w:p>
    <w:p w:rsidR="007D6B84" w:rsidRPr="00E16201" w:rsidRDefault="00E16201" w:rsidP="00E16201">
      <w:pPr>
        <w:suppressAutoHyphens w:val="0"/>
        <w:spacing w:line="276" w:lineRule="auto"/>
        <w:jc w:val="both"/>
        <w:rPr>
          <w:sz w:val="26"/>
          <w:szCs w:val="26"/>
          <w:lang w:eastAsia="ru-RU"/>
        </w:rPr>
      </w:pPr>
      <w:r>
        <w:rPr>
          <w:rFonts w:eastAsia="Courier New"/>
          <w:sz w:val="26"/>
          <w:szCs w:val="26"/>
          <w:lang w:eastAsia="ru-RU"/>
        </w:rPr>
        <w:t xml:space="preserve">    5. </w:t>
      </w:r>
      <w:r w:rsidR="007D6B84" w:rsidRPr="00E16201">
        <w:rPr>
          <w:bCs/>
          <w:sz w:val="26"/>
          <w:szCs w:val="26"/>
          <w:lang w:eastAsia="ru-RU"/>
        </w:rPr>
        <w:t xml:space="preserve">Программа «Конструирование и ручной труд в детском </w:t>
      </w:r>
      <w:proofErr w:type="spellStart"/>
      <w:r w:rsidR="007D6B84" w:rsidRPr="00E16201">
        <w:rPr>
          <w:bCs/>
          <w:sz w:val="26"/>
          <w:szCs w:val="26"/>
          <w:lang w:eastAsia="ru-RU"/>
        </w:rPr>
        <w:t>саду</w:t>
      </w:r>
      <w:proofErr w:type="gramStart"/>
      <w:r w:rsidR="007D6B84" w:rsidRPr="00E16201">
        <w:rPr>
          <w:bCs/>
          <w:sz w:val="26"/>
          <w:szCs w:val="26"/>
          <w:lang w:eastAsia="ru-RU"/>
        </w:rPr>
        <w:t>»</w:t>
      </w:r>
      <w:r w:rsidRPr="00A72FB6">
        <w:rPr>
          <w:sz w:val="26"/>
          <w:szCs w:val="26"/>
          <w:lang w:eastAsia="ru-RU"/>
        </w:rPr>
        <w:t>А</w:t>
      </w:r>
      <w:proofErr w:type="gramEnd"/>
      <w:r w:rsidRPr="00A72FB6">
        <w:rPr>
          <w:sz w:val="26"/>
          <w:szCs w:val="26"/>
          <w:lang w:eastAsia="ru-RU"/>
        </w:rPr>
        <w:t>втор</w:t>
      </w:r>
      <w:proofErr w:type="spellEnd"/>
      <w:r w:rsidRPr="00A72FB6">
        <w:rPr>
          <w:sz w:val="26"/>
          <w:szCs w:val="26"/>
          <w:lang w:eastAsia="ru-RU"/>
        </w:rPr>
        <w:t xml:space="preserve"> </w:t>
      </w:r>
      <w:proofErr w:type="spellStart"/>
      <w:r w:rsidRPr="00A72FB6">
        <w:rPr>
          <w:sz w:val="26"/>
          <w:szCs w:val="26"/>
          <w:lang w:eastAsia="ru-RU"/>
        </w:rPr>
        <w:t>Л.В.Куцакова</w:t>
      </w:r>
      <w:proofErr w:type="spellEnd"/>
      <w:r w:rsidRPr="00A72FB6">
        <w:rPr>
          <w:sz w:val="26"/>
          <w:szCs w:val="26"/>
          <w:lang w:eastAsia="ru-RU"/>
        </w:rPr>
        <w:t>.</w:t>
      </w:r>
    </w:p>
    <w:p w:rsidR="00E16201" w:rsidRDefault="00E16201" w:rsidP="00B91E83">
      <w:pPr>
        <w:suppressAutoHyphens w:val="0"/>
        <w:spacing w:line="276" w:lineRule="auto"/>
        <w:ind w:left="284"/>
        <w:jc w:val="both"/>
        <w:rPr>
          <w:sz w:val="26"/>
          <w:szCs w:val="26"/>
          <w:lang w:eastAsia="ru-RU"/>
        </w:rPr>
      </w:pPr>
      <w:r>
        <w:rPr>
          <w:sz w:val="26"/>
          <w:szCs w:val="26"/>
          <w:lang w:eastAsia="ru-RU"/>
        </w:rPr>
        <w:t>6.</w:t>
      </w:r>
      <w:r w:rsidR="007D6B84" w:rsidRPr="00DB7FDB">
        <w:rPr>
          <w:sz w:val="26"/>
          <w:szCs w:val="26"/>
        </w:rPr>
        <w:t xml:space="preserve">«Ладушки», Программа по музыкальному воспитанию детей дошкольного   возраста </w:t>
      </w:r>
      <w:proofErr w:type="spellStart"/>
      <w:r w:rsidR="007D6B84" w:rsidRPr="00DB7FDB">
        <w:rPr>
          <w:sz w:val="26"/>
          <w:szCs w:val="26"/>
        </w:rPr>
        <w:t>Каплуновой</w:t>
      </w:r>
      <w:proofErr w:type="spellEnd"/>
      <w:r w:rsidR="007D6B84" w:rsidRPr="00DB7FDB">
        <w:rPr>
          <w:sz w:val="26"/>
          <w:szCs w:val="26"/>
        </w:rPr>
        <w:t xml:space="preserve"> И.М., </w:t>
      </w:r>
      <w:proofErr w:type="spellStart"/>
      <w:r w:rsidR="007D6B84" w:rsidRPr="00DB7FDB">
        <w:rPr>
          <w:sz w:val="26"/>
          <w:szCs w:val="26"/>
        </w:rPr>
        <w:t>Новоскольцевой</w:t>
      </w:r>
      <w:proofErr w:type="spellEnd"/>
      <w:r w:rsidR="007D6B84" w:rsidRPr="00DB7FDB">
        <w:rPr>
          <w:sz w:val="26"/>
          <w:szCs w:val="26"/>
        </w:rPr>
        <w:t xml:space="preserve"> И.А. 2010г.</w:t>
      </w:r>
    </w:p>
    <w:p w:rsidR="00E16201" w:rsidRDefault="00E16201" w:rsidP="0070285B">
      <w:pPr>
        <w:suppressAutoHyphens w:val="0"/>
        <w:spacing w:line="276" w:lineRule="auto"/>
        <w:ind w:firstLine="360"/>
        <w:jc w:val="both"/>
        <w:rPr>
          <w:sz w:val="26"/>
          <w:szCs w:val="26"/>
          <w:lang w:eastAsia="ru-RU"/>
        </w:rPr>
      </w:pPr>
    </w:p>
    <w:p w:rsidR="00830E6A" w:rsidRPr="00830E6A" w:rsidRDefault="00830E6A" w:rsidP="0070285B">
      <w:pPr>
        <w:suppressAutoHyphens w:val="0"/>
        <w:spacing w:line="276" w:lineRule="auto"/>
        <w:ind w:firstLine="360"/>
        <w:jc w:val="both"/>
        <w:rPr>
          <w:sz w:val="26"/>
          <w:szCs w:val="26"/>
          <w:lang w:eastAsia="ru-RU"/>
        </w:rPr>
      </w:pPr>
      <w:r w:rsidRPr="00830E6A">
        <w:rPr>
          <w:sz w:val="26"/>
          <w:szCs w:val="26"/>
          <w:lang w:eastAsia="ru-RU"/>
        </w:rPr>
        <w:t xml:space="preserve">Для получения ожидаемых результатов в нашем дошкольном учреждении создана система работы по художественно-эстетическому воспитанию, которая состоит из взаимосвязанных между собой компонентов: </w:t>
      </w:r>
    </w:p>
    <w:p w:rsidR="00830E6A" w:rsidRPr="00830E6A" w:rsidRDefault="00830E6A" w:rsidP="00546097">
      <w:pPr>
        <w:numPr>
          <w:ilvl w:val="0"/>
          <w:numId w:val="131"/>
        </w:numPr>
        <w:suppressAutoHyphens w:val="0"/>
        <w:spacing w:line="276" w:lineRule="auto"/>
        <w:jc w:val="both"/>
        <w:rPr>
          <w:sz w:val="26"/>
          <w:szCs w:val="26"/>
          <w:lang w:eastAsia="ru-RU"/>
        </w:rPr>
      </w:pPr>
      <w:r w:rsidRPr="00830E6A">
        <w:rPr>
          <w:sz w:val="26"/>
          <w:szCs w:val="26"/>
          <w:lang w:eastAsia="ru-RU"/>
        </w:rPr>
        <w:t>обновление содержания образования (выбор программ и технологий);</w:t>
      </w:r>
    </w:p>
    <w:p w:rsidR="00830E6A" w:rsidRPr="00830E6A" w:rsidRDefault="00830E6A" w:rsidP="00546097">
      <w:pPr>
        <w:numPr>
          <w:ilvl w:val="0"/>
          <w:numId w:val="131"/>
        </w:numPr>
        <w:suppressAutoHyphens w:val="0"/>
        <w:spacing w:line="276" w:lineRule="auto"/>
        <w:jc w:val="both"/>
        <w:rPr>
          <w:sz w:val="26"/>
          <w:szCs w:val="26"/>
          <w:lang w:eastAsia="ru-RU"/>
        </w:rPr>
      </w:pPr>
      <w:r w:rsidRPr="00830E6A">
        <w:rPr>
          <w:sz w:val="26"/>
          <w:szCs w:val="26"/>
          <w:lang w:eastAsia="ru-RU"/>
        </w:rPr>
        <w:t>создание условий для эстетического воспитания (кадровое обеспечение, учебно-методическое обеспечение, создание предметно – развивающей среды);</w:t>
      </w:r>
    </w:p>
    <w:p w:rsidR="00830E6A" w:rsidRPr="00830E6A" w:rsidRDefault="00830E6A" w:rsidP="00546097">
      <w:pPr>
        <w:numPr>
          <w:ilvl w:val="0"/>
          <w:numId w:val="131"/>
        </w:numPr>
        <w:suppressAutoHyphens w:val="0"/>
        <w:spacing w:line="276" w:lineRule="auto"/>
        <w:jc w:val="both"/>
        <w:rPr>
          <w:sz w:val="26"/>
          <w:szCs w:val="26"/>
          <w:lang w:eastAsia="ru-RU"/>
        </w:rPr>
      </w:pPr>
      <w:r w:rsidRPr="00830E6A">
        <w:rPr>
          <w:sz w:val="26"/>
          <w:szCs w:val="26"/>
          <w:lang w:eastAsia="ru-RU"/>
        </w:rPr>
        <w:t>организация учебно-воспитательного процесса (работа с детьми и родителями);</w:t>
      </w:r>
    </w:p>
    <w:p w:rsidR="00830E6A" w:rsidRPr="00830E6A" w:rsidRDefault="00830E6A" w:rsidP="00546097">
      <w:pPr>
        <w:numPr>
          <w:ilvl w:val="0"/>
          <w:numId w:val="131"/>
        </w:numPr>
        <w:suppressAutoHyphens w:val="0"/>
        <w:spacing w:line="276" w:lineRule="auto"/>
        <w:jc w:val="both"/>
        <w:rPr>
          <w:sz w:val="26"/>
          <w:szCs w:val="26"/>
          <w:lang w:eastAsia="ru-RU"/>
        </w:rPr>
      </w:pPr>
      <w:r w:rsidRPr="00830E6A">
        <w:rPr>
          <w:sz w:val="26"/>
          <w:szCs w:val="26"/>
          <w:lang w:eastAsia="ru-RU"/>
        </w:rPr>
        <w:t>координация работы с другими учреждениями и организациями.</w:t>
      </w:r>
    </w:p>
    <w:p w:rsidR="00830E6A" w:rsidRPr="00830E6A" w:rsidRDefault="00830E6A" w:rsidP="00277EA3">
      <w:pPr>
        <w:suppressAutoHyphens w:val="0"/>
        <w:spacing w:line="276" w:lineRule="auto"/>
        <w:ind w:firstLine="360"/>
        <w:rPr>
          <w:sz w:val="26"/>
          <w:szCs w:val="26"/>
          <w:lang w:eastAsia="ru-RU"/>
        </w:rPr>
      </w:pPr>
      <w:r w:rsidRPr="00830E6A">
        <w:rPr>
          <w:sz w:val="26"/>
          <w:szCs w:val="26"/>
          <w:lang w:eastAsia="ru-RU"/>
        </w:rPr>
        <w:t>Такая система работы предполагает тесное сотрудничество воспитателей, всех специалистов ДОУ Каждый сотрудник берет на себя определенные функциональные обязанности в области художественно – эстетического образования. Целенаправленная и согласованная деятельность всех специалистов достигается благодаря совместному планированию учебно-воспитательного процесса.</w:t>
      </w:r>
    </w:p>
    <w:p w:rsidR="0070285B" w:rsidRPr="00DB7FDB" w:rsidRDefault="00830E6A" w:rsidP="00277EA3">
      <w:pPr>
        <w:suppressAutoHyphens w:val="0"/>
        <w:spacing w:line="276" w:lineRule="auto"/>
        <w:ind w:firstLine="420"/>
        <w:rPr>
          <w:b/>
          <w:bCs/>
          <w:sz w:val="26"/>
          <w:szCs w:val="26"/>
          <w:lang w:eastAsia="ru-RU"/>
        </w:rPr>
      </w:pPr>
      <w:r w:rsidRPr="00830E6A">
        <w:rPr>
          <w:b/>
          <w:bCs/>
          <w:sz w:val="26"/>
          <w:szCs w:val="26"/>
          <w:lang w:eastAsia="ru-RU"/>
        </w:rPr>
        <w:t>Одним из важных условий реализации системы художественно-эстетического воспитания в дошкольном учреждении является правильная организация предметно-развивающей среды.</w:t>
      </w:r>
    </w:p>
    <w:p w:rsidR="00830E6A" w:rsidRPr="00830E6A" w:rsidRDefault="00830E6A" w:rsidP="00136412">
      <w:pPr>
        <w:suppressAutoHyphens w:val="0"/>
        <w:spacing w:line="276" w:lineRule="auto"/>
        <w:ind w:left="420" w:firstLine="288"/>
        <w:rPr>
          <w:sz w:val="26"/>
          <w:szCs w:val="26"/>
          <w:lang w:eastAsia="ru-RU"/>
        </w:rPr>
      </w:pPr>
      <w:r w:rsidRPr="00830E6A">
        <w:rPr>
          <w:sz w:val="26"/>
          <w:szCs w:val="26"/>
          <w:lang w:eastAsia="ru-RU"/>
        </w:rPr>
        <w:lastRenderedPageBreak/>
        <w:t xml:space="preserve">В ДОУ регулярно проходят </w:t>
      </w:r>
      <w:r w:rsidR="00277EA3">
        <w:rPr>
          <w:sz w:val="26"/>
          <w:szCs w:val="26"/>
          <w:lang w:eastAsia="ru-RU"/>
        </w:rPr>
        <w:t>выставки совместного творчества</w:t>
      </w:r>
      <w:r w:rsidRPr="00830E6A">
        <w:rPr>
          <w:sz w:val="26"/>
          <w:szCs w:val="26"/>
          <w:lang w:eastAsia="ru-RU"/>
        </w:rPr>
        <w:t>, приуроченные к различным знаменательным датам.</w:t>
      </w:r>
      <w:r w:rsidR="00277EA3">
        <w:rPr>
          <w:sz w:val="26"/>
          <w:szCs w:val="26"/>
          <w:lang w:eastAsia="ru-RU"/>
        </w:rPr>
        <w:t xml:space="preserve"> Функционирует кружок </w:t>
      </w:r>
      <w:r w:rsidRPr="00830E6A">
        <w:rPr>
          <w:sz w:val="26"/>
          <w:szCs w:val="26"/>
          <w:lang w:eastAsia="ru-RU"/>
        </w:rPr>
        <w:t xml:space="preserve"> изобразительного творчества. Интерьер коридоров украшен детскими работами.</w:t>
      </w:r>
    </w:p>
    <w:p w:rsidR="00830E6A" w:rsidRPr="00830E6A" w:rsidRDefault="00830E6A" w:rsidP="00277EA3">
      <w:pPr>
        <w:suppressAutoHyphens w:val="0"/>
        <w:spacing w:line="276" w:lineRule="auto"/>
        <w:ind w:firstLine="360"/>
        <w:jc w:val="both"/>
        <w:rPr>
          <w:sz w:val="26"/>
          <w:szCs w:val="26"/>
          <w:lang w:eastAsia="ru-RU"/>
        </w:rPr>
      </w:pPr>
      <w:r w:rsidRPr="00830E6A">
        <w:rPr>
          <w:sz w:val="26"/>
          <w:szCs w:val="26"/>
          <w:lang w:eastAsia="ru-RU"/>
        </w:rPr>
        <w:t xml:space="preserve"> Каждая группа детского сада эстетически оформлена в определенном стиле, имеют</w:t>
      </w:r>
      <w:r w:rsidR="0070285B" w:rsidRPr="00DB7FDB">
        <w:rPr>
          <w:sz w:val="26"/>
          <w:szCs w:val="26"/>
          <w:lang w:eastAsia="ru-RU"/>
        </w:rPr>
        <w:t>ся театральные, игровые уголки</w:t>
      </w:r>
      <w:proofErr w:type="gramStart"/>
      <w:r w:rsidR="0070285B" w:rsidRPr="00DB7FDB">
        <w:rPr>
          <w:sz w:val="26"/>
          <w:szCs w:val="26"/>
          <w:lang w:eastAsia="ru-RU"/>
        </w:rPr>
        <w:t>..</w:t>
      </w:r>
      <w:r w:rsidRPr="00830E6A">
        <w:rPr>
          <w:sz w:val="26"/>
          <w:szCs w:val="26"/>
          <w:lang w:eastAsia="ru-RU"/>
        </w:rPr>
        <w:t xml:space="preserve"> </w:t>
      </w:r>
      <w:proofErr w:type="gramEnd"/>
      <w:r w:rsidRPr="00830E6A">
        <w:rPr>
          <w:sz w:val="26"/>
          <w:szCs w:val="26"/>
          <w:lang w:eastAsia="ru-RU"/>
        </w:rPr>
        <w:t xml:space="preserve">В группах имеются тематические альбомы по живописи, видам народного прикладного творчества. Для занятий музыкой имеется музыкальный зал, костюмерная с театральным реквизитом, </w:t>
      </w:r>
      <w:r w:rsidR="0070285B" w:rsidRPr="00DB7FDB">
        <w:rPr>
          <w:sz w:val="26"/>
          <w:szCs w:val="26"/>
          <w:lang w:eastAsia="ru-RU"/>
        </w:rPr>
        <w:t xml:space="preserve">имеется кукольный театр. </w:t>
      </w:r>
      <w:r w:rsidRPr="00830E6A">
        <w:rPr>
          <w:sz w:val="26"/>
          <w:szCs w:val="26"/>
          <w:lang w:eastAsia="ru-RU"/>
        </w:rPr>
        <w:t>Эффективно используются раздевалки в групповых комнатах и коридоры: в них размещаются выставки фотографий, рисунков детей, поделок из природного материала.</w:t>
      </w:r>
    </w:p>
    <w:p w:rsidR="00830E6A" w:rsidRPr="00830E6A" w:rsidRDefault="00830E6A" w:rsidP="00830E6A">
      <w:pPr>
        <w:suppressAutoHyphens w:val="0"/>
        <w:spacing w:line="276" w:lineRule="auto"/>
        <w:jc w:val="both"/>
        <w:rPr>
          <w:sz w:val="26"/>
          <w:szCs w:val="26"/>
          <w:lang w:eastAsia="ru-RU"/>
        </w:rPr>
      </w:pPr>
      <w:r w:rsidRPr="00830E6A">
        <w:rPr>
          <w:sz w:val="26"/>
          <w:szCs w:val="26"/>
          <w:lang w:eastAsia="ru-RU"/>
        </w:rPr>
        <w:t> </w:t>
      </w:r>
    </w:p>
    <w:p w:rsidR="00830E6A" w:rsidRPr="00830E6A" w:rsidRDefault="00830E6A" w:rsidP="0070285B">
      <w:pPr>
        <w:suppressAutoHyphens w:val="0"/>
        <w:spacing w:line="276" w:lineRule="auto"/>
        <w:ind w:firstLine="360"/>
        <w:jc w:val="both"/>
        <w:rPr>
          <w:sz w:val="26"/>
          <w:szCs w:val="26"/>
          <w:lang w:eastAsia="ru-RU"/>
        </w:rPr>
      </w:pPr>
      <w:r w:rsidRPr="00830E6A">
        <w:rPr>
          <w:b/>
          <w:bCs/>
          <w:sz w:val="26"/>
          <w:szCs w:val="26"/>
          <w:lang w:eastAsia="ru-RU"/>
        </w:rPr>
        <w:t>Для успешного освоения программ по художественно-эстетическому воспитанию необходимо грамотно организовать педагогический процесс.</w:t>
      </w:r>
      <w:r w:rsidRPr="00830E6A">
        <w:rPr>
          <w:sz w:val="26"/>
          <w:szCs w:val="26"/>
          <w:lang w:eastAsia="ru-RU"/>
        </w:rPr>
        <w:t xml:space="preserve"> Система педагогического взаимодействия педагогов и детей, направленная на эстетическое развитие, строится в ДОУ в трех направлениях: </w:t>
      </w:r>
    </w:p>
    <w:p w:rsidR="00830E6A" w:rsidRPr="00830E6A" w:rsidRDefault="00830E6A" w:rsidP="00546097">
      <w:pPr>
        <w:numPr>
          <w:ilvl w:val="0"/>
          <w:numId w:val="132"/>
        </w:numPr>
        <w:suppressAutoHyphens w:val="0"/>
        <w:spacing w:line="276" w:lineRule="auto"/>
        <w:jc w:val="both"/>
        <w:rPr>
          <w:sz w:val="26"/>
          <w:szCs w:val="26"/>
          <w:lang w:eastAsia="ru-RU"/>
        </w:rPr>
      </w:pPr>
      <w:r w:rsidRPr="00830E6A">
        <w:rPr>
          <w:sz w:val="26"/>
          <w:szCs w:val="26"/>
          <w:lang w:eastAsia="ru-RU"/>
        </w:rPr>
        <w:t xml:space="preserve">специально организованное обучение; </w:t>
      </w:r>
    </w:p>
    <w:p w:rsidR="00830E6A" w:rsidRPr="00830E6A" w:rsidRDefault="00830E6A" w:rsidP="00546097">
      <w:pPr>
        <w:numPr>
          <w:ilvl w:val="0"/>
          <w:numId w:val="132"/>
        </w:numPr>
        <w:suppressAutoHyphens w:val="0"/>
        <w:spacing w:line="276" w:lineRule="auto"/>
        <w:jc w:val="both"/>
        <w:rPr>
          <w:sz w:val="26"/>
          <w:szCs w:val="26"/>
          <w:lang w:eastAsia="ru-RU"/>
        </w:rPr>
      </w:pPr>
      <w:r w:rsidRPr="00830E6A">
        <w:rPr>
          <w:sz w:val="26"/>
          <w:szCs w:val="26"/>
          <w:lang w:eastAsia="ru-RU"/>
        </w:rPr>
        <w:t xml:space="preserve">совместная деятельность педагогов и детей; </w:t>
      </w:r>
    </w:p>
    <w:p w:rsidR="00830E6A" w:rsidRPr="00830E6A" w:rsidRDefault="00830E6A" w:rsidP="00546097">
      <w:pPr>
        <w:numPr>
          <w:ilvl w:val="0"/>
          <w:numId w:val="132"/>
        </w:numPr>
        <w:suppressAutoHyphens w:val="0"/>
        <w:spacing w:line="276" w:lineRule="auto"/>
        <w:jc w:val="both"/>
        <w:rPr>
          <w:sz w:val="26"/>
          <w:szCs w:val="26"/>
          <w:lang w:eastAsia="ru-RU"/>
        </w:rPr>
      </w:pPr>
      <w:r w:rsidRPr="00830E6A">
        <w:rPr>
          <w:sz w:val="26"/>
          <w:szCs w:val="26"/>
          <w:lang w:eastAsia="ru-RU"/>
        </w:rPr>
        <w:t xml:space="preserve">самостоятельная деятельность детей. </w:t>
      </w:r>
    </w:p>
    <w:p w:rsidR="00830E6A" w:rsidRPr="00830E6A" w:rsidRDefault="00830E6A" w:rsidP="00830E6A">
      <w:pPr>
        <w:suppressAutoHyphens w:val="0"/>
        <w:spacing w:line="276" w:lineRule="auto"/>
        <w:jc w:val="both"/>
        <w:rPr>
          <w:sz w:val="26"/>
          <w:szCs w:val="26"/>
          <w:lang w:eastAsia="ru-RU"/>
        </w:rPr>
      </w:pPr>
      <w:r w:rsidRPr="00830E6A">
        <w:rPr>
          <w:sz w:val="26"/>
          <w:szCs w:val="26"/>
          <w:lang w:eastAsia="ru-RU"/>
        </w:rPr>
        <w:t xml:space="preserve">Взаимодействие педагогов и детей осуществляется с учетом дифференцированного подхода и включает разнообразные формы и методы работы: </w:t>
      </w:r>
    </w:p>
    <w:p w:rsidR="00830E6A" w:rsidRPr="00830E6A" w:rsidRDefault="00830E6A" w:rsidP="00546097">
      <w:pPr>
        <w:numPr>
          <w:ilvl w:val="0"/>
          <w:numId w:val="133"/>
        </w:numPr>
        <w:suppressAutoHyphens w:val="0"/>
        <w:spacing w:line="276" w:lineRule="auto"/>
        <w:jc w:val="both"/>
        <w:rPr>
          <w:sz w:val="26"/>
          <w:szCs w:val="26"/>
          <w:lang w:eastAsia="ru-RU"/>
        </w:rPr>
      </w:pPr>
      <w:r w:rsidRPr="00830E6A">
        <w:rPr>
          <w:sz w:val="26"/>
          <w:szCs w:val="26"/>
          <w:lang w:eastAsia="ru-RU"/>
        </w:rPr>
        <w:t xml:space="preserve">групповые и подгрупповые занятия, </w:t>
      </w:r>
    </w:p>
    <w:p w:rsidR="00830E6A" w:rsidRPr="00830E6A" w:rsidRDefault="00830E6A" w:rsidP="00546097">
      <w:pPr>
        <w:numPr>
          <w:ilvl w:val="0"/>
          <w:numId w:val="133"/>
        </w:numPr>
        <w:suppressAutoHyphens w:val="0"/>
        <w:spacing w:line="276" w:lineRule="auto"/>
        <w:jc w:val="both"/>
        <w:rPr>
          <w:sz w:val="26"/>
          <w:szCs w:val="26"/>
          <w:lang w:eastAsia="ru-RU"/>
        </w:rPr>
      </w:pPr>
      <w:r w:rsidRPr="00830E6A">
        <w:rPr>
          <w:sz w:val="26"/>
          <w:szCs w:val="26"/>
          <w:lang w:eastAsia="ru-RU"/>
        </w:rPr>
        <w:t xml:space="preserve">праздники, </w:t>
      </w:r>
    </w:p>
    <w:p w:rsidR="00830E6A" w:rsidRPr="00830E6A" w:rsidRDefault="00830E6A" w:rsidP="00546097">
      <w:pPr>
        <w:numPr>
          <w:ilvl w:val="0"/>
          <w:numId w:val="133"/>
        </w:numPr>
        <w:suppressAutoHyphens w:val="0"/>
        <w:spacing w:line="276" w:lineRule="auto"/>
        <w:jc w:val="both"/>
        <w:rPr>
          <w:sz w:val="26"/>
          <w:szCs w:val="26"/>
          <w:lang w:eastAsia="ru-RU"/>
        </w:rPr>
      </w:pPr>
      <w:r w:rsidRPr="00830E6A">
        <w:rPr>
          <w:sz w:val="26"/>
          <w:szCs w:val="26"/>
          <w:lang w:eastAsia="ru-RU"/>
        </w:rPr>
        <w:t xml:space="preserve">развлечения, </w:t>
      </w:r>
    </w:p>
    <w:p w:rsidR="00830E6A" w:rsidRPr="00830E6A" w:rsidRDefault="00830E6A" w:rsidP="00546097">
      <w:pPr>
        <w:numPr>
          <w:ilvl w:val="0"/>
          <w:numId w:val="133"/>
        </w:numPr>
        <w:suppressAutoHyphens w:val="0"/>
        <w:spacing w:line="276" w:lineRule="auto"/>
        <w:jc w:val="both"/>
        <w:rPr>
          <w:sz w:val="26"/>
          <w:szCs w:val="26"/>
          <w:lang w:eastAsia="ru-RU"/>
        </w:rPr>
      </w:pPr>
      <w:r w:rsidRPr="00830E6A">
        <w:rPr>
          <w:sz w:val="26"/>
          <w:szCs w:val="26"/>
          <w:lang w:eastAsia="ru-RU"/>
        </w:rPr>
        <w:t xml:space="preserve">тематические музыкальные вечера, </w:t>
      </w:r>
    </w:p>
    <w:p w:rsidR="00830E6A" w:rsidRPr="00830E6A" w:rsidRDefault="00830E6A" w:rsidP="00546097">
      <w:pPr>
        <w:numPr>
          <w:ilvl w:val="0"/>
          <w:numId w:val="133"/>
        </w:numPr>
        <w:suppressAutoHyphens w:val="0"/>
        <w:spacing w:line="276" w:lineRule="auto"/>
        <w:jc w:val="both"/>
        <w:rPr>
          <w:sz w:val="26"/>
          <w:szCs w:val="26"/>
          <w:lang w:eastAsia="ru-RU"/>
        </w:rPr>
      </w:pPr>
      <w:r w:rsidRPr="00830E6A">
        <w:rPr>
          <w:sz w:val="26"/>
          <w:szCs w:val="26"/>
          <w:lang w:eastAsia="ru-RU"/>
        </w:rPr>
        <w:t xml:space="preserve">дидактические игры, </w:t>
      </w:r>
    </w:p>
    <w:p w:rsidR="00830E6A" w:rsidRPr="00830E6A" w:rsidRDefault="00830E6A" w:rsidP="00546097">
      <w:pPr>
        <w:numPr>
          <w:ilvl w:val="0"/>
          <w:numId w:val="133"/>
        </w:numPr>
        <w:suppressAutoHyphens w:val="0"/>
        <w:spacing w:line="276" w:lineRule="auto"/>
        <w:jc w:val="both"/>
        <w:rPr>
          <w:sz w:val="26"/>
          <w:szCs w:val="26"/>
          <w:lang w:eastAsia="ru-RU"/>
        </w:rPr>
      </w:pPr>
      <w:r w:rsidRPr="00830E6A">
        <w:rPr>
          <w:sz w:val="26"/>
          <w:szCs w:val="26"/>
          <w:lang w:eastAsia="ru-RU"/>
        </w:rPr>
        <w:t xml:space="preserve">выставки рисунков и поделок </w:t>
      </w:r>
    </w:p>
    <w:p w:rsidR="00830E6A" w:rsidRPr="00830E6A" w:rsidRDefault="00830E6A" w:rsidP="0070285B">
      <w:pPr>
        <w:suppressAutoHyphens w:val="0"/>
        <w:spacing w:line="276" w:lineRule="auto"/>
        <w:ind w:firstLine="360"/>
        <w:jc w:val="both"/>
        <w:rPr>
          <w:sz w:val="26"/>
          <w:szCs w:val="26"/>
          <w:lang w:eastAsia="ru-RU"/>
        </w:rPr>
      </w:pPr>
      <w:r w:rsidRPr="00830E6A">
        <w:rPr>
          <w:sz w:val="26"/>
          <w:szCs w:val="26"/>
          <w:lang w:eastAsia="ru-RU"/>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830E6A" w:rsidRPr="00830E6A" w:rsidRDefault="00830E6A" w:rsidP="00830E6A">
      <w:pPr>
        <w:suppressAutoHyphens w:val="0"/>
        <w:spacing w:line="276" w:lineRule="auto"/>
        <w:jc w:val="both"/>
        <w:rPr>
          <w:sz w:val="26"/>
          <w:szCs w:val="26"/>
          <w:lang w:eastAsia="ru-RU"/>
        </w:rPr>
      </w:pPr>
      <w:r w:rsidRPr="00830E6A">
        <w:rPr>
          <w:b/>
          <w:bCs/>
          <w:sz w:val="26"/>
          <w:szCs w:val="26"/>
          <w:lang w:eastAsia="ru-RU"/>
        </w:rPr>
        <w:t xml:space="preserve">В дошкольном учреждении создан учебно-методический комплект: </w:t>
      </w:r>
    </w:p>
    <w:p w:rsidR="00830E6A" w:rsidRPr="00830E6A" w:rsidRDefault="00830E6A" w:rsidP="00546097">
      <w:pPr>
        <w:numPr>
          <w:ilvl w:val="0"/>
          <w:numId w:val="134"/>
        </w:numPr>
        <w:suppressAutoHyphens w:val="0"/>
        <w:spacing w:line="276" w:lineRule="auto"/>
        <w:jc w:val="both"/>
        <w:rPr>
          <w:sz w:val="26"/>
          <w:szCs w:val="26"/>
          <w:lang w:eastAsia="ru-RU"/>
        </w:rPr>
      </w:pPr>
      <w:r w:rsidRPr="00830E6A">
        <w:rPr>
          <w:sz w:val="26"/>
          <w:szCs w:val="26"/>
          <w:lang w:eastAsia="ru-RU"/>
        </w:rPr>
        <w:t>программы художественно-эстетического воспитания и методические рекомендации;</w:t>
      </w:r>
    </w:p>
    <w:p w:rsidR="00830E6A" w:rsidRPr="00830E6A" w:rsidRDefault="00830E6A" w:rsidP="00546097">
      <w:pPr>
        <w:numPr>
          <w:ilvl w:val="0"/>
          <w:numId w:val="134"/>
        </w:numPr>
        <w:suppressAutoHyphens w:val="0"/>
        <w:spacing w:line="276" w:lineRule="auto"/>
        <w:jc w:val="both"/>
        <w:rPr>
          <w:sz w:val="26"/>
          <w:szCs w:val="26"/>
          <w:lang w:eastAsia="ru-RU"/>
        </w:rPr>
      </w:pPr>
      <w:r w:rsidRPr="00830E6A">
        <w:rPr>
          <w:sz w:val="26"/>
          <w:szCs w:val="26"/>
          <w:lang w:eastAsia="ru-RU"/>
        </w:rPr>
        <w:t>перспективные планы по приоритетному направлению работы, кружковой и студийной работы, организации культурно-досуговой деятельности детей по всем группам;</w:t>
      </w:r>
    </w:p>
    <w:p w:rsidR="00830E6A" w:rsidRPr="00830E6A" w:rsidRDefault="00830E6A" w:rsidP="00546097">
      <w:pPr>
        <w:numPr>
          <w:ilvl w:val="0"/>
          <w:numId w:val="134"/>
        </w:numPr>
        <w:suppressAutoHyphens w:val="0"/>
        <w:spacing w:line="276" w:lineRule="auto"/>
        <w:jc w:val="both"/>
        <w:rPr>
          <w:sz w:val="26"/>
          <w:szCs w:val="26"/>
          <w:lang w:eastAsia="ru-RU"/>
        </w:rPr>
      </w:pPr>
      <w:r w:rsidRPr="00830E6A">
        <w:rPr>
          <w:sz w:val="26"/>
          <w:szCs w:val="26"/>
          <w:lang w:eastAsia="ru-RU"/>
        </w:rPr>
        <w:t>конспекты занятий, сценарии досугов и праздников;</w:t>
      </w:r>
    </w:p>
    <w:p w:rsidR="00830E6A" w:rsidRPr="00830E6A" w:rsidRDefault="00830E6A" w:rsidP="00546097">
      <w:pPr>
        <w:numPr>
          <w:ilvl w:val="0"/>
          <w:numId w:val="134"/>
        </w:numPr>
        <w:suppressAutoHyphens w:val="0"/>
        <w:spacing w:line="276" w:lineRule="auto"/>
        <w:jc w:val="both"/>
        <w:rPr>
          <w:sz w:val="26"/>
          <w:szCs w:val="26"/>
          <w:lang w:eastAsia="ru-RU"/>
        </w:rPr>
      </w:pPr>
      <w:r w:rsidRPr="00830E6A">
        <w:rPr>
          <w:sz w:val="26"/>
          <w:szCs w:val="26"/>
          <w:lang w:eastAsia="ru-RU"/>
        </w:rPr>
        <w:t xml:space="preserve">дидактические музыкальные игры и по </w:t>
      </w:r>
      <w:proofErr w:type="spellStart"/>
      <w:r w:rsidRPr="00830E6A">
        <w:rPr>
          <w:sz w:val="26"/>
          <w:szCs w:val="26"/>
          <w:lang w:eastAsia="ru-RU"/>
        </w:rPr>
        <w:t>изодеятельности</w:t>
      </w:r>
      <w:proofErr w:type="spellEnd"/>
      <w:r w:rsidRPr="00830E6A">
        <w:rPr>
          <w:sz w:val="26"/>
          <w:szCs w:val="26"/>
          <w:lang w:eastAsia="ru-RU"/>
        </w:rPr>
        <w:t>;</w:t>
      </w:r>
    </w:p>
    <w:p w:rsidR="00830E6A" w:rsidRPr="00830E6A" w:rsidRDefault="00830E6A" w:rsidP="00830E6A">
      <w:pPr>
        <w:suppressAutoHyphens w:val="0"/>
        <w:spacing w:line="276" w:lineRule="auto"/>
        <w:jc w:val="both"/>
        <w:rPr>
          <w:sz w:val="26"/>
          <w:szCs w:val="26"/>
          <w:lang w:eastAsia="ru-RU"/>
        </w:rPr>
      </w:pPr>
      <w:r w:rsidRPr="00830E6A">
        <w:rPr>
          <w:b/>
          <w:bCs/>
          <w:sz w:val="26"/>
          <w:szCs w:val="26"/>
          <w:lang w:eastAsia="ru-RU"/>
        </w:rPr>
        <w:t>Реализация программы творческо-эстетического развития дошкольников требует от воспитателей постоянного совершенствования своего педагогического мастерства.</w:t>
      </w:r>
    </w:p>
    <w:p w:rsidR="00830E6A" w:rsidRPr="00830E6A" w:rsidRDefault="00830E6A" w:rsidP="00830E6A">
      <w:pPr>
        <w:suppressAutoHyphens w:val="0"/>
        <w:spacing w:line="276" w:lineRule="auto"/>
        <w:jc w:val="both"/>
        <w:rPr>
          <w:sz w:val="26"/>
          <w:szCs w:val="26"/>
          <w:lang w:eastAsia="ru-RU"/>
        </w:rPr>
      </w:pPr>
      <w:r w:rsidRPr="00830E6A">
        <w:rPr>
          <w:sz w:val="26"/>
          <w:szCs w:val="26"/>
          <w:lang w:eastAsia="ru-RU"/>
        </w:rPr>
        <w:t xml:space="preserve">Она осуществляется в нескольких направлениях: </w:t>
      </w:r>
    </w:p>
    <w:p w:rsidR="00830E6A" w:rsidRPr="00830E6A" w:rsidRDefault="00830E6A" w:rsidP="00546097">
      <w:pPr>
        <w:numPr>
          <w:ilvl w:val="0"/>
          <w:numId w:val="135"/>
        </w:numPr>
        <w:suppressAutoHyphens w:val="0"/>
        <w:spacing w:line="276" w:lineRule="auto"/>
        <w:jc w:val="both"/>
        <w:rPr>
          <w:sz w:val="26"/>
          <w:szCs w:val="26"/>
          <w:lang w:eastAsia="ru-RU"/>
        </w:rPr>
      </w:pPr>
      <w:r w:rsidRPr="00830E6A">
        <w:rPr>
          <w:sz w:val="26"/>
          <w:szCs w:val="26"/>
          <w:lang w:eastAsia="ru-RU"/>
        </w:rPr>
        <w:t xml:space="preserve">повышение квалификации воспитателей в рамках дошкольного учреждения через педагогические советы, семинары – практикумы, консультации, открытые занятия, смотры – конкурсы. Каждый год один из педсоветов в нашем ДОУ посвящен творческому развитию воспитанников, на методических днях опытные педагоги проводят консультации по организации работы в данном направлении, практикуем </w:t>
      </w:r>
      <w:r w:rsidRPr="00830E6A">
        <w:rPr>
          <w:sz w:val="26"/>
          <w:szCs w:val="26"/>
          <w:lang w:eastAsia="ru-RU"/>
        </w:rPr>
        <w:lastRenderedPageBreak/>
        <w:t>открытые просмотры учебной и к</w:t>
      </w:r>
      <w:r w:rsidR="0070285B" w:rsidRPr="00DB7FDB">
        <w:rPr>
          <w:sz w:val="26"/>
          <w:szCs w:val="26"/>
          <w:lang w:eastAsia="ru-RU"/>
        </w:rPr>
        <w:t>ультурно-досуговой деятельности</w:t>
      </w:r>
      <w:r w:rsidRPr="00830E6A">
        <w:rPr>
          <w:sz w:val="26"/>
          <w:szCs w:val="26"/>
          <w:lang w:eastAsia="ru-RU"/>
        </w:rPr>
        <w:t>, постоянно организуются выставки детского творчества.</w:t>
      </w:r>
    </w:p>
    <w:p w:rsidR="00830E6A" w:rsidRDefault="00830E6A" w:rsidP="00546097">
      <w:pPr>
        <w:numPr>
          <w:ilvl w:val="0"/>
          <w:numId w:val="135"/>
        </w:numPr>
        <w:suppressAutoHyphens w:val="0"/>
        <w:spacing w:line="276" w:lineRule="auto"/>
        <w:jc w:val="both"/>
        <w:rPr>
          <w:sz w:val="26"/>
          <w:szCs w:val="26"/>
          <w:lang w:eastAsia="ru-RU"/>
        </w:rPr>
      </w:pPr>
      <w:r w:rsidRPr="00830E6A">
        <w:rPr>
          <w:sz w:val="26"/>
          <w:szCs w:val="26"/>
          <w:lang w:eastAsia="ru-RU"/>
        </w:rPr>
        <w:t>повышение квалификации на курсах.</w:t>
      </w:r>
    </w:p>
    <w:p w:rsidR="00277EA3" w:rsidRPr="00277EA3" w:rsidRDefault="00277EA3" w:rsidP="00277EA3">
      <w:pPr>
        <w:pStyle w:val="af0"/>
        <w:spacing w:before="100" w:beforeAutospacing="1" w:after="100" w:afterAutospacing="1"/>
        <w:outlineLvl w:val="3"/>
        <w:rPr>
          <w:rFonts w:ascii="Times New Roman" w:hAnsi="Times New Roman"/>
          <w:b/>
          <w:bCs/>
          <w:sz w:val="26"/>
          <w:szCs w:val="26"/>
          <w:lang w:eastAsia="ru-RU"/>
        </w:rPr>
      </w:pPr>
      <w:r w:rsidRPr="00277EA3">
        <w:rPr>
          <w:rFonts w:ascii="Times New Roman" w:hAnsi="Times New Roman"/>
          <w:b/>
          <w:bCs/>
          <w:sz w:val="26"/>
          <w:szCs w:val="26"/>
          <w:lang w:eastAsia="ru-RU"/>
        </w:rPr>
        <w:t>Программа «Конструирование и ручной труд в детском саду»</w:t>
      </w:r>
    </w:p>
    <w:p w:rsidR="00277EA3" w:rsidRPr="00277EA3" w:rsidRDefault="00277EA3" w:rsidP="00546097">
      <w:pPr>
        <w:pStyle w:val="af0"/>
        <w:numPr>
          <w:ilvl w:val="0"/>
          <w:numId w:val="135"/>
        </w:numPr>
        <w:shd w:val="clear" w:color="auto" w:fill="FFFFFF"/>
        <w:spacing w:before="100" w:beforeAutospacing="1" w:after="100" w:afterAutospacing="1"/>
        <w:rPr>
          <w:rFonts w:ascii="Times New Roman" w:hAnsi="Times New Roman"/>
          <w:sz w:val="26"/>
          <w:szCs w:val="26"/>
          <w:lang w:eastAsia="ru-RU"/>
        </w:rPr>
      </w:pPr>
      <w:r w:rsidRPr="00277EA3">
        <w:rPr>
          <w:rFonts w:ascii="Times New Roman" w:hAnsi="Times New Roman"/>
          <w:sz w:val="26"/>
          <w:szCs w:val="26"/>
          <w:lang w:eastAsia="ru-RU"/>
        </w:rPr>
        <w:t xml:space="preserve">Автор </w:t>
      </w:r>
      <w:proofErr w:type="spellStart"/>
      <w:r w:rsidRPr="00277EA3">
        <w:rPr>
          <w:rFonts w:ascii="Times New Roman" w:hAnsi="Times New Roman"/>
          <w:sz w:val="26"/>
          <w:szCs w:val="26"/>
          <w:lang w:eastAsia="ru-RU"/>
        </w:rPr>
        <w:t>Л.В.Куцакова</w:t>
      </w:r>
      <w:proofErr w:type="spellEnd"/>
      <w:r w:rsidRPr="00277EA3">
        <w:rPr>
          <w:rFonts w:ascii="Times New Roman" w:hAnsi="Times New Roman"/>
          <w:sz w:val="26"/>
          <w:szCs w:val="26"/>
          <w:lang w:eastAsia="ru-RU"/>
        </w:rPr>
        <w:t>.</w:t>
      </w:r>
    </w:p>
    <w:p w:rsidR="00277EA3" w:rsidRPr="00277EA3" w:rsidRDefault="00277EA3" w:rsidP="00546097">
      <w:pPr>
        <w:pStyle w:val="af0"/>
        <w:numPr>
          <w:ilvl w:val="0"/>
          <w:numId w:val="135"/>
        </w:numPr>
        <w:shd w:val="clear" w:color="auto" w:fill="FFFFFF"/>
        <w:spacing w:before="100" w:beforeAutospacing="1" w:after="100" w:afterAutospacing="1"/>
        <w:rPr>
          <w:rFonts w:ascii="Times New Roman" w:hAnsi="Times New Roman"/>
          <w:sz w:val="26"/>
          <w:szCs w:val="26"/>
          <w:lang w:eastAsia="ru-RU"/>
        </w:rPr>
      </w:pPr>
      <w:r w:rsidRPr="00277EA3">
        <w:rPr>
          <w:rFonts w:ascii="Times New Roman" w:hAnsi="Times New Roman"/>
          <w:sz w:val="26"/>
          <w:szCs w:val="26"/>
          <w:lang w:eastAsia="ru-RU"/>
        </w:rPr>
        <w:t>Цель: развитие конструкторских умений и художественно-творчес</w:t>
      </w:r>
      <w:r w:rsidRPr="00277EA3">
        <w:rPr>
          <w:rFonts w:ascii="Times New Roman" w:hAnsi="Times New Roman"/>
          <w:sz w:val="26"/>
          <w:szCs w:val="26"/>
          <w:lang w:eastAsia="ru-RU"/>
        </w:rPr>
        <w:softHyphen/>
        <w:t xml:space="preserve">ких </w:t>
      </w:r>
      <w:proofErr w:type="spellStart"/>
      <w:r w:rsidRPr="00277EA3">
        <w:rPr>
          <w:rFonts w:ascii="Times New Roman" w:hAnsi="Times New Roman"/>
          <w:sz w:val="26"/>
          <w:szCs w:val="26"/>
          <w:lang w:eastAsia="ru-RU"/>
        </w:rPr>
        <w:t>способностнй</w:t>
      </w:r>
      <w:proofErr w:type="spellEnd"/>
      <w:r w:rsidRPr="00277EA3">
        <w:rPr>
          <w:rFonts w:ascii="Times New Roman" w:hAnsi="Times New Roman"/>
          <w:sz w:val="26"/>
          <w:szCs w:val="26"/>
          <w:lang w:eastAsia="ru-RU"/>
        </w:rPr>
        <w:t xml:space="preserve"> детей, ознакомление их с различными приемами мо</w:t>
      </w:r>
      <w:r w:rsidRPr="00277EA3">
        <w:rPr>
          <w:rFonts w:ascii="Times New Roman" w:hAnsi="Times New Roman"/>
          <w:sz w:val="26"/>
          <w:szCs w:val="26"/>
          <w:lang w:eastAsia="ru-RU"/>
        </w:rPr>
        <w:softHyphen/>
        <w:t xml:space="preserve">делирования и конструирования. </w:t>
      </w:r>
    </w:p>
    <w:p w:rsidR="00277EA3" w:rsidRPr="00277EA3" w:rsidRDefault="00277EA3" w:rsidP="00546097">
      <w:pPr>
        <w:pStyle w:val="af0"/>
        <w:numPr>
          <w:ilvl w:val="0"/>
          <w:numId w:val="135"/>
        </w:numPr>
        <w:shd w:val="clear" w:color="auto" w:fill="FFFFFF"/>
        <w:spacing w:before="100" w:beforeAutospacing="1" w:after="100" w:afterAutospacing="1"/>
        <w:rPr>
          <w:rFonts w:ascii="Times New Roman" w:hAnsi="Times New Roman"/>
          <w:sz w:val="26"/>
          <w:szCs w:val="26"/>
          <w:lang w:eastAsia="ru-RU"/>
        </w:rPr>
      </w:pPr>
      <w:r w:rsidRPr="00277EA3">
        <w:rPr>
          <w:rFonts w:ascii="Times New Roman" w:hAnsi="Times New Roman"/>
          <w:sz w:val="26"/>
          <w:szCs w:val="26"/>
          <w:lang w:eastAsia="ru-RU"/>
        </w:rPr>
        <w:t>Программа содержит технологии, строящиеся на использовании нетрадиционных методов и приемов обу</w:t>
      </w:r>
      <w:r w:rsidRPr="00277EA3">
        <w:rPr>
          <w:rFonts w:ascii="Times New Roman" w:hAnsi="Times New Roman"/>
          <w:sz w:val="26"/>
          <w:szCs w:val="26"/>
          <w:lang w:eastAsia="ru-RU"/>
        </w:rPr>
        <w:softHyphen/>
        <w:t>чения, позволяющих педагогу развить у детей ассоциативное мышле</w:t>
      </w:r>
      <w:r w:rsidRPr="00277EA3">
        <w:rPr>
          <w:rFonts w:ascii="Times New Roman" w:hAnsi="Times New Roman"/>
          <w:sz w:val="26"/>
          <w:szCs w:val="26"/>
          <w:lang w:eastAsia="ru-RU"/>
        </w:rPr>
        <w:softHyphen/>
        <w:t>ние, воображение, творческие умения, практические навыки, художе</w:t>
      </w:r>
      <w:r w:rsidRPr="00277EA3">
        <w:rPr>
          <w:rFonts w:ascii="Times New Roman" w:hAnsi="Times New Roman"/>
          <w:sz w:val="26"/>
          <w:szCs w:val="26"/>
          <w:lang w:eastAsia="ru-RU"/>
        </w:rPr>
        <w:softHyphen/>
        <w:t>ственный вкус.</w:t>
      </w:r>
    </w:p>
    <w:p w:rsidR="00266580" w:rsidRPr="00E16201" w:rsidRDefault="00277EA3" w:rsidP="00E16201">
      <w:pPr>
        <w:pStyle w:val="af0"/>
        <w:numPr>
          <w:ilvl w:val="0"/>
          <w:numId w:val="135"/>
        </w:numPr>
        <w:shd w:val="clear" w:color="auto" w:fill="FFFFFF"/>
        <w:spacing w:before="100" w:beforeAutospacing="1" w:after="100" w:afterAutospacing="1"/>
        <w:rPr>
          <w:rFonts w:ascii="Times New Roman" w:hAnsi="Times New Roman"/>
          <w:sz w:val="26"/>
          <w:szCs w:val="26"/>
          <w:lang w:eastAsia="ru-RU"/>
        </w:rPr>
      </w:pPr>
      <w:r w:rsidRPr="00277EA3">
        <w:rPr>
          <w:rFonts w:ascii="Times New Roman" w:hAnsi="Times New Roman"/>
          <w:sz w:val="26"/>
          <w:szCs w:val="26"/>
          <w:lang w:eastAsia="ru-RU"/>
        </w:rPr>
        <w:t>В авторском пособии «Занятия с дошкольниками по конструиро</w:t>
      </w:r>
      <w:r w:rsidRPr="00277EA3">
        <w:rPr>
          <w:rFonts w:ascii="Times New Roman" w:hAnsi="Times New Roman"/>
          <w:sz w:val="26"/>
          <w:szCs w:val="26"/>
          <w:lang w:eastAsia="ru-RU"/>
        </w:rPr>
        <w:softHyphen/>
        <w:t>ванию и художественному труду» дана развернутая технология обуче</w:t>
      </w:r>
      <w:r w:rsidRPr="00277EA3">
        <w:rPr>
          <w:rFonts w:ascii="Times New Roman" w:hAnsi="Times New Roman"/>
          <w:sz w:val="26"/>
          <w:szCs w:val="26"/>
          <w:lang w:eastAsia="ru-RU"/>
        </w:rPr>
        <w:softHyphen/>
        <w:t>ния детей конструированию с помощью конструкторов, бумаги, кар</w:t>
      </w:r>
      <w:r w:rsidRPr="00277EA3">
        <w:rPr>
          <w:rFonts w:ascii="Times New Roman" w:hAnsi="Times New Roman"/>
          <w:sz w:val="26"/>
          <w:szCs w:val="26"/>
          <w:lang w:eastAsia="ru-RU"/>
        </w:rPr>
        <w:softHyphen/>
        <w:t>тона, строительного, природного, бросового и других материалов. Под</w:t>
      </w:r>
      <w:r w:rsidRPr="00277EA3">
        <w:rPr>
          <w:rFonts w:ascii="Times New Roman" w:hAnsi="Times New Roman"/>
          <w:sz w:val="26"/>
          <w:szCs w:val="26"/>
          <w:lang w:eastAsia="ru-RU"/>
        </w:rPr>
        <w:softHyphen/>
        <w:t>бор учебного материала для творчества отвечает принципам дидакти</w:t>
      </w:r>
      <w:r w:rsidRPr="00277EA3">
        <w:rPr>
          <w:rFonts w:ascii="Times New Roman" w:hAnsi="Times New Roman"/>
          <w:sz w:val="26"/>
          <w:szCs w:val="26"/>
          <w:lang w:eastAsia="ru-RU"/>
        </w:rPr>
        <w:softHyphen/>
        <w:t>ки и возрастным возможностям детей.</w:t>
      </w:r>
    </w:p>
    <w:p w:rsidR="00266580" w:rsidRPr="00E16201" w:rsidRDefault="00266580" w:rsidP="00E16201">
      <w:pPr>
        <w:pStyle w:val="af0"/>
        <w:jc w:val="both"/>
        <w:rPr>
          <w:rFonts w:ascii="Times New Roman" w:hAnsi="Times New Roman"/>
          <w:sz w:val="26"/>
          <w:szCs w:val="26"/>
        </w:rPr>
      </w:pPr>
      <w:r w:rsidRPr="00266580">
        <w:rPr>
          <w:rFonts w:ascii="Times New Roman" w:hAnsi="Times New Roman"/>
          <w:b/>
          <w:bCs/>
          <w:sz w:val="26"/>
          <w:szCs w:val="26"/>
        </w:rPr>
        <w:t xml:space="preserve">Система физкультурно-оздоровительных и лечебно-профилактических мероприятий в ДОУ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418"/>
        <w:gridCol w:w="2302"/>
        <w:gridCol w:w="2130"/>
        <w:gridCol w:w="2227"/>
      </w:tblGrid>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rPr>
              <w:t>№ п/п</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rPr>
              <w:t>Мероприятия</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rPr>
              <w:t>Возрастные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rPr>
              <w:t>Периодичность</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rPr>
              <w:t>Ответственные</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lang w:val="en-US"/>
              </w:rPr>
              <w:t>I</w:t>
            </w:r>
            <w:r w:rsidRPr="00266580">
              <w:rPr>
                <w:b/>
                <w:bCs/>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rPr>
              <w:t>Обследование</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b/>
                <w:bCs/>
                <w:sz w:val="26"/>
                <w:szCs w:val="26"/>
              </w:rPr>
            </w:pPr>
          </w:p>
        </w:tc>
        <w:tc>
          <w:tcPr>
            <w:tcW w:w="1041"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b/>
                <w:bCs/>
                <w:sz w:val="26"/>
                <w:szCs w:val="26"/>
              </w:rPr>
            </w:pP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lang w:val="en-US"/>
              </w:rPr>
              <w:t>1</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Оценка уровня развития и состояния здоровья детей</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Pr>
                <w:sz w:val="26"/>
                <w:szCs w:val="26"/>
              </w:rPr>
              <w:t xml:space="preserve">Во </w:t>
            </w:r>
            <w:r w:rsidRPr="00266580">
              <w:rPr>
                <w:sz w:val="26"/>
                <w:szCs w:val="26"/>
              </w:rPr>
              <w:t>всех возрастных группах</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 xml:space="preserve">1  раз в год </w:t>
            </w:r>
          </w:p>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p w:rsidR="00266580" w:rsidRPr="00266580" w:rsidRDefault="00266580" w:rsidP="004F1960">
            <w:pPr>
              <w:spacing w:line="276" w:lineRule="auto"/>
              <w:jc w:val="both"/>
              <w:rPr>
                <w:sz w:val="26"/>
                <w:szCs w:val="26"/>
              </w:rPr>
            </w:pPr>
            <w:r w:rsidRPr="00266580">
              <w:rPr>
                <w:sz w:val="26"/>
                <w:szCs w:val="26"/>
              </w:rPr>
              <w:t>Воспитатели</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lang w:val="en-US"/>
              </w:rPr>
              <w:t>II</w:t>
            </w:r>
            <w:r w:rsidRPr="00266580">
              <w:rPr>
                <w:b/>
                <w:bCs/>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rPr>
              <w:t>Двигательная активность</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1.</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Утренняя гимнастика</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ежедневно</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Воспитатели.</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2.</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Физкультурное занятие:</w:t>
            </w:r>
          </w:p>
          <w:p w:rsidR="00266580" w:rsidRPr="00266580" w:rsidRDefault="00266580" w:rsidP="004F1960">
            <w:pPr>
              <w:spacing w:line="276" w:lineRule="auto"/>
              <w:jc w:val="both"/>
              <w:rPr>
                <w:sz w:val="26"/>
                <w:szCs w:val="26"/>
              </w:rPr>
            </w:pPr>
            <w:r w:rsidRPr="00266580">
              <w:rPr>
                <w:sz w:val="26"/>
                <w:szCs w:val="26"/>
              </w:rPr>
              <w:t>- в зале</w:t>
            </w:r>
          </w:p>
          <w:p w:rsidR="00266580" w:rsidRPr="00266580" w:rsidRDefault="00266580" w:rsidP="004F1960">
            <w:pPr>
              <w:spacing w:line="276" w:lineRule="auto"/>
              <w:jc w:val="both"/>
              <w:rPr>
                <w:sz w:val="26"/>
                <w:szCs w:val="26"/>
              </w:rPr>
            </w:pPr>
            <w:r w:rsidRPr="00266580">
              <w:rPr>
                <w:sz w:val="26"/>
                <w:szCs w:val="26"/>
              </w:rPr>
              <w:t>- на улице в летний период</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p w:rsidR="00266580" w:rsidRPr="00266580" w:rsidRDefault="00266580" w:rsidP="004F1960">
            <w:pPr>
              <w:spacing w:line="276" w:lineRule="auto"/>
              <w:jc w:val="both"/>
              <w:rPr>
                <w:sz w:val="26"/>
                <w:szCs w:val="26"/>
              </w:rPr>
            </w:pPr>
            <w:r w:rsidRPr="00266580">
              <w:rPr>
                <w:sz w:val="26"/>
                <w:szCs w:val="26"/>
              </w:rPr>
              <w:t xml:space="preserve">Все группы </w:t>
            </w:r>
          </w:p>
          <w:p w:rsidR="00266580" w:rsidRPr="00266580" w:rsidRDefault="00266580" w:rsidP="004F1960">
            <w:pPr>
              <w:spacing w:line="276" w:lineRule="auto"/>
              <w:jc w:val="both"/>
              <w:rPr>
                <w:sz w:val="26"/>
                <w:szCs w:val="26"/>
              </w:rPr>
            </w:pP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p w:rsidR="00266580" w:rsidRPr="00266580" w:rsidRDefault="00266580" w:rsidP="004F1960">
            <w:pPr>
              <w:spacing w:line="276" w:lineRule="auto"/>
              <w:jc w:val="both"/>
              <w:rPr>
                <w:sz w:val="26"/>
                <w:szCs w:val="26"/>
              </w:rPr>
            </w:pPr>
            <w:r w:rsidRPr="00266580">
              <w:rPr>
                <w:sz w:val="26"/>
                <w:szCs w:val="26"/>
              </w:rPr>
              <w:t>3 раза в неделю</w:t>
            </w:r>
          </w:p>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p w:rsidR="00266580" w:rsidRPr="00266580" w:rsidRDefault="00266580" w:rsidP="004F1960">
            <w:pPr>
              <w:spacing w:line="276" w:lineRule="auto"/>
              <w:jc w:val="both"/>
              <w:rPr>
                <w:sz w:val="26"/>
                <w:szCs w:val="26"/>
              </w:rPr>
            </w:pPr>
            <w:r w:rsidRPr="00266580">
              <w:rPr>
                <w:sz w:val="26"/>
                <w:szCs w:val="26"/>
              </w:rPr>
              <w:t>Воспитатели.</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3.</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Подвижные игры</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2 раза в день</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Воспитатели групп</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4.</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Гимнастика после дневного сна</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ежедневно</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Воспитатели групп</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5</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Специально организованная дозированная ходьба на дневной и вечерней прогулках</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ежедневно</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Воспитатели групп</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6.</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Элементы спортивных игр</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2 раза в неделю</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Воспитатели групп</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7.</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Школа мяча</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2 раза в неделю</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Воспитатели групп</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lastRenderedPageBreak/>
              <w:t>8.</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Школа скакалки</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2 раза в неделю</w:t>
            </w:r>
          </w:p>
        </w:tc>
        <w:tc>
          <w:tcPr>
            <w:tcW w:w="1041"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Воспитатели групп</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9.</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Активный отдых:</w:t>
            </w:r>
          </w:p>
          <w:p w:rsidR="00266580" w:rsidRPr="00266580" w:rsidRDefault="00266580" w:rsidP="004F1960">
            <w:pPr>
              <w:spacing w:line="276" w:lineRule="auto"/>
              <w:jc w:val="both"/>
              <w:rPr>
                <w:sz w:val="26"/>
                <w:szCs w:val="26"/>
              </w:rPr>
            </w:pPr>
            <w:r w:rsidRPr="00266580">
              <w:rPr>
                <w:sz w:val="26"/>
                <w:szCs w:val="26"/>
              </w:rPr>
              <w:t>-спортивный досуг</w:t>
            </w:r>
          </w:p>
          <w:p w:rsidR="00266580" w:rsidRPr="00266580" w:rsidRDefault="00266580" w:rsidP="004F1960">
            <w:pPr>
              <w:spacing w:line="276" w:lineRule="auto"/>
              <w:jc w:val="both"/>
              <w:rPr>
                <w:sz w:val="26"/>
                <w:szCs w:val="26"/>
              </w:rPr>
            </w:pPr>
            <w:r w:rsidRPr="00266580">
              <w:rPr>
                <w:sz w:val="26"/>
                <w:szCs w:val="26"/>
              </w:rPr>
              <w:t>-физкультурный досуг</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1 раз в м-ц</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Pr>
                <w:sz w:val="26"/>
                <w:szCs w:val="26"/>
              </w:rPr>
              <w:t>Воспитатели групп</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10.</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Физкультурные праздники (зимний, летний)</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3 раза в год</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proofErr w:type="spellStart"/>
            <w:r w:rsidRPr="00266580">
              <w:rPr>
                <w:sz w:val="26"/>
                <w:szCs w:val="26"/>
              </w:rPr>
              <w:t>муз.рукоодитель</w:t>
            </w:r>
            <w:proofErr w:type="spellEnd"/>
            <w:r w:rsidRPr="00266580">
              <w:rPr>
                <w:sz w:val="26"/>
                <w:szCs w:val="26"/>
              </w:rPr>
              <w:t>,</w:t>
            </w:r>
          </w:p>
          <w:p w:rsidR="00266580" w:rsidRPr="00266580" w:rsidRDefault="00266580" w:rsidP="004F1960">
            <w:pPr>
              <w:spacing w:line="276" w:lineRule="auto"/>
              <w:jc w:val="both"/>
              <w:rPr>
                <w:sz w:val="26"/>
                <w:szCs w:val="26"/>
              </w:rPr>
            </w:pPr>
            <w:r w:rsidRPr="00266580">
              <w:rPr>
                <w:sz w:val="26"/>
                <w:szCs w:val="26"/>
              </w:rPr>
              <w:t>Воспитатели групп</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11.</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День здоровья</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1 раз в м-ц</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w:t>
            </w:r>
            <w:r>
              <w:rPr>
                <w:sz w:val="26"/>
                <w:szCs w:val="26"/>
              </w:rPr>
              <w:t>естра</w:t>
            </w:r>
            <w:r w:rsidRPr="00266580">
              <w:rPr>
                <w:sz w:val="26"/>
                <w:szCs w:val="26"/>
              </w:rPr>
              <w:t>, воспитатели групп,</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lang w:val="en-US"/>
              </w:rPr>
              <w:t>III</w:t>
            </w:r>
            <w:r w:rsidRPr="00266580">
              <w:rPr>
                <w:b/>
                <w:bCs/>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rPr>
              <w:t>Лечебно-профилактические мероприятия</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b/>
                <w:bCs/>
                <w:sz w:val="26"/>
                <w:szCs w:val="26"/>
              </w:rPr>
            </w:pP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lang w:val="en-US"/>
              </w:rPr>
              <w:t>1</w:t>
            </w:r>
            <w:r w:rsidRPr="00266580">
              <w:rPr>
                <w:b/>
                <w:bCs/>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iCs/>
                <w:sz w:val="26"/>
                <w:szCs w:val="26"/>
              </w:rPr>
            </w:pPr>
            <w:r w:rsidRPr="00266580">
              <w:rPr>
                <w:b/>
                <w:bCs/>
                <w:iCs/>
                <w:sz w:val="26"/>
                <w:szCs w:val="26"/>
              </w:rPr>
              <w:t>Подготовительный период</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iCs/>
                <w:sz w:val="26"/>
                <w:szCs w:val="26"/>
              </w:rPr>
            </w:pPr>
            <w:r w:rsidRPr="00266580">
              <w:rPr>
                <w:iCs/>
                <w:sz w:val="26"/>
                <w:szCs w:val="26"/>
              </w:rPr>
              <w:t>сентябрь-3-я декада октября</w:t>
            </w:r>
          </w:p>
        </w:tc>
        <w:tc>
          <w:tcPr>
            <w:tcW w:w="1041"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1.1</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sz w:val="26"/>
                <w:szCs w:val="26"/>
              </w:rPr>
              <w:t>Адаптогены –</w:t>
            </w:r>
            <w:proofErr w:type="spellStart"/>
            <w:r w:rsidRPr="00266580">
              <w:rPr>
                <w:sz w:val="26"/>
                <w:szCs w:val="26"/>
              </w:rPr>
              <w:t>элеуторококк</w:t>
            </w:r>
            <w:proofErr w:type="spellEnd"/>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b/>
                <w:bCs/>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1.2.</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Витаминотерапия - поливитамины</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Pr>
                <w:sz w:val="26"/>
                <w:szCs w:val="26"/>
              </w:rPr>
              <w:t>1.3</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 xml:space="preserve">Натуропатия – сезонное питание, дыхательная </w:t>
            </w:r>
            <w:proofErr w:type="spellStart"/>
            <w:r w:rsidRPr="00266580">
              <w:rPr>
                <w:sz w:val="26"/>
                <w:szCs w:val="26"/>
              </w:rPr>
              <w:t>гимнатиска</w:t>
            </w:r>
            <w:proofErr w:type="spellEnd"/>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Pr>
                <w:sz w:val="26"/>
                <w:szCs w:val="26"/>
              </w:rPr>
              <w:t>1.4</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Pr>
                <w:sz w:val="26"/>
                <w:szCs w:val="26"/>
              </w:rPr>
              <w:t>Дыхательная гимнастика</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sz w:val="26"/>
                <w:szCs w:val="26"/>
              </w:rPr>
            </w:pPr>
            <w:r w:rsidRPr="00266580">
              <w:rPr>
                <w:b/>
                <w:bCs/>
                <w:sz w:val="26"/>
                <w:szCs w:val="26"/>
              </w:rPr>
              <w:t>2.</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iCs/>
                <w:sz w:val="26"/>
                <w:szCs w:val="26"/>
              </w:rPr>
            </w:pPr>
            <w:r w:rsidRPr="00266580">
              <w:rPr>
                <w:b/>
                <w:bCs/>
                <w:iCs/>
                <w:sz w:val="26"/>
                <w:szCs w:val="26"/>
              </w:rPr>
              <w:t>Период повышенной заболеваемости</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iCs/>
                <w:sz w:val="26"/>
                <w:szCs w:val="26"/>
              </w:rPr>
            </w:pPr>
            <w:r w:rsidRPr="00266580">
              <w:rPr>
                <w:iCs/>
                <w:sz w:val="26"/>
                <w:szCs w:val="26"/>
              </w:rPr>
              <w:t>1-я декада ноября – 2-я декада декабря</w:t>
            </w:r>
          </w:p>
        </w:tc>
        <w:tc>
          <w:tcPr>
            <w:tcW w:w="1041"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2.1.</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266580">
            <w:pPr>
              <w:spacing w:line="276" w:lineRule="auto"/>
              <w:jc w:val="both"/>
              <w:rPr>
                <w:sz w:val="26"/>
                <w:szCs w:val="26"/>
              </w:rPr>
            </w:pPr>
            <w:r w:rsidRPr="00266580">
              <w:rPr>
                <w:sz w:val="26"/>
                <w:szCs w:val="26"/>
              </w:rPr>
              <w:t xml:space="preserve">Лекарственная </w:t>
            </w:r>
            <w:r>
              <w:rPr>
                <w:sz w:val="26"/>
                <w:szCs w:val="26"/>
              </w:rPr>
              <w:t xml:space="preserve">терапия – </w:t>
            </w:r>
            <w:proofErr w:type="spellStart"/>
            <w:r>
              <w:rPr>
                <w:sz w:val="26"/>
                <w:szCs w:val="26"/>
              </w:rPr>
              <w:t>оксолиновая</w:t>
            </w:r>
            <w:proofErr w:type="spellEnd"/>
            <w:r>
              <w:rPr>
                <w:sz w:val="26"/>
                <w:szCs w:val="26"/>
              </w:rPr>
              <w:t xml:space="preserve"> мазь </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2.2.</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proofErr w:type="spellStart"/>
            <w:r w:rsidRPr="00266580">
              <w:rPr>
                <w:sz w:val="26"/>
                <w:szCs w:val="26"/>
              </w:rPr>
              <w:t>Физиолечение</w:t>
            </w:r>
            <w:proofErr w:type="spellEnd"/>
            <w:r w:rsidRPr="00266580">
              <w:rPr>
                <w:sz w:val="26"/>
                <w:szCs w:val="26"/>
              </w:rPr>
              <w:t xml:space="preserve"> – ингаляции с аскорбиновой кислотой</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2.3.</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proofErr w:type="spellStart"/>
            <w:r w:rsidRPr="00266580">
              <w:rPr>
                <w:sz w:val="26"/>
                <w:szCs w:val="26"/>
              </w:rPr>
              <w:t>Фитолечение</w:t>
            </w:r>
            <w:proofErr w:type="spellEnd"/>
            <w:r w:rsidRPr="00266580">
              <w:rPr>
                <w:sz w:val="26"/>
                <w:szCs w:val="26"/>
              </w:rPr>
              <w:t xml:space="preserve"> – травяные чаи</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2.4.</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Pr>
                <w:sz w:val="26"/>
                <w:szCs w:val="26"/>
              </w:rPr>
              <w:t>Дыхательная гимнастика</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2.5.</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Натуропатия – чесночные бусы, чесночные гренки</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266580">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266580" w:rsidP="00546097">
            <w:pPr>
              <w:spacing w:line="276" w:lineRule="auto"/>
              <w:jc w:val="both"/>
              <w:rPr>
                <w:b/>
                <w:bCs/>
                <w:sz w:val="26"/>
                <w:szCs w:val="26"/>
              </w:rPr>
            </w:pPr>
            <w:r w:rsidRPr="00266580">
              <w:rPr>
                <w:b/>
                <w:bCs/>
                <w:sz w:val="26"/>
                <w:szCs w:val="26"/>
              </w:rPr>
              <w:t>3</w:t>
            </w:r>
            <w:r w:rsidR="00546097">
              <w:rPr>
                <w:b/>
                <w:bCs/>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b/>
                <w:bCs/>
                <w:iCs/>
                <w:sz w:val="26"/>
                <w:szCs w:val="26"/>
              </w:rPr>
            </w:pPr>
            <w:r w:rsidRPr="00266580">
              <w:rPr>
                <w:b/>
                <w:bCs/>
                <w:iCs/>
                <w:sz w:val="26"/>
                <w:szCs w:val="26"/>
              </w:rPr>
              <w:t>Период реабилитации и подготовки к распространению гриппа</w:t>
            </w:r>
          </w:p>
        </w:tc>
        <w:tc>
          <w:tcPr>
            <w:tcW w:w="107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3-я декада марта – 3-я декада февраля</w:t>
            </w: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266580" w:rsidRPr="00266580" w:rsidTr="00546097">
        <w:trPr>
          <w:trHeight w:val="645"/>
        </w:trPr>
        <w:tc>
          <w:tcPr>
            <w:tcW w:w="289" w:type="pct"/>
            <w:tcBorders>
              <w:top w:val="single" w:sz="4" w:space="0" w:color="auto"/>
              <w:left w:val="single" w:sz="4" w:space="0" w:color="auto"/>
              <w:bottom w:val="single" w:sz="4" w:space="0" w:color="auto"/>
              <w:right w:val="single" w:sz="4" w:space="0" w:color="auto"/>
            </w:tcBorders>
            <w:hideMark/>
          </w:tcPr>
          <w:p w:rsidR="00266580" w:rsidRPr="00266580" w:rsidRDefault="00546097" w:rsidP="004F1960">
            <w:pPr>
              <w:spacing w:line="276" w:lineRule="auto"/>
              <w:jc w:val="both"/>
              <w:rPr>
                <w:sz w:val="26"/>
                <w:szCs w:val="26"/>
              </w:rPr>
            </w:pPr>
            <w:r>
              <w:rPr>
                <w:sz w:val="26"/>
                <w:szCs w:val="26"/>
              </w:rPr>
              <w:t>3.1</w:t>
            </w:r>
          </w:p>
        </w:tc>
        <w:tc>
          <w:tcPr>
            <w:tcW w:w="1598"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Pr>
                <w:sz w:val="26"/>
                <w:szCs w:val="26"/>
              </w:rPr>
              <w:t>Дыхательная гимнастика</w:t>
            </w:r>
          </w:p>
        </w:tc>
        <w:tc>
          <w:tcPr>
            <w:tcW w:w="107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996" w:type="pct"/>
            <w:tcBorders>
              <w:top w:val="single" w:sz="4" w:space="0" w:color="auto"/>
              <w:left w:val="single" w:sz="4" w:space="0" w:color="auto"/>
              <w:bottom w:val="single" w:sz="4" w:space="0" w:color="auto"/>
              <w:right w:val="single" w:sz="4" w:space="0" w:color="auto"/>
            </w:tcBorders>
          </w:tcPr>
          <w:p w:rsidR="00266580" w:rsidRPr="00266580" w:rsidRDefault="00266580"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266580" w:rsidRPr="00266580" w:rsidRDefault="00266580" w:rsidP="004F1960">
            <w:pPr>
              <w:spacing w:line="276" w:lineRule="auto"/>
              <w:jc w:val="both"/>
              <w:rPr>
                <w:sz w:val="26"/>
                <w:szCs w:val="26"/>
              </w:rPr>
            </w:pPr>
            <w:r w:rsidRPr="00266580">
              <w:rPr>
                <w:sz w:val="26"/>
                <w:szCs w:val="26"/>
              </w:rPr>
              <w:t>м/сестра</w:t>
            </w:r>
          </w:p>
        </w:tc>
      </w:tr>
      <w:tr w:rsidR="00546097" w:rsidRPr="00266580" w:rsidTr="00266580">
        <w:trPr>
          <w:trHeight w:val="375"/>
        </w:trPr>
        <w:tc>
          <w:tcPr>
            <w:tcW w:w="289" w:type="pct"/>
            <w:tcBorders>
              <w:top w:val="single" w:sz="4" w:space="0" w:color="auto"/>
              <w:left w:val="single" w:sz="4" w:space="0" w:color="auto"/>
              <w:bottom w:val="single" w:sz="4" w:space="0" w:color="auto"/>
              <w:right w:val="single" w:sz="4" w:space="0" w:color="auto"/>
            </w:tcBorders>
            <w:hideMark/>
          </w:tcPr>
          <w:p w:rsidR="00546097" w:rsidRDefault="00546097" w:rsidP="004F1960">
            <w:pPr>
              <w:spacing w:line="276" w:lineRule="auto"/>
              <w:jc w:val="both"/>
              <w:rPr>
                <w:sz w:val="26"/>
                <w:szCs w:val="26"/>
              </w:rPr>
            </w:pPr>
            <w:r w:rsidRPr="00266580">
              <w:rPr>
                <w:sz w:val="26"/>
                <w:szCs w:val="26"/>
              </w:rPr>
              <w:t>.</w:t>
            </w:r>
            <w:r>
              <w:rPr>
                <w:sz w:val="26"/>
                <w:szCs w:val="26"/>
              </w:rPr>
              <w:t>3.2</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Натуропатия – чесночные бусы, чесночные гренки</w:t>
            </w:r>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E16201">
        <w:trPr>
          <w:trHeight w:val="829"/>
        </w:trPr>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sz w:val="26"/>
                <w:szCs w:val="26"/>
              </w:rPr>
            </w:pPr>
            <w:r>
              <w:rPr>
                <w:b/>
                <w:bCs/>
                <w:sz w:val="26"/>
                <w:szCs w:val="26"/>
              </w:rPr>
              <w:lastRenderedPageBreak/>
              <w:t>4</w:t>
            </w:r>
            <w:r w:rsidRPr="00266580">
              <w:rPr>
                <w:b/>
                <w:bCs/>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iCs/>
                <w:sz w:val="26"/>
                <w:szCs w:val="26"/>
              </w:rPr>
            </w:pPr>
            <w:r w:rsidRPr="00266580">
              <w:rPr>
                <w:b/>
                <w:bCs/>
                <w:iCs/>
                <w:sz w:val="26"/>
                <w:szCs w:val="26"/>
              </w:rPr>
              <w:t>Период гриппа</w:t>
            </w:r>
          </w:p>
        </w:tc>
        <w:tc>
          <w:tcPr>
            <w:tcW w:w="107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B91E83">
            <w:pPr>
              <w:jc w:val="both"/>
              <w:rPr>
                <w:sz w:val="26"/>
                <w:szCs w:val="26"/>
              </w:rPr>
            </w:pPr>
            <w:r w:rsidRPr="00266580">
              <w:rPr>
                <w:sz w:val="26"/>
                <w:szCs w:val="26"/>
              </w:rPr>
              <w:t>1-я декада марта – 1-я декада апреля</w:t>
            </w: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4.1</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B91E83">
            <w:pPr>
              <w:jc w:val="both"/>
              <w:rPr>
                <w:sz w:val="26"/>
                <w:szCs w:val="26"/>
              </w:rPr>
            </w:pPr>
            <w:proofErr w:type="spellStart"/>
            <w:r w:rsidRPr="00266580">
              <w:rPr>
                <w:sz w:val="26"/>
                <w:szCs w:val="26"/>
              </w:rPr>
              <w:t>Физиолечение</w:t>
            </w:r>
            <w:proofErr w:type="spellEnd"/>
            <w:r w:rsidRPr="00266580">
              <w:rPr>
                <w:sz w:val="26"/>
                <w:szCs w:val="26"/>
              </w:rPr>
              <w:t xml:space="preserve"> – ингаляции с аскорбиновой кислотой</w:t>
            </w:r>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4.2</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B91E83">
            <w:pPr>
              <w:jc w:val="both"/>
              <w:rPr>
                <w:sz w:val="26"/>
                <w:szCs w:val="26"/>
              </w:rPr>
            </w:pPr>
            <w:r w:rsidRPr="00266580">
              <w:rPr>
                <w:sz w:val="26"/>
                <w:szCs w:val="26"/>
              </w:rPr>
              <w:t>Натуропатия –чесночные бусы, чесночные гренки, дыхательная гимнастика</w:t>
            </w:r>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4.3</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B91E83">
            <w:pPr>
              <w:jc w:val="both"/>
              <w:rPr>
                <w:sz w:val="26"/>
                <w:szCs w:val="26"/>
              </w:rPr>
            </w:pPr>
            <w:proofErr w:type="spellStart"/>
            <w:r w:rsidRPr="00266580">
              <w:rPr>
                <w:sz w:val="26"/>
                <w:szCs w:val="26"/>
              </w:rPr>
              <w:t>Санэпидемрежим</w:t>
            </w:r>
            <w:proofErr w:type="spellEnd"/>
            <w:r w:rsidRPr="00266580">
              <w:rPr>
                <w:sz w:val="26"/>
                <w:szCs w:val="26"/>
              </w:rPr>
              <w:t xml:space="preserve"> – жесткий режим проветривания, влажной </w:t>
            </w:r>
            <w:proofErr w:type="spellStart"/>
            <w:r w:rsidRPr="00266580">
              <w:rPr>
                <w:sz w:val="26"/>
                <w:szCs w:val="26"/>
              </w:rPr>
              <w:t>убрки</w:t>
            </w:r>
            <w:proofErr w:type="spellEnd"/>
            <w:r w:rsidRPr="00266580">
              <w:rPr>
                <w:sz w:val="26"/>
                <w:szCs w:val="26"/>
              </w:rPr>
              <w:t xml:space="preserve">, </w:t>
            </w:r>
            <w:proofErr w:type="spellStart"/>
            <w:r w:rsidRPr="00266580">
              <w:rPr>
                <w:sz w:val="26"/>
                <w:szCs w:val="26"/>
              </w:rPr>
              <w:t>кварцевания</w:t>
            </w:r>
            <w:proofErr w:type="spellEnd"/>
            <w:r w:rsidRPr="00266580">
              <w:rPr>
                <w:sz w:val="26"/>
                <w:szCs w:val="26"/>
              </w:rPr>
              <w:t>.</w:t>
            </w:r>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sz w:val="26"/>
                <w:szCs w:val="26"/>
              </w:rPr>
            </w:pPr>
            <w:r>
              <w:rPr>
                <w:b/>
                <w:bCs/>
                <w:sz w:val="26"/>
                <w:szCs w:val="26"/>
              </w:rPr>
              <w:t>5</w:t>
            </w:r>
            <w:r w:rsidRPr="00266580">
              <w:rPr>
                <w:b/>
                <w:bCs/>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iCs/>
                <w:sz w:val="26"/>
                <w:szCs w:val="26"/>
              </w:rPr>
            </w:pPr>
            <w:r w:rsidRPr="00266580">
              <w:rPr>
                <w:b/>
                <w:bCs/>
                <w:iCs/>
                <w:sz w:val="26"/>
                <w:szCs w:val="26"/>
              </w:rPr>
              <w:t>Период реабилитации и подготовки к новому повышению заболеваемости</w:t>
            </w:r>
          </w:p>
        </w:tc>
        <w:tc>
          <w:tcPr>
            <w:tcW w:w="107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2-я декада апреля – 1-я декада мая</w:t>
            </w: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5.1</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Витаминотерапия - поливитамины</w:t>
            </w:r>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5.2</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 xml:space="preserve">Натуропатия – сезонное питание, дыхательная </w:t>
            </w:r>
            <w:proofErr w:type="spellStart"/>
            <w:r w:rsidRPr="00266580">
              <w:rPr>
                <w:sz w:val="26"/>
                <w:szCs w:val="26"/>
              </w:rPr>
              <w:t>гимнатиска</w:t>
            </w:r>
            <w:proofErr w:type="spellEnd"/>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sz w:val="26"/>
                <w:szCs w:val="26"/>
              </w:rPr>
            </w:pPr>
            <w:r>
              <w:rPr>
                <w:b/>
                <w:bCs/>
                <w:sz w:val="26"/>
                <w:szCs w:val="26"/>
              </w:rPr>
              <w:t>6</w:t>
            </w:r>
            <w:r w:rsidRPr="00266580">
              <w:rPr>
                <w:b/>
                <w:bCs/>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iCs/>
                <w:sz w:val="26"/>
                <w:szCs w:val="26"/>
              </w:rPr>
            </w:pPr>
            <w:r w:rsidRPr="00266580">
              <w:rPr>
                <w:b/>
                <w:bCs/>
                <w:iCs/>
                <w:sz w:val="26"/>
                <w:szCs w:val="26"/>
              </w:rPr>
              <w:t>Период повышения заболеваемости</w:t>
            </w:r>
          </w:p>
        </w:tc>
        <w:tc>
          <w:tcPr>
            <w:tcW w:w="107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2-я декада мая – 3-я декада мая</w:t>
            </w:r>
          </w:p>
        </w:tc>
        <w:tc>
          <w:tcPr>
            <w:tcW w:w="1041"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6.1</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Натуропатия –чесночные бусы, чесночные гренки, дыхательная гимнастика</w:t>
            </w:r>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6.2</w:t>
            </w:r>
            <w:r w:rsidRPr="00266580">
              <w:rPr>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proofErr w:type="spellStart"/>
            <w:r w:rsidRPr="00266580">
              <w:rPr>
                <w:sz w:val="26"/>
                <w:szCs w:val="26"/>
              </w:rPr>
              <w:t>Санэпидемрежим</w:t>
            </w:r>
            <w:proofErr w:type="spellEnd"/>
            <w:r w:rsidRPr="00266580">
              <w:rPr>
                <w:sz w:val="26"/>
                <w:szCs w:val="26"/>
              </w:rPr>
              <w:t xml:space="preserve"> – жесткий режим проветривания, влажной </w:t>
            </w:r>
            <w:proofErr w:type="spellStart"/>
            <w:r w:rsidRPr="00266580">
              <w:rPr>
                <w:sz w:val="26"/>
                <w:szCs w:val="26"/>
              </w:rPr>
              <w:t>убрки</w:t>
            </w:r>
            <w:proofErr w:type="spellEnd"/>
            <w:r w:rsidRPr="00266580">
              <w:rPr>
                <w:sz w:val="26"/>
                <w:szCs w:val="26"/>
              </w:rPr>
              <w:t xml:space="preserve">, </w:t>
            </w:r>
            <w:proofErr w:type="spellStart"/>
            <w:r w:rsidRPr="00266580">
              <w:rPr>
                <w:sz w:val="26"/>
                <w:szCs w:val="26"/>
              </w:rPr>
              <w:t>кварцевания</w:t>
            </w:r>
            <w:proofErr w:type="spellEnd"/>
            <w:r w:rsidRPr="00266580">
              <w:rPr>
                <w:sz w:val="26"/>
                <w:szCs w:val="26"/>
              </w:rPr>
              <w:t>.</w:t>
            </w:r>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sz w:val="26"/>
                <w:szCs w:val="26"/>
              </w:rPr>
            </w:pPr>
            <w:r>
              <w:rPr>
                <w:b/>
                <w:bCs/>
                <w:sz w:val="26"/>
                <w:szCs w:val="26"/>
              </w:rPr>
              <w:t>7</w:t>
            </w:r>
            <w:r w:rsidRPr="00266580">
              <w:rPr>
                <w:b/>
                <w:bCs/>
                <w:sz w:val="26"/>
                <w:szCs w:val="26"/>
              </w:rPr>
              <w:t>.</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iCs/>
                <w:sz w:val="26"/>
                <w:szCs w:val="26"/>
              </w:rPr>
            </w:pPr>
            <w:r w:rsidRPr="00266580">
              <w:rPr>
                <w:b/>
                <w:bCs/>
                <w:iCs/>
                <w:sz w:val="26"/>
                <w:szCs w:val="26"/>
              </w:rPr>
              <w:t>Период летней оздоровительной работы</w:t>
            </w:r>
          </w:p>
        </w:tc>
        <w:tc>
          <w:tcPr>
            <w:tcW w:w="107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июнь - август</w:t>
            </w:r>
          </w:p>
        </w:tc>
        <w:tc>
          <w:tcPr>
            <w:tcW w:w="1041"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7</w:t>
            </w:r>
            <w:r w:rsidRPr="00266580">
              <w:rPr>
                <w:sz w:val="26"/>
                <w:szCs w:val="26"/>
              </w:rPr>
              <w:t>.1.</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Использование естественных сил природы</w:t>
            </w:r>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м/сестра</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sz w:val="26"/>
                <w:szCs w:val="26"/>
              </w:rPr>
            </w:pPr>
            <w:r>
              <w:rPr>
                <w:b/>
                <w:bCs/>
                <w:sz w:val="26"/>
                <w:szCs w:val="26"/>
              </w:rPr>
              <w:t>8</w:t>
            </w:r>
            <w:r w:rsidRPr="00266580">
              <w:rPr>
                <w:b/>
                <w:bCs/>
                <w:sz w:val="26"/>
                <w:szCs w:val="26"/>
              </w:rPr>
              <w:t xml:space="preserve">. </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b/>
                <w:bCs/>
                <w:sz w:val="26"/>
                <w:szCs w:val="26"/>
              </w:rPr>
            </w:pPr>
            <w:r w:rsidRPr="00266580">
              <w:rPr>
                <w:b/>
                <w:bCs/>
                <w:sz w:val="26"/>
                <w:szCs w:val="26"/>
              </w:rPr>
              <w:t>Закаливание</w:t>
            </w:r>
          </w:p>
        </w:tc>
        <w:tc>
          <w:tcPr>
            <w:tcW w:w="107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996"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c>
          <w:tcPr>
            <w:tcW w:w="1041" w:type="pct"/>
            <w:tcBorders>
              <w:top w:val="single" w:sz="4" w:space="0" w:color="auto"/>
              <w:left w:val="single" w:sz="4" w:space="0" w:color="auto"/>
              <w:bottom w:val="single" w:sz="4" w:space="0" w:color="auto"/>
              <w:right w:val="single" w:sz="4" w:space="0" w:color="auto"/>
            </w:tcBorders>
          </w:tcPr>
          <w:p w:rsidR="00546097" w:rsidRPr="00266580" w:rsidRDefault="00546097" w:rsidP="004F1960">
            <w:pPr>
              <w:spacing w:line="276" w:lineRule="auto"/>
              <w:jc w:val="both"/>
              <w:rPr>
                <w:sz w:val="26"/>
                <w:szCs w:val="26"/>
              </w:rPr>
            </w:pP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8</w:t>
            </w:r>
            <w:r w:rsidRPr="00266580">
              <w:rPr>
                <w:sz w:val="26"/>
                <w:szCs w:val="26"/>
              </w:rPr>
              <w:t>.1.</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Контрастные воздушные ванны</w:t>
            </w:r>
          </w:p>
        </w:tc>
        <w:tc>
          <w:tcPr>
            <w:tcW w:w="107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После дневного сна</w:t>
            </w: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Воспитатели групп</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8</w:t>
            </w:r>
            <w:r w:rsidRPr="00266580">
              <w:rPr>
                <w:sz w:val="26"/>
                <w:szCs w:val="26"/>
              </w:rPr>
              <w:t>.2.</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Ходьба босиком</w:t>
            </w:r>
          </w:p>
        </w:tc>
        <w:tc>
          <w:tcPr>
            <w:tcW w:w="107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Физкультурные занятия</w:t>
            </w: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Воспитатели групп</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8</w:t>
            </w:r>
            <w:r w:rsidRPr="00266580">
              <w:rPr>
                <w:sz w:val="26"/>
                <w:szCs w:val="26"/>
              </w:rPr>
              <w:t>.3.</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Мытье рук, лица</w:t>
            </w:r>
          </w:p>
        </w:tc>
        <w:tc>
          <w:tcPr>
            <w:tcW w:w="107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Несколько раз в день</w:t>
            </w: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Воспитатели групп</w:t>
            </w:r>
          </w:p>
        </w:tc>
      </w:tr>
      <w:tr w:rsidR="00546097" w:rsidRPr="00266580" w:rsidTr="00266580">
        <w:tc>
          <w:tcPr>
            <w:tcW w:w="289"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Pr>
                <w:sz w:val="26"/>
                <w:szCs w:val="26"/>
              </w:rPr>
              <w:t>8</w:t>
            </w:r>
            <w:r w:rsidRPr="00266580">
              <w:rPr>
                <w:sz w:val="26"/>
                <w:szCs w:val="26"/>
              </w:rPr>
              <w:t>.4.</w:t>
            </w:r>
          </w:p>
        </w:tc>
        <w:tc>
          <w:tcPr>
            <w:tcW w:w="1598"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Топтание в тазу</w:t>
            </w:r>
          </w:p>
        </w:tc>
        <w:tc>
          <w:tcPr>
            <w:tcW w:w="107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Все группы</w:t>
            </w:r>
          </w:p>
        </w:tc>
        <w:tc>
          <w:tcPr>
            <w:tcW w:w="996"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Перед дневным сном</w:t>
            </w:r>
          </w:p>
        </w:tc>
        <w:tc>
          <w:tcPr>
            <w:tcW w:w="1041" w:type="pct"/>
            <w:tcBorders>
              <w:top w:val="single" w:sz="4" w:space="0" w:color="auto"/>
              <w:left w:val="single" w:sz="4" w:space="0" w:color="auto"/>
              <w:bottom w:val="single" w:sz="4" w:space="0" w:color="auto"/>
              <w:right w:val="single" w:sz="4" w:space="0" w:color="auto"/>
            </w:tcBorders>
            <w:hideMark/>
          </w:tcPr>
          <w:p w:rsidR="00546097" w:rsidRPr="00266580" w:rsidRDefault="00546097" w:rsidP="004F1960">
            <w:pPr>
              <w:spacing w:line="276" w:lineRule="auto"/>
              <w:jc w:val="both"/>
              <w:rPr>
                <w:sz w:val="26"/>
                <w:szCs w:val="26"/>
              </w:rPr>
            </w:pPr>
            <w:r w:rsidRPr="00266580">
              <w:rPr>
                <w:sz w:val="26"/>
                <w:szCs w:val="26"/>
              </w:rPr>
              <w:t>Воспитатели групп</w:t>
            </w:r>
          </w:p>
        </w:tc>
      </w:tr>
    </w:tbl>
    <w:p w:rsidR="00266580" w:rsidRPr="00266580" w:rsidRDefault="00266580" w:rsidP="00546097">
      <w:pPr>
        <w:pStyle w:val="af0"/>
        <w:numPr>
          <w:ilvl w:val="0"/>
          <w:numId w:val="135"/>
        </w:numPr>
        <w:jc w:val="both"/>
        <w:rPr>
          <w:rFonts w:ascii="Times New Roman" w:hAnsi="Times New Roman"/>
          <w:b/>
          <w:bCs/>
          <w:i/>
          <w:sz w:val="26"/>
          <w:szCs w:val="26"/>
        </w:rPr>
        <w:sectPr w:rsidR="00266580" w:rsidRPr="00266580" w:rsidSect="00194252">
          <w:footerReference w:type="default" r:id="rId9"/>
          <w:pgSz w:w="11906" w:h="16838"/>
          <w:pgMar w:top="720" w:right="707" w:bottom="720" w:left="720" w:header="709" w:footer="709" w:gutter="0"/>
          <w:cols w:space="720"/>
        </w:sectPr>
      </w:pPr>
    </w:p>
    <w:p w:rsidR="00277EA3" w:rsidRPr="00277EA3" w:rsidRDefault="00277EA3" w:rsidP="00E16201">
      <w:pPr>
        <w:suppressAutoHyphens w:val="0"/>
        <w:spacing w:line="276" w:lineRule="auto"/>
        <w:ind w:left="720"/>
        <w:jc w:val="both"/>
        <w:rPr>
          <w:sz w:val="26"/>
          <w:szCs w:val="26"/>
          <w:lang w:eastAsia="ru-RU"/>
        </w:rPr>
      </w:pPr>
    </w:p>
    <w:p w:rsidR="007D741D" w:rsidRPr="00DB7FDB" w:rsidRDefault="00916D34" w:rsidP="001775D3">
      <w:pPr>
        <w:spacing w:line="276" w:lineRule="auto"/>
        <w:ind w:right="1417"/>
        <w:jc w:val="both"/>
        <w:rPr>
          <w:b/>
          <w:sz w:val="26"/>
          <w:szCs w:val="26"/>
        </w:rPr>
      </w:pPr>
      <w:r w:rsidRPr="00DB7FDB">
        <w:rPr>
          <w:b/>
          <w:sz w:val="26"/>
          <w:szCs w:val="26"/>
        </w:rPr>
        <w:t>3.6</w:t>
      </w:r>
      <w:r w:rsidR="003843AB" w:rsidRPr="00DB7FDB">
        <w:rPr>
          <w:b/>
          <w:sz w:val="26"/>
          <w:szCs w:val="26"/>
        </w:rPr>
        <w:t>.Режим  дня  и распорядок</w:t>
      </w:r>
      <w:proofErr w:type="gramStart"/>
      <w:r w:rsidR="003843AB" w:rsidRPr="00DB7FDB">
        <w:rPr>
          <w:b/>
          <w:sz w:val="26"/>
          <w:szCs w:val="26"/>
        </w:rPr>
        <w:t xml:space="preserve"> </w:t>
      </w:r>
      <w:r w:rsidR="007D741D" w:rsidRPr="00DB7FDB">
        <w:rPr>
          <w:b/>
          <w:sz w:val="26"/>
          <w:szCs w:val="26"/>
        </w:rPr>
        <w:t>.</w:t>
      </w:r>
      <w:proofErr w:type="gramEnd"/>
    </w:p>
    <w:p w:rsidR="00A717C4" w:rsidRDefault="00A717C4" w:rsidP="00A717C4">
      <w:pPr>
        <w:ind w:firstLine="360"/>
        <w:jc w:val="both"/>
        <w:rPr>
          <w:rFonts w:eastAsia="Calibri"/>
          <w:color w:val="262626"/>
          <w:sz w:val="26"/>
          <w:szCs w:val="26"/>
        </w:rPr>
      </w:pPr>
      <w:r>
        <w:rPr>
          <w:b/>
          <w:sz w:val="26"/>
          <w:szCs w:val="26"/>
        </w:rPr>
        <w:tab/>
      </w:r>
      <w:r w:rsidR="0031341B" w:rsidRPr="00A717C4">
        <w:rPr>
          <w:sz w:val="26"/>
          <w:szCs w:val="26"/>
        </w:rPr>
        <w:t xml:space="preserve">Режим дня дошкольных групп разработан </w:t>
      </w:r>
      <w:r w:rsidR="0031341B" w:rsidRPr="00A717C4">
        <w:rPr>
          <w:rFonts w:eastAsiaTheme="minorHAnsi"/>
          <w:sz w:val="26"/>
          <w:szCs w:val="26"/>
          <w:lang w:eastAsia="en-US"/>
        </w:rPr>
        <w:t>с  учетом</w:t>
      </w:r>
      <w:r w:rsidR="00136412">
        <w:rPr>
          <w:rFonts w:eastAsiaTheme="minorHAnsi"/>
          <w:sz w:val="26"/>
          <w:szCs w:val="26"/>
          <w:lang w:eastAsia="en-US"/>
        </w:rPr>
        <w:t xml:space="preserve"> </w:t>
      </w:r>
      <w:r w:rsidR="0031341B" w:rsidRPr="00A717C4">
        <w:rPr>
          <w:rFonts w:eastAsiaTheme="minorHAnsi"/>
          <w:sz w:val="26"/>
          <w:szCs w:val="26"/>
          <w:lang w:eastAsia="en-US"/>
        </w:rPr>
        <w:t>санитарно - эпидемиологических  требований.</w:t>
      </w:r>
    </w:p>
    <w:p w:rsidR="00A717C4" w:rsidRPr="00A717C4" w:rsidRDefault="00A717C4" w:rsidP="00A717C4">
      <w:pPr>
        <w:ind w:firstLine="360"/>
        <w:jc w:val="both"/>
        <w:rPr>
          <w:rFonts w:eastAsia="Calibri"/>
          <w:color w:val="262626"/>
          <w:sz w:val="26"/>
          <w:szCs w:val="26"/>
        </w:rPr>
      </w:pPr>
      <w:r w:rsidRPr="00A717C4">
        <w:rPr>
          <w:rFonts w:eastAsia="Calibri"/>
          <w:color w:val="262626"/>
          <w:sz w:val="26"/>
          <w:szCs w:val="26"/>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717C4" w:rsidRPr="00A717C4" w:rsidRDefault="00A717C4" w:rsidP="00A717C4">
      <w:pPr>
        <w:ind w:firstLine="360"/>
        <w:jc w:val="both"/>
        <w:rPr>
          <w:rFonts w:eastAsia="Calibri"/>
          <w:color w:val="262626"/>
          <w:sz w:val="26"/>
          <w:szCs w:val="26"/>
        </w:rPr>
      </w:pPr>
      <w:r w:rsidRPr="00A717C4">
        <w:rPr>
          <w:rFonts w:eastAsia="Calibri"/>
          <w:color w:val="262626"/>
          <w:sz w:val="26"/>
          <w:szCs w:val="26"/>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3843AB" w:rsidRPr="00B91E83" w:rsidRDefault="00A717C4" w:rsidP="00B91E83">
      <w:pPr>
        <w:ind w:firstLine="360"/>
        <w:jc w:val="both"/>
        <w:rPr>
          <w:rFonts w:eastAsia="Calibri"/>
          <w:color w:val="262626"/>
          <w:sz w:val="26"/>
          <w:szCs w:val="26"/>
        </w:rPr>
      </w:pPr>
      <w:r w:rsidRPr="00A717C4">
        <w:rPr>
          <w:rFonts w:eastAsia="Calibri"/>
          <w:color w:val="262626"/>
          <w:sz w:val="26"/>
          <w:szCs w:val="26"/>
        </w:rP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3843AB" w:rsidRPr="00DB7FDB" w:rsidRDefault="003843AB" w:rsidP="00B91E83">
      <w:pPr>
        <w:spacing w:line="276" w:lineRule="auto"/>
        <w:ind w:left="360"/>
        <w:jc w:val="both"/>
        <w:rPr>
          <w:b/>
          <w:bCs/>
          <w:sz w:val="26"/>
          <w:szCs w:val="26"/>
        </w:rPr>
      </w:pPr>
      <w:r w:rsidRPr="00DB7FDB">
        <w:rPr>
          <w:b/>
          <w:bCs/>
          <w:sz w:val="26"/>
          <w:szCs w:val="26"/>
        </w:rPr>
        <w:t>Тёплое время года</w:t>
      </w:r>
      <w:r w:rsidR="007D741D" w:rsidRPr="00DB7FDB">
        <w:rPr>
          <w:b/>
          <w:sz w:val="26"/>
          <w:szCs w:val="26"/>
        </w:rPr>
        <w:t xml:space="preserve">  младшая группа</w:t>
      </w:r>
    </w:p>
    <w:tbl>
      <w:tblPr>
        <w:tblW w:w="10266" w:type="dxa"/>
        <w:tblInd w:w="-34" w:type="dxa"/>
        <w:tblLayout w:type="fixed"/>
        <w:tblLook w:val="04A0" w:firstRow="1" w:lastRow="0" w:firstColumn="1" w:lastColumn="0" w:noHBand="0" w:noVBand="1"/>
      </w:tblPr>
      <w:tblGrid>
        <w:gridCol w:w="6805"/>
        <w:gridCol w:w="3118"/>
        <w:gridCol w:w="343"/>
      </w:tblGrid>
      <w:tr w:rsidR="00B2535F" w:rsidRPr="00DB7FDB" w:rsidTr="007D741D">
        <w:trPr>
          <w:gridAfter w:val="1"/>
          <w:wAfter w:w="343" w:type="dxa"/>
          <w:trHeight w:val="408"/>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Деятельность</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Время</w:t>
            </w:r>
          </w:p>
        </w:tc>
      </w:tr>
      <w:tr w:rsidR="00B2535F" w:rsidRPr="00DB7FDB" w:rsidTr="007D741D">
        <w:trPr>
          <w:gridAfter w:val="1"/>
          <w:wAfter w:w="343" w:type="dxa"/>
          <w:trHeight w:val="587"/>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Прием на свежем воздухе, осмотр детей. Игровая деятельность.</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8.30 – 8.50</w:t>
            </w:r>
          </w:p>
        </w:tc>
      </w:tr>
      <w:tr w:rsidR="00B2535F" w:rsidRPr="00DB7FDB" w:rsidTr="007D741D">
        <w:trPr>
          <w:gridAfter w:val="1"/>
          <w:wAfter w:w="343" w:type="dxa"/>
          <w:trHeight w:val="408"/>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Утренняя гимнастика  на  улице.</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8.50 -8.55</w:t>
            </w:r>
          </w:p>
        </w:tc>
      </w:tr>
      <w:tr w:rsidR="00B2535F" w:rsidRPr="00DB7FDB" w:rsidTr="007D741D">
        <w:trPr>
          <w:gridAfter w:val="1"/>
          <w:wAfter w:w="343" w:type="dxa"/>
          <w:trHeight w:val="423"/>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Гигиенические процедуры.</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8.55-9.00</w:t>
            </w:r>
          </w:p>
        </w:tc>
      </w:tr>
      <w:tr w:rsidR="00B2535F" w:rsidRPr="00DB7FDB" w:rsidTr="007D741D">
        <w:trPr>
          <w:gridAfter w:val="1"/>
          <w:wAfter w:w="343" w:type="dxa"/>
          <w:trHeight w:val="423"/>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Завтрак.</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9.00-9.25</w:t>
            </w:r>
          </w:p>
        </w:tc>
      </w:tr>
      <w:tr w:rsidR="00B2535F" w:rsidRPr="00DB7FDB" w:rsidTr="007D741D">
        <w:trPr>
          <w:gridAfter w:val="1"/>
          <w:wAfter w:w="343" w:type="dxa"/>
          <w:trHeight w:val="574"/>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Непосредственно образовательная деятельность</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9.30 – 10.30</w:t>
            </w:r>
          </w:p>
        </w:tc>
      </w:tr>
      <w:tr w:rsidR="00B2535F" w:rsidRPr="00DB7FDB" w:rsidTr="007D741D">
        <w:trPr>
          <w:gridAfter w:val="1"/>
          <w:wAfter w:w="343" w:type="dxa"/>
          <w:trHeight w:val="408"/>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rFonts w:eastAsia="Calibri"/>
                <w:sz w:val="26"/>
                <w:szCs w:val="26"/>
              </w:rPr>
            </w:pPr>
            <w:r w:rsidRPr="00DB7FDB">
              <w:rPr>
                <w:rFonts w:eastAsia="Calibri"/>
                <w:sz w:val="26"/>
                <w:szCs w:val="26"/>
              </w:rPr>
              <w:t>Подготовка к прогулке, прогулка</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10.30-11.15</w:t>
            </w:r>
          </w:p>
        </w:tc>
      </w:tr>
      <w:tr w:rsidR="00B2535F" w:rsidRPr="00DB7FDB" w:rsidTr="007D741D">
        <w:trPr>
          <w:gridAfter w:val="1"/>
          <w:wAfter w:w="343" w:type="dxa"/>
          <w:trHeight w:val="836"/>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Возвращение с прогулки.</w:t>
            </w:r>
          </w:p>
          <w:p w:rsidR="003843AB" w:rsidRPr="00DB7FDB" w:rsidRDefault="003843AB" w:rsidP="001775D3">
            <w:pPr>
              <w:snapToGrid w:val="0"/>
              <w:spacing w:line="276" w:lineRule="auto"/>
              <w:jc w:val="both"/>
              <w:rPr>
                <w:sz w:val="26"/>
                <w:szCs w:val="26"/>
              </w:rPr>
            </w:pPr>
            <w:r w:rsidRPr="00DB7FDB">
              <w:rPr>
                <w:sz w:val="26"/>
                <w:szCs w:val="26"/>
              </w:rPr>
              <w:t>Возвращение с прогулки. Водные процедуры.</w:t>
            </w:r>
          </w:p>
        </w:tc>
        <w:tc>
          <w:tcPr>
            <w:tcW w:w="3118" w:type="dxa"/>
            <w:tcBorders>
              <w:top w:val="single" w:sz="4" w:space="0" w:color="000000"/>
              <w:left w:val="single" w:sz="4" w:space="0" w:color="000000"/>
              <w:bottom w:val="single" w:sz="4" w:space="0" w:color="000000"/>
              <w:right w:val="single" w:sz="4" w:space="0" w:color="auto"/>
            </w:tcBorders>
          </w:tcPr>
          <w:p w:rsidR="003843AB" w:rsidRPr="00DB7FDB" w:rsidRDefault="003843AB" w:rsidP="001775D3">
            <w:pPr>
              <w:snapToGrid w:val="0"/>
              <w:spacing w:line="276" w:lineRule="auto"/>
              <w:jc w:val="both"/>
              <w:rPr>
                <w:sz w:val="26"/>
                <w:szCs w:val="26"/>
              </w:rPr>
            </w:pPr>
            <w:r w:rsidRPr="00DB7FDB">
              <w:rPr>
                <w:sz w:val="26"/>
                <w:szCs w:val="26"/>
              </w:rPr>
              <w:t>11.15-11.25</w:t>
            </w:r>
          </w:p>
          <w:p w:rsidR="003843AB" w:rsidRPr="00DB7FDB" w:rsidRDefault="003843AB" w:rsidP="001775D3">
            <w:pPr>
              <w:snapToGrid w:val="0"/>
              <w:spacing w:line="276" w:lineRule="auto"/>
              <w:jc w:val="both"/>
              <w:rPr>
                <w:sz w:val="26"/>
                <w:szCs w:val="26"/>
              </w:rPr>
            </w:pPr>
          </w:p>
        </w:tc>
      </w:tr>
      <w:tr w:rsidR="00B2535F" w:rsidRPr="00DB7FDB" w:rsidTr="007D741D">
        <w:trPr>
          <w:gridAfter w:val="1"/>
          <w:wAfter w:w="343" w:type="dxa"/>
          <w:trHeight w:val="423"/>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 xml:space="preserve">Подготовка к обеду. Обед.   </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11.30-12.10</w:t>
            </w:r>
          </w:p>
        </w:tc>
      </w:tr>
      <w:tr w:rsidR="00B2535F" w:rsidRPr="00DB7FDB" w:rsidTr="007D741D">
        <w:trPr>
          <w:gridAfter w:val="1"/>
          <w:wAfter w:w="343" w:type="dxa"/>
          <w:trHeight w:val="423"/>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 xml:space="preserve">Подготовка ко сну.   </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12.15-12.30</w:t>
            </w:r>
          </w:p>
        </w:tc>
      </w:tr>
      <w:tr w:rsidR="00B2535F" w:rsidRPr="00DB7FDB" w:rsidTr="007D741D">
        <w:trPr>
          <w:gridAfter w:val="1"/>
          <w:wAfter w:w="343" w:type="dxa"/>
          <w:trHeight w:val="415"/>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 xml:space="preserve">Дневной сон </w:t>
            </w:r>
          </w:p>
        </w:tc>
        <w:tc>
          <w:tcPr>
            <w:tcW w:w="3118" w:type="dxa"/>
            <w:tcBorders>
              <w:top w:val="single" w:sz="4" w:space="0" w:color="000000"/>
              <w:left w:val="single" w:sz="4" w:space="0" w:color="000000"/>
              <w:bottom w:val="single" w:sz="4" w:space="0" w:color="000000"/>
              <w:right w:val="single" w:sz="4" w:space="0" w:color="auto"/>
            </w:tcBorders>
          </w:tcPr>
          <w:p w:rsidR="003843AB" w:rsidRPr="00DB7FDB" w:rsidRDefault="003843AB" w:rsidP="001775D3">
            <w:pPr>
              <w:snapToGrid w:val="0"/>
              <w:spacing w:line="276" w:lineRule="auto"/>
              <w:jc w:val="both"/>
              <w:rPr>
                <w:sz w:val="26"/>
                <w:szCs w:val="26"/>
              </w:rPr>
            </w:pPr>
            <w:r w:rsidRPr="00DB7FDB">
              <w:rPr>
                <w:sz w:val="26"/>
                <w:szCs w:val="26"/>
              </w:rPr>
              <w:t>12.30-15.00</w:t>
            </w:r>
          </w:p>
          <w:p w:rsidR="003843AB" w:rsidRPr="00DB7FDB" w:rsidRDefault="003843AB" w:rsidP="001775D3">
            <w:pPr>
              <w:snapToGrid w:val="0"/>
              <w:spacing w:line="276" w:lineRule="auto"/>
              <w:jc w:val="both"/>
              <w:rPr>
                <w:sz w:val="26"/>
                <w:szCs w:val="26"/>
              </w:rPr>
            </w:pPr>
          </w:p>
        </w:tc>
      </w:tr>
      <w:tr w:rsidR="00B2535F" w:rsidRPr="00DB7FDB" w:rsidTr="007D741D">
        <w:trPr>
          <w:gridAfter w:val="1"/>
          <w:wAfter w:w="343" w:type="dxa"/>
          <w:trHeight w:val="831"/>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 xml:space="preserve">Постепенный подъём, гимнастика, воздушные и водные закаливающие процедуры.   </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15.00-15.20</w:t>
            </w:r>
          </w:p>
        </w:tc>
      </w:tr>
      <w:tr w:rsidR="00B2535F" w:rsidRPr="00DB7FDB" w:rsidTr="007D741D">
        <w:trPr>
          <w:gridAfter w:val="1"/>
          <w:wAfter w:w="343" w:type="dxa"/>
          <w:trHeight w:val="423"/>
        </w:trPr>
        <w:tc>
          <w:tcPr>
            <w:tcW w:w="6805"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Подготовка к полднику, полдник</w:t>
            </w:r>
          </w:p>
        </w:tc>
        <w:tc>
          <w:tcPr>
            <w:tcW w:w="3118"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rFonts w:eastAsia="Calibri"/>
                <w:sz w:val="26"/>
                <w:szCs w:val="26"/>
              </w:rPr>
            </w:pPr>
            <w:r w:rsidRPr="00DB7FDB">
              <w:rPr>
                <w:rFonts w:eastAsia="Calibri"/>
                <w:sz w:val="26"/>
                <w:szCs w:val="26"/>
              </w:rPr>
              <w:t>15.20-15.30</w:t>
            </w:r>
          </w:p>
        </w:tc>
      </w:tr>
      <w:tr w:rsidR="00B2535F" w:rsidRPr="00DB7FDB" w:rsidTr="007D741D">
        <w:trPr>
          <w:gridAfter w:val="1"/>
          <w:wAfter w:w="343" w:type="dxa"/>
          <w:trHeight w:val="318"/>
        </w:trPr>
        <w:tc>
          <w:tcPr>
            <w:tcW w:w="6805" w:type="dxa"/>
            <w:tcBorders>
              <w:top w:val="single" w:sz="4" w:space="0" w:color="000000"/>
              <w:left w:val="single" w:sz="4" w:space="0" w:color="000000"/>
              <w:bottom w:val="single" w:sz="4" w:space="0" w:color="auto"/>
              <w:right w:val="nil"/>
            </w:tcBorders>
            <w:hideMark/>
          </w:tcPr>
          <w:p w:rsidR="003843AB" w:rsidRPr="00DB7FDB" w:rsidRDefault="003843AB" w:rsidP="001775D3">
            <w:pPr>
              <w:snapToGrid w:val="0"/>
              <w:spacing w:line="276" w:lineRule="auto"/>
              <w:jc w:val="both"/>
              <w:rPr>
                <w:sz w:val="26"/>
                <w:szCs w:val="26"/>
              </w:rPr>
            </w:pPr>
            <w:r w:rsidRPr="00DB7FDB">
              <w:rPr>
                <w:sz w:val="26"/>
                <w:szCs w:val="26"/>
              </w:rPr>
              <w:t xml:space="preserve">Игры </w:t>
            </w:r>
          </w:p>
        </w:tc>
        <w:tc>
          <w:tcPr>
            <w:tcW w:w="3118" w:type="dxa"/>
            <w:tcBorders>
              <w:top w:val="single" w:sz="4" w:space="0" w:color="000000"/>
              <w:left w:val="single" w:sz="4" w:space="0" w:color="000000"/>
              <w:bottom w:val="single" w:sz="4" w:space="0" w:color="auto"/>
              <w:right w:val="single" w:sz="4" w:space="0" w:color="auto"/>
            </w:tcBorders>
            <w:hideMark/>
          </w:tcPr>
          <w:p w:rsidR="003843AB" w:rsidRPr="00DB7FDB" w:rsidRDefault="003843AB" w:rsidP="001775D3">
            <w:pPr>
              <w:snapToGrid w:val="0"/>
              <w:spacing w:line="276" w:lineRule="auto"/>
              <w:jc w:val="both"/>
              <w:rPr>
                <w:rFonts w:eastAsia="Calibri"/>
                <w:sz w:val="26"/>
                <w:szCs w:val="26"/>
              </w:rPr>
            </w:pPr>
            <w:r w:rsidRPr="00DB7FDB">
              <w:rPr>
                <w:rFonts w:eastAsia="Calibri"/>
                <w:sz w:val="26"/>
                <w:szCs w:val="26"/>
              </w:rPr>
              <w:t>15.40-16.30</w:t>
            </w:r>
          </w:p>
        </w:tc>
      </w:tr>
      <w:tr w:rsidR="00B2535F" w:rsidRPr="00DB7FDB" w:rsidTr="007D741D">
        <w:trPr>
          <w:trHeight w:val="495"/>
        </w:trPr>
        <w:tc>
          <w:tcPr>
            <w:tcW w:w="6805" w:type="dxa"/>
            <w:tcBorders>
              <w:top w:val="single" w:sz="4" w:space="0" w:color="auto"/>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Подготовка к прогулке, прогулка, уход детей домой.</w:t>
            </w:r>
          </w:p>
        </w:tc>
        <w:tc>
          <w:tcPr>
            <w:tcW w:w="3118" w:type="dxa"/>
            <w:tcBorders>
              <w:top w:val="single" w:sz="4" w:space="0" w:color="auto"/>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rFonts w:eastAsia="Calibri"/>
                <w:sz w:val="26"/>
                <w:szCs w:val="26"/>
              </w:rPr>
            </w:pPr>
            <w:r w:rsidRPr="00DB7FDB">
              <w:rPr>
                <w:rFonts w:eastAsia="Calibri"/>
                <w:sz w:val="26"/>
                <w:szCs w:val="26"/>
              </w:rPr>
              <w:t>16.45-17.30</w:t>
            </w:r>
          </w:p>
        </w:tc>
        <w:tc>
          <w:tcPr>
            <w:tcW w:w="343" w:type="dxa"/>
            <w:tcBorders>
              <w:left w:val="single" w:sz="4" w:space="0" w:color="auto"/>
              <w:bottom w:val="nil"/>
              <w:right w:val="single" w:sz="4" w:space="0" w:color="000000"/>
            </w:tcBorders>
          </w:tcPr>
          <w:p w:rsidR="003843AB" w:rsidRPr="00DB7FDB" w:rsidRDefault="003843AB" w:rsidP="001775D3">
            <w:pPr>
              <w:snapToGrid w:val="0"/>
              <w:spacing w:line="276" w:lineRule="auto"/>
              <w:jc w:val="both"/>
              <w:rPr>
                <w:rFonts w:eastAsia="Calibri"/>
                <w:sz w:val="26"/>
                <w:szCs w:val="26"/>
              </w:rPr>
            </w:pPr>
          </w:p>
        </w:tc>
      </w:tr>
    </w:tbl>
    <w:p w:rsidR="00A717C4" w:rsidRDefault="00A717C4" w:rsidP="00B91E83">
      <w:pPr>
        <w:spacing w:line="276" w:lineRule="auto"/>
        <w:jc w:val="both"/>
        <w:rPr>
          <w:sz w:val="26"/>
          <w:szCs w:val="26"/>
        </w:rPr>
      </w:pPr>
    </w:p>
    <w:p w:rsidR="00B91E83" w:rsidRDefault="00B91E83" w:rsidP="00B91E83">
      <w:pPr>
        <w:spacing w:line="276" w:lineRule="auto"/>
        <w:jc w:val="both"/>
        <w:rPr>
          <w:b/>
          <w:bCs/>
          <w:sz w:val="26"/>
          <w:szCs w:val="26"/>
        </w:rPr>
      </w:pPr>
    </w:p>
    <w:p w:rsidR="003843AB" w:rsidRPr="00DB7FDB" w:rsidRDefault="0031341B" w:rsidP="0031341B">
      <w:pPr>
        <w:spacing w:line="276" w:lineRule="auto"/>
        <w:ind w:left="360"/>
        <w:jc w:val="both"/>
        <w:rPr>
          <w:b/>
          <w:bCs/>
          <w:sz w:val="26"/>
          <w:szCs w:val="26"/>
        </w:rPr>
      </w:pPr>
      <w:r w:rsidRPr="00DB7FDB">
        <w:rPr>
          <w:b/>
          <w:bCs/>
          <w:sz w:val="26"/>
          <w:szCs w:val="26"/>
        </w:rPr>
        <w:lastRenderedPageBreak/>
        <w:t>Холодное время года</w:t>
      </w:r>
    </w:p>
    <w:tbl>
      <w:tblPr>
        <w:tblW w:w="12100" w:type="dxa"/>
        <w:tblInd w:w="-85" w:type="dxa"/>
        <w:tblLayout w:type="fixed"/>
        <w:tblLook w:val="04A0" w:firstRow="1" w:lastRow="0" w:firstColumn="1" w:lastColumn="0" w:noHBand="0" w:noVBand="1"/>
      </w:tblPr>
      <w:tblGrid>
        <w:gridCol w:w="6856"/>
        <w:gridCol w:w="2865"/>
        <w:gridCol w:w="2379"/>
      </w:tblGrid>
      <w:tr w:rsidR="00DB7FDB" w:rsidRPr="00DB7FDB" w:rsidTr="003D4A39">
        <w:trPr>
          <w:trHeight w:val="147"/>
        </w:trPr>
        <w:tc>
          <w:tcPr>
            <w:tcW w:w="6856"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Деятельность</w:t>
            </w:r>
          </w:p>
        </w:tc>
        <w:tc>
          <w:tcPr>
            <w:tcW w:w="2865"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Время</w:t>
            </w:r>
          </w:p>
        </w:tc>
        <w:tc>
          <w:tcPr>
            <w:tcW w:w="2379" w:type="dxa"/>
            <w:vMerge w:val="restart"/>
            <w:tcBorders>
              <w:top w:val="nil"/>
              <w:left w:val="single" w:sz="4" w:space="0" w:color="auto"/>
            </w:tcBorders>
          </w:tcPr>
          <w:p w:rsidR="0031341B" w:rsidRPr="00DB7FDB" w:rsidRDefault="0031341B" w:rsidP="001775D3">
            <w:pPr>
              <w:snapToGrid w:val="0"/>
              <w:spacing w:line="276" w:lineRule="auto"/>
              <w:jc w:val="both"/>
              <w:rPr>
                <w:sz w:val="26"/>
                <w:szCs w:val="26"/>
              </w:rPr>
            </w:pPr>
          </w:p>
          <w:p w:rsidR="0031341B" w:rsidRPr="00DB7FDB" w:rsidRDefault="0031341B" w:rsidP="0031341B">
            <w:pPr>
              <w:rPr>
                <w:sz w:val="26"/>
                <w:szCs w:val="26"/>
              </w:rPr>
            </w:pPr>
          </w:p>
          <w:p w:rsidR="0031341B" w:rsidRPr="00DB7FDB" w:rsidRDefault="0031341B" w:rsidP="0031341B">
            <w:pPr>
              <w:rPr>
                <w:sz w:val="26"/>
                <w:szCs w:val="26"/>
              </w:rPr>
            </w:pPr>
          </w:p>
          <w:p w:rsidR="0031341B" w:rsidRPr="00DB7FDB" w:rsidRDefault="0031341B" w:rsidP="0031341B">
            <w:pPr>
              <w:rPr>
                <w:sz w:val="26"/>
                <w:szCs w:val="26"/>
              </w:rPr>
            </w:pPr>
          </w:p>
          <w:p w:rsidR="0031341B" w:rsidRPr="00DB7FDB" w:rsidRDefault="0031341B" w:rsidP="0031341B">
            <w:pPr>
              <w:rPr>
                <w:sz w:val="26"/>
                <w:szCs w:val="26"/>
              </w:rPr>
            </w:pPr>
          </w:p>
          <w:p w:rsidR="003843AB" w:rsidRPr="00DB7FDB" w:rsidRDefault="003843AB" w:rsidP="0031341B">
            <w:pPr>
              <w:jc w:val="center"/>
              <w:rPr>
                <w:sz w:val="26"/>
                <w:szCs w:val="26"/>
              </w:rPr>
            </w:pPr>
          </w:p>
        </w:tc>
      </w:tr>
      <w:tr w:rsidR="00DB7FDB" w:rsidRPr="00DB7FDB" w:rsidTr="003D4A39">
        <w:trPr>
          <w:trHeight w:val="147"/>
        </w:trPr>
        <w:tc>
          <w:tcPr>
            <w:tcW w:w="6856"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Прием</w:t>
            </w:r>
            <w:proofErr w:type="gramStart"/>
            <w:r w:rsidRPr="00DB7FDB">
              <w:rPr>
                <w:sz w:val="26"/>
                <w:szCs w:val="26"/>
              </w:rPr>
              <w:t xml:space="preserve"> ,</w:t>
            </w:r>
            <w:proofErr w:type="gramEnd"/>
            <w:r w:rsidRPr="00DB7FDB">
              <w:rPr>
                <w:sz w:val="26"/>
                <w:szCs w:val="26"/>
              </w:rPr>
              <w:t xml:space="preserve"> осмотр детей. Игровая деятельность.</w:t>
            </w:r>
          </w:p>
        </w:tc>
        <w:tc>
          <w:tcPr>
            <w:tcW w:w="2865"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8.30 – 8.45</w:t>
            </w:r>
          </w:p>
        </w:tc>
        <w:tc>
          <w:tcPr>
            <w:tcW w:w="2379" w:type="dxa"/>
            <w:vMerge/>
            <w:tcBorders>
              <w:left w:val="single" w:sz="4" w:space="0" w:color="auto"/>
            </w:tcBorders>
          </w:tcPr>
          <w:p w:rsidR="003843AB" w:rsidRPr="00DB7FDB" w:rsidRDefault="003843AB" w:rsidP="001775D3">
            <w:pPr>
              <w:snapToGrid w:val="0"/>
              <w:spacing w:line="276" w:lineRule="auto"/>
              <w:jc w:val="both"/>
              <w:rPr>
                <w:sz w:val="26"/>
                <w:szCs w:val="26"/>
              </w:rPr>
            </w:pPr>
          </w:p>
        </w:tc>
      </w:tr>
      <w:tr w:rsidR="00DB7FDB" w:rsidRPr="00DB7FDB" w:rsidTr="003D4A39">
        <w:trPr>
          <w:trHeight w:val="147"/>
        </w:trPr>
        <w:tc>
          <w:tcPr>
            <w:tcW w:w="6856" w:type="dxa"/>
            <w:tcBorders>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Утренняя гимнастика</w:t>
            </w:r>
            <w:proofErr w:type="gramStart"/>
            <w:r w:rsidRPr="00DB7FDB">
              <w:rPr>
                <w:sz w:val="26"/>
                <w:szCs w:val="26"/>
              </w:rPr>
              <w:t xml:space="preserve"> .</w:t>
            </w:r>
            <w:proofErr w:type="gramEnd"/>
          </w:p>
        </w:tc>
        <w:tc>
          <w:tcPr>
            <w:tcW w:w="2865" w:type="dxa"/>
            <w:tcBorders>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8.50 -8.55</w:t>
            </w:r>
          </w:p>
        </w:tc>
        <w:tc>
          <w:tcPr>
            <w:tcW w:w="2379" w:type="dxa"/>
            <w:vMerge/>
            <w:tcBorders>
              <w:left w:val="single" w:sz="4" w:space="0" w:color="auto"/>
            </w:tcBorders>
          </w:tcPr>
          <w:p w:rsidR="003843AB" w:rsidRPr="00DB7FDB" w:rsidRDefault="003843AB" w:rsidP="001775D3">
            <w:pPr>
              <w:snapToGrid w:val="0"/>
              <w:spacing w:line="276" w:lineRule="auto"/>
              <w:jc w:val="both"/>
              <w:rPr>
                <w:sz w:val="26"/>
                <w:szCs w:val="26"/>
              </w:rPr>
            </w:pPr>
          </w:p>
        </w:tc>
      </w:tr>
      <w:tr w:rsidR="00DB7FDB" w:rsidRPr="00DB7FDB" w:rsidTr="003D4A39">
        <w:trPr>
          <w:trHeight w:val="152"/>
        </w:trPr>
        <w:tc>
          <w:tcPr>
            <w:tcW w:w="6856" w:type="dxa"/>
            <w:tcBorders>
              <w:top w:val="single" w:sz="4" w:space="0" w:color="000000"/>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Гигиенические процедуры.</w:t>
            </w:r>
          </w:p>
        </w:tc>
        <w:tc>
          <w:tcPr>
            <w:tcW w:w="2865" w:type="dxa"/>
            <w:tcBorders>
              <w:top w:val="single" w:sz="4" w:space="0" w:color="000000"/>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8.55-9.00</w:t>
            </w:r>
          </w:p>
        </w:tc>
        <w:tc>
          <w:tcPr>
            <w:tcW w:w="2379" w:type="dxa"/>
            <w:vMerge/>
            <w:tcBorders>
              <w:left w:val="single" w:sz="4" w:space="0" w:color="auto"/>
            </w:tcBorders>
          </w:tcPr>
          <w:p w:rsidR="003843AB" w:rsidRPr="00DB7FDB" w:rsidRDefault="003843AB" w:rsidP="001775D3">
            <w:pPr>
              <w:snapToGrid w:val="0"/>
              <w:spacing w:line="276" w:lineRule="auto"/>
              <w:jc w:val="both"/>
              <w:rPr>
                <w:sz w:val="26"/>
                <w:szCs w:val="26"/>
              </w:rPr>
            </w:pPr>
          </w:p>
        </w:tc>
      </w:tr>
      <w:tr w:rsidR="00DB7FDB" w:rsidRPr="00DB7FDB" w:rsidTr="003D4A39">
        <w:trPr>
          <w:trHeight w:val="152"/>
        </w:trPr>
        <w:tc>
          <w:tcPr>
            <w:tcW w:w="6856" w:type="dxa"/>
            <w:tcBorders>
              <w:left w:val="single" w:sz="4" w:space="0" w:color="000000"/>
              <w:bottom w:val="single" w:sz="4" w:space="0" w:color="000000"/>
              <w:right w:val="nil"/>
            </w:tcBorders>
            <w:hideMark/>
          </w:tcPr>
          <w:p w:rsidR="003843AB" w:rsidRPr="00DB7FDB" w:rsidRDefault="003843AB" w:rsidP="001775D3">
            <w:pPr>
              <w:snapToGrid w:val="0"/>
              <w:spacing w:line="276" w:lineRule="auto"/>
              <w:jc w:val="both"/>
              <w:rPr>
                <w:sz w:val="26"/>
                <w:szCs w:val="26"/>
              </w:rPr>
            </w:pPr>
            <w:r w:rsidRPr="00DB7FDB">
              <w:rPr>
                <w:sz w:val="26"/>
                <w:szCs w:val="26"/>
              </w:rPr>
              <w:t>Завтрак.</w:t>
            </w:r>
          </w:p>
        </w:tc>
        <w:tc>
          <w:tcPr>
            <w:tcW w:w="2865" w:type="dxa"/>
            <w:tcBorders>
              <w:left w:val="single" w:sz="4" w:space="0" w:color="000000"/>
              <w:bottom w:val="single" w:sz="4" w:space="0" w:color="000000"/>
              <w:right w:val="single" w:sz="4" w:space="0" w:color="auto"/>
            </w:tcBorders>
            <w:hideMark/>
          </w:tcPr>
          <w:p w:rsidR="003843AB" w:rsidRPr="00DB7FDB" w:rsidRDefault="003843AB" w:rsidP="001775D3">
            <w:pPr>
              <w:snapToGrid w:val="0"/>
              <w:spacing w:line="276" w:lineRule="auto"/>
              <w:jc w:val="both"/>
              <w:rPr>
                <w:sz w:val="26"/>
                <w:szCs w:val="26"/>
              </w:rPr>
            </w:pPr>
            <w:r w:rsidRPr="00DB7FDB">
              <w:rPr>
                <w:sz w:val="26"/>
                <w:szCs w:val="26"/>
              </w:rPr>
              <w:t>9.00-9.25</w:t>
            </w:r>
          </w:p>
        </w:tc>
        <w:tc>
          <w:tcPr>
            <w:tcW w:w="2379" w:type="dxa"/>
            <w:vMerge/>
            <w:tcBorders>
              <w:left w:val="single" w:sz="4" w:space="0" w:color="auto"/>
            </w:tcBorders>
          </w:tcPr>
          <w:p w:rsidR="003843AB" w:rsidRPr="00DB7FDB" w:rsidRDefault="003843AB" w:rsidP="001775D3">
            <w:pPr>
              <w:snapToGrid w:val="0"/>
              <w:spacing w:line="276" w:lineRule="auto"/>
              <w:jc w:val="both"/>
              <w:rPr>
                <w:sz w:val="26"/>
                <w:szCs w:val="26"/>
              </w:rPr>
            </w:pPr>
          </w:p>
        </w:tc>
      </w:tr>
      <w:tr w:rsidR="00DB7FDB" w:rsidRPr="00DB7FDB" w:rsidTr="003D4A39">
        <w:trPr>
          <w:trHeight w:val="332"/>
        </w:trPr>
        <w:tc>
          <w:tcPr>
            <w:tcW w:w="6856" w:type="dxa"/>
            <w:tcBorders>
              <w:left w:val="single" w:sz="4" w:space="0" w:color="000000"/>
              <w:bottom w:val="single" w:sz="4" w:space="0" w:color="000000"/>
              <w:right w:val="nil"/>
            </w:tcBorders>
            <w:hideMark/>
          </w:tcPr>
          <w:p w:rsidR="00766C48" w:rsidRPr="00DB7FDB" w:rsidRDefault="003843AB" w:rsidP="001775D3">
            <w:pPr>
              <w:snapToGrid w:val="0"/>
              <w:spacing w:line="276" w:lineRule="auto"/>
              <w:jc w:val="both"/>
              <w:rPr>
                <w:sz w:val="26"/>
                <w:szCs w:val="26"/>
              </w:rPr>
            </w:pPr>
            <w:r w:rsidRPr="00DB7FDB">
              <w:rPr>
                <w:sz w:val="26"/>
                <w:szCs w:val="26"/>
              </w:rPr>
              <w:t>Непосредственно образовательная деятельность</w:t>
            </w:r>
          </w:p>
          <w:p w:rsidR="003843AB" w:rsidRPr="00DB7FDB" w:rsidRDefault="00766C48" w:rsidP="001775D3">
            <w:pPr>
              <w:snapToGrid w:val="0"/>
              <w:spacing w:line="276" w:lineRule="auto"/>
              <w:jc w:val="both"/>
              <w:rPr>
                <w:sz w:val="26"/>
                <w:szCs w:val="26"/>
              </w:rPr>
            </w:pPr>
            <w:r w:rsidRPr="00DB7FDB">
              <w:rPr>
                <w:rFonts w:eastAsia="Calibri"/>
                <w:sz w:val="26"/>
                <w:szCs w:val="26"/>
              </w:rPr>
              <w:t>Подготовка к прогулке, прогулка</w:t>
            </w:r>
          </w:p>
        </w:tc>
        <w:tc>
          <w:tcPr>
            <w:tcW w:w="2865" w:type="dxa"/>
            <w:tcBorders>
              <w:left w:val="single" w:sz="4" w:space="0" w:color="000000"/>
              <w:bottom w:val="single" w:sz="4" w:space="0" w:color="000000"/>
              <w:right w:val="single" w:sz="4" w:space="0" w:color="auto"/>
            </w:tcBorders>
            <w:hideMark/>
          </w:tcPr>
          <w:p w:rsidR="00766C48" w:rsidRPr="00DB7FDB" w:rsidRDefault="003843AB" w:rsidP="001775D3">
            <w:pPr>
              <w:snapToGrid w:val="0"/>
              <w:spacing w:line="276" w:lineRule="auto"/>
              <w:jc w:val="both"/>
              <w:rPr>
                <w:sz w:val="26"/>
                <w:szCs w:val="26"/>
              </w:rPr>
            </w:pPr>
            <w:r w:rsidRPr="00DB7FDB">
              <w:rPr>
                <w:sz w:val="26"/>
                <w:szCs w:val="26"/>
              </w:rPr>
              <w:t>9.30 – 10.30</w:t>
            </w:r>
          </w:p>
          <w:p w:rsidR="003843AB" w:rsidRPr="00DB7FDB" w:rsidRDefault="00766C48" w:rsidP="001775D3">
            <w:pPr>
              <w:snapToGrid w:val="0"/>
              <w:spacing w:line="276" w:lineRule="auto"/>
              <w:jc w:val="both"/>
              <w:rPr>
                <w:sz w:val="26"/>
                <w:szCs w:val="26"/>
              </w:rPr>
            </w:pPr>
            <w:r w:rsidRPr="00DB7FDB">
              <w:rPr>
                <w:sz w:val="26"/>
                <w:szCs w:val="26"/>
              </w:rPr>
              <w:t>10.35-11.15</w:t>
            </w:r>
          </w:p>
        </w:tc>
        <w:tc>
          <w:tcPr>
            <w:tcW w:w="2379" w:type="dxa"/>
            <w:vMerge/>
            <w:tcBorders>
              <w:left w:val="single" w:sz="4" w:space="0" w:color="auto"/>
            </w:tcBorders>
          </w:tcPr>
          <w:p w:rsidR="003843AB" w:rsidRPr="00DB7FDB" w:rsidRDefault="003843AB" w:rsidP="001775D3">
            <w:pPr>
              <w:snapToGrid w:val="0"/>
              <w:spacing w:line="276" w:lineRule="auto"/>
              <w:jc w:val="both"/>
              <w:rPr>
                <w:sz w:val="26"/>
                <w:szCs w:val="26"/>
              </w:rPr>
            </w:pPr>
          </w:p>
        </w:tc>
      </w:tr>
      <w:tr w:rsidR="00DB7FDB" w:rsidRPr="00DB7FDB" w:rsidTr="003D4A39">
        <w:trPr>
          <w:trHeight w:val="532"/>
        </w:trPr>
        <w:tc>
          <w:tcPr>
            <w:tcW w:w="6856"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Возвращение с прогулки.</w:t>
            </w:r>
          </w:p>
          <w:p w:rsidR="00766C48" w:rsidRPr="00DB7FDB" w:rsidRDefault="00766C48" w:rsidP="001775D3">
            <w:pPr>
              <w:snapToGrid w:val="0"/>
              <w:spacing w:line="276" w:lineRule="auto"/>
              <w:jc w:val="both"/>
              <w:rPr>
                <w:sz w:val="26"/>
                <w:szCs w:val="26"/>
              </w:rPr>
            </w:pPr>
            <w:r w:rsidRPr="00DB7FDB">
              <w:rPr>
                <w:sz w:val="26"/>
                <w:szCs w:val="26"/>
              </w:rPr>
              <w:t>Возвращение с прогулки. Водные процедуры.</w:t>
            </w:r>
          </w:p>
        </w:tc>
        <w:tc>
          <w:tcPr>
            <w:tcW w:w="2865" w:type="dxa"/>
            <w:tcBorders>
              <w:top w:val="single" w:sz="4" w:space="0" w:color="000000"/>
              <w:left w:val="single" w:sz="4" w:space="0" w:color="000000"/>
              <w:bottom w:val="single" w:sz="4" w:space="0" w:color="000000"/>
              <w:right w:val="single" w:sz="4" w:space="0" w:color="auto"/>
            </w:tcBorders>
          </w:tcPr>
          <w:p w:rsidR="00766C48" w:rsidRPr="00DB7FDB" w:rsidRDefault="00766C48" w:rsidP="001775D3">
            <w:pPr>
              <w:snapToGrid w:val="0"/>
              <w:spacing w:line="276" w:lineRule="auto"/>
              <w:jc w:val="both"/>
              <w:rPr>
                <w:sz w:val="26"/>
                <w:szCs w:val="26"/>
              </w:rPr>
            </w:pPr>
            <w:r w:rsidRPr="00DB7FDB">
              <w:rPr>
                <w:sz w:val="26"/>
                <w:szCs w:val="26"/>
              </w:rPr>
              <w:t>11.15-11.25</w:t>
            </w:r>
          </w:p>
          <w:p w:rsidR="00766C48" w:rsidRPr="00DB7FDB" w:rsidRDefault="00766C48" w:rsidP="001775D3">
            <w:pPr>
              <w:snapToGrid w:val="0"/>
              <w:spacing w:line="276" w:lineRule="auto"/>
              <w:jc w:val="both"/>
              <w:rPr>
                <w:sz w:val="26"/>
                <w:szCs w:val="26"/>
              </w:rPr>
            </w:pPr>
          </w:p>
        </w:tc>
        <w:tc>
          <w:tcPr>
            <w:tcW w:w="2379" w:type="dxa"/>
            <w:vMerge w:val="restart"/>
            <w:tcBorders>
              <w:left w:val="single" w:sz="4" w:space="0" w:color="auto"/>
            </w:tcBorders>
          </w:tcPr>
          <w:p w:rsidR="00766C48" w:rsidRPr="00DB7FDB" w:rsidRDefault="00766C48" w:rsidP="001775D3">
            <w:pPr>
              <w:suppressAutoHyphens w:val="0"/>
              <w:spacing w:after="160" w:line="276" w:lineRule="auto"/>
              <w:jc w:val="both"/>
              <w:rPr>
                <w:sz w:val="26"/>
                <w:szCs w:val="26"/>
              </w:rPr>
            </w:pPr>
          </w:p>
          <w:p w:rsidR="00766C48" w:rsidRPr="00DB7FDB" w:rsidRDefault="00766C48" w:rsidP="001775D3">
            <w:pPr>
              <w:suppressAutoHyphens w:val="0"/>
              <w:spacing w:after="160" w:line="276" w:lineRule="auto"/>
              <w:jc w:val="both"/>
              <w:rPr>
                <w:sz w:val="26"/>
                <w:szCs w:val="26"/>
              </w:rPr>
            </w:pPr>
          </w:p>
          <w:p w:rsidR="00766C48" w:rsidRPr="00DB7FDB" w:rsidRDefault="00766C48" w:rsidP="001775D3">
            <w:pPr>
              <w:snapToGrid w:val="0"/>
              <w:spacing w:line="276" w:lineRule="auto"/>
              <w:jc w:val="both"/>
              <w:rPr>
                <w:sz w:val="26"/>
                <w:szCs w:val="26"/>
              </w:rPr>
            </w:pPr>
          </w:p>
        </w:tc>
      </w:tr>
      <w:tr w:rsidR="00DB7FDB" w:rsidRPr="00DB7FDB" w:rsidTr="003D4A39">
        <w:trPr>
          <w:trHeight w:val="152"/>
        </w:trPr>
        <w:tc>
          <w:tcPr>
            <w:tcW w:w="6856"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 xml:space="preserve">Подготовка к обеду. Обед.   </w:t>
            </w:r>
          </w:p>
        </w:tc>
        <w:tc>
          <w:tcPr>
            <w:tcW w:w="28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11.30-12.00</w:t>
            </w:r>
          </w:p>
        </w:tc>
        <w:tc>
          <w:tcPr>
            <w:tcW w:w="2379"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3D4A39">
        <w:trPr>
          <w:trHeight w:val="152"/>
        </w:trPr>
        <w:tc>
          <w:tcPr>
            <w:tcW w:w="6856"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 xml:space="preserve">Подготовка ко сну.   </w:t>
            </w:r>
          </w:p>
        </w:tc>
        <w:tc>
          <w:tcPr>
            <w:tcW w:w="28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12.10-12.25</w:t>
            </w:r>
          </w:p>
        </w:tc>
        <w:tc>
          <w:tcPr>
            <w:tcW w:w="2379"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3D4A39">
        <w:trPr>
          <w:trHeight w:val="301"/>
        </w:trPr>
        <w:tc>
          <w:tcPr>
            <w:tcW w:w="6856"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Дневной сон</w:t>
            </w:r>
            <w:proofErr w:type="gramStart"/>
            <w:r w:rsidRPr="00DB7FDB">
              <w:rPr>
                <w:sz w:val="26"/>
                <w:szCs w:val="26"/>
              </w:rPr>
              <w:t xml:space="preserve"> .</w:t>
            </w:r>
            <w:proofErr w:type="gramEnd"/>
          </w:p>
        </w:tc>
        <w:tc>
          <w:tcPr>
            <w:tcW w:w="2865" w:type="dxa"/>
            <w:tcBorders>
              <w:top w:val="single" w:sz="4" w:space="0" w:color="000000"/>
              <w:left w:val="single" w:sz="4" w:space="0" w:color="000000"/>
              <w:bottom w:val="single" w:sz="4" w:space="0" w:color="000000"/>
              <w:right w:val="single" w:sz="4" w:space="0" w:color="auto"/>
            </w:tcBorders>
          </w:tcPr>
          <w:p w:rsidR="00766C48" w:rsidRPr="00DB7FDB" w:rsidRDefault="00766C48" w:rsidP="001775D3">
            <w:pPr>
              <w:snapToGrid w:val="0"/>
              <w:spacing w:line="276" w:lineRule="auto"/>
              <w:jc w:val="both"/>
              <w:rPr>
                <w:sz w:val="26"/>
                <w:szCs w:val="26"/>
              </w:rPr>
            </w:pPr>
            <w:r w:rsidRPr="00DB7FDB">
              <w:rPr>
                <w:sz w:val="26"/>
                <w:szCs w:val="26"/>
              </w:rPr>
              <w:t>12.25-15.00</w:t>
            </w:r>
          </w:p>
          <w:p w:rsidR="00766C48" w:rsidRPr="00DB7FDB" w:rsidRDefault="00766C48" w:rsidP="001775D3">
            <w:pPr>
              <w:snapToGrid w:val="0"/>
              <w:spacing w:line="276" w:lineRule="auto"/>
              <w:jc w:val="both"/>
              <w:rPr>
                <w:sz w:val="26"/>
                <w:szCs w:val="26"/>
              </w:rPr>
            </w:pPr>
          </w:p>
        </w:tc>
        <w:tc>
          <w:tcPr>
            <w:tcW w:w="2379"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3D4A39">
        <w:trPr>
          <w:trHeight w:val="301"/>
        </w:trPr>
        <w:tc>
          <w:tcPr>
            <w:tcW w:w="6856"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 xml:space="preserve">Постепенный подъём, гимнастика, воздушные и водные закаливающие процедуры.   </w:t>
            </w:r>
          </w:p>
        </w:tc>
        <w:tc>
          <w:tcPr>
            <w:tcW w:w="28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15.00-15.20</w:t>
            </w:r>
          </w:p>
        </w:tc>
        <w:tc>
          <w:tcPr>
            <w:tcW w:w="2379"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3D4A39">
        <w:trPr>
          <w:trHeight w:val="152"/>
        </w:trPr>
        <w:tc>
          <w:tcPr>
            <w:tcW w:w="6856"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ind w:right="-1275"/>
              <w:jc w:val="both"/>
              <w:rPr>
                <w:sz w:val="26"/>
                <w:szCs w:val="26"/>
              </w:rPr>
            </w:pPr>
            <w:r w:rsidRPr="00DB7FDB">
              <w:rPr>
                <w:sz w:val="26"/>
                <w:szCs w:val="26"/>
              </w:rPr>
              <w:t>Подготовка к полднику, полдник</w:t>
            </w:r>
          </w:p>
        </w:tc>
        <w:tc>
          <w:tcPr>
            <w:tcW w:w="28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rFonts w:eastAsia="Calibri"/>
                <w:sz w:val="26"/>
                <w:szCs w:val="26"/>
              </w:rPr>
            </w:pPr>
            <w:r w:rsidRPr="00DB7FDB">
              <w:rPr>
                <w:rFonts w:eastAsia="Calibri"/>
                <w:sz w:val="26"/>
                <w:szCs w:val="26"/>
              </w:rPr>
              <w:t>15.20-15.40</w:t>
            </w:r>
          </w:p>
        </w:tc>
        <w:tc>
          <w:tcPr>
            <w:tcW w:w="2379" w:type="dxa"/>
            <w:vMerge/>
            <w:tcBorders>
              <w:left w:val="single" w:sz="4" w:space="0" w:color="auto"/>
            </w:tcBorders>
          </w:tcPr>
          <w:p w:rsidR="00766C48" w:rsidRPr="00DB7FDB" w:rsidRDefault="00766C48" w:rsidP="001775D3">
            <w:pPr>
              <w:snapToGrid w:val="0"/>
              <w:spacing w:line="276" w:lineRule="auto"/>
              <w:jc w:val="both"/>
              <w:rPr>
                <w:rFonts w:eastAsia="Calibri"/>
                <w:sz w:val="26"/>
                <w:szCs w:val="26"/>
              </w:rPr>
            </w:pPr>
          </w:p>
        </w:tc>
      </w:tr>
      <w:tr w:rsidR="00DB7FDB" w:rsidRPr="00DB7FDB" w:rsidTr="003D4A39">
        <w:trPr>
          <w:trHeight w:val="152"/>
        </w:trPr>
        <w:tc>
          <w:tcPr>
            <w:tcW w:w="6856"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Подготовка к прогулке, прогулка, уход детей домой.</w:t>
            </w:r>
          </w:p>
        </w:tc>
        <w:tc>
          <w:tcPr>
            <w:tcW w:w="28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rFonts w:eastAsia="Calibri"/>
                <w:sz w:val="26"/>
                <w:szCs w:val="26"/>
              </w:rPr>
            </w:pPr>
            <w:r w:rsidRPr="00DB7FDB">
              <w:rPr>
                <w:rFonts w:eastAsia="Calibri"/>
                <w:sz w:val="26"/>
                <w:szCs w:val="26"/>
              </w:rPr>
              <w:t>16.45-17.30</w:t>
            </w:r>
          </w:p>
        </w:tc>
        <w:tc>
          <w:tcPr>
            <w:tcW w:w="2379" w:type="dxa"/>
            <w:vMerge/>
            <w:tcBorders>
              <w:left w:val="single" w:sz="4" w:space="0" w:color="auto"/>
              <w:bottom w:val="nil"/>
            </w:tcBorders>
          </w:tcPr>
          <w:p w:rsidR="00766C48" w:rsidRPr="00DB7FDB" w:rsidRDefault="00766C48" w:rsidP="001775D3">
            <w:pPr>
              <w:snapToGrid w:val="0"/>
              <w:spacing w:line="276" w:lineRule="auto"/>
              <w:jc w:val="both"/>
              <w:rPr>
                <w:rFonts w:eastAsia="Calibri"/>
                <w:sz w:val="26"/>
                <w:szCs w:val="26"/>
              </w:rPr>
            </w:pPr>
          </w:p>
        </w:tc>
      </w:tr>
    </w:tbl>
    <w:p w:rsidR="003843AB" w:rsidRPr="00DB7FDB" w:rsidRDefault="003843AB" w:rsidP="001775D3">
      <w:pPr>
        <w:spacing w:line="276" w:lineRule="auto"/>
        <w:jc w:val="both"/>
        <w:rPr>
          <w:b/>
          <w:sz w:val="26"/>
          <w:szCs w:val="26"/>
        </w:rPr>
      </w:pPr>
      <w:r w:rsidRPr="00DB7FDB">
        <w:rPr>
          <w:b/>
          <w:sz w:val="26"/>
          <w:szCs w:val="26"/>
        </w:rPr>
        <w:t xml:space="preserve">Режим  дня для детей  </w:t>
      </w:r>
      <w:proofErr w:type="gramStart"/>
      <w:r w:rsidRPr="00DB7FDB">
        <w:rPr>
          <w:b/>
          <w:sz w:val="26"/>
          <w:szCs w:val="26"/>
        </w:rPr>
        <w:t xml:space="preserve">( </w:t>
      </w:r>
      <w:proofErr w:type="gramEnd"/>
      <w:r w:rsidRPr="00DB7FDB">
        <w:rPr>
          <w:b/>
          <w:sz w:val="26"/>
          <w:szCs w:val="26"/>
        </w:rPr>
        <w:t>старшая  группа )</w:t>
      </w:r>
    </w:p>
    <w:p w:rsidR="003843AB" w:rsidRPr="00DB7FDB" w:rsidRDefault="003843AB" w:rsidP="00B91E83">
      <w:pPr>
        <w:spacing w:line="276" w:lineRule="auto"/>
        <w:ind w:left="360"/>
        <w:jc w:val="both"/>
        <w:rPr>
          <w:b/>
          <w:bCs/>
          <w:sz w:val="26"/>
          <w:szCs w:val="26"/>
        </w:rPr>
      </w:pPr>
      <w:r w:rsidRPr="00DB7FDB">
        <w:rPr>
          <w:b/>
          <w:bCs/>
          <w:sz w:val="26"/>
          <w:szCs w:val="26"/>
        </w:rPr>
        <w:t>Тёплое время года</w:t>
      </w:r>
    </w:p>
    <w:tbl>
      <w:tblPr>
        <w:tblpPr w:leftFromText="180" w:rightFromText="180" w:vertAnchor="text" w:tblpX="121" w:tblpY="1"/>
        <w:tblOverlap w:val="never"/>
        <w:tblW w:w="10066" w:type="dxa"/>
        <w:tblLayout w:type="fixed"/>
        <w:tblLook w:val="04A0" w:firstRow="1" w:lastRow="0" w:firstColumn="1" w:lastColumn="0" w:noHBand="0" w:noVBand="1"/>
      </w:tblPr>
      <w:tblGrid>
        <w:gridCol w:w="7399"/>
        <w:gridCol w:w="2065"/>
        <w:gridCol w:w="283"/>
        <w:gridCol w:w="280"/>
        <w:gridCol w:w="39"/>
      </w:tblGrid>
      <w:tr w:rsidR="00B2535F" w:rsidRPr="00DB7FDB" w:rsidTr="00C368C4">
        <w:trPr>
          <w:gridAfter w:val="1"/>
          <w:wAfter w:w="39" w:type="dxa"/>
          <w:trHeight w:val="6"/>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Деятельность</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Время</w:t>
            </w:r>
          </w:p>
        </w:tc>
        <w:tc>
          <w:tcPr>
            <w:tcW w:w="283" w:type="dxa"/>
            <w:tcBorders>
              <w:top w:val="nil"/>
              <w:left w:val="single" w:sz="4" w:space="0" w:color="auto"/>
            </w:tcBorders>
          </w:tcPr>
          <w:p w:rsidR="00766C48" w:rsidRPr="00DB7FDB" w:rsidRDefault="00766C48" w:rsidP="0031341B">
            <w:pPr>
              <w:suppressAutoHyphens w:val="0"/>
              <w:spacing w:after="160" w:line="276" w:lineRule="auto"/>
              <w:jc w:val="both"/>
              <w:rPr>
                <w:sz w:val="26"/>
                <w:szCs w:val="26"/>
              </w:rPr>
            </w:pPr>
          </w:p>
        </w:tc>
        <w:tc>
          <w:tcPr>
            <w:tcW w:w="280" w:type="dxa"/>
            <w:vMerge w:val="restart"/>
            <w:tcBorders>
              <w:top w:val="nil"/>
              <w:left w:val="nil"/>
            </w:tcBorders>
          </w:tcPr>
          <w:p w:rsidR="00766C48" w:rsidRPr="00DB7FDB" w:rsidRDefault="00766C48" w:rsidP="0031341B">
            <w:pPr>
              <w:suppressAutoHyphens w:val="0"/>
              <w:spacing w:after="160" w:line="276" w:lineRule="auto"/>
              <w:jc w:val="both"/>
              <w:rPr>
                <w:sz w:val="26"/>
                <w:szCs w:val="26"/>
              </w:rPr>
            </w:pPr>
          </w:p>
          <w:p w:rsidR="00766C48" w:rsidRPr="00DB7FDB" w:rsidRDefault="00766C48" w:rsidP="0031341B">
            <w:pPr>
              <w:suppressAutoHyphens w:val="0"/>
              <w:spacing w:after="160" w:line="276" w:lineRule="auto"/>
              <w:jc w:val="both"/>
              <w:rPr>
                <w:sz w:val="26"/>
                <w:szCs w:val="26"/>
              </w:rPr>
            </w:pPr>
          </w:p>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6"/>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Прием на свежем воздухе, осмотр детей. Игровая деятельность.</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8.30 - 9.30</w:t>
            </w:r>
          </w:p>
        </w:tc>
        <w:tc>
          <w:tcPr>
            <w:tcW w:w="283" w:type="dxa"/>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6"/>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Утренняя гимнастика  на  улице.</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8.50 -8.55</w:t>
            </w:r>
          </w:p>
        </w:tc>
        <w:tc>
          <w:tcPr>
            <w:tcW w:w="283" w:type="dxa"/>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6"/>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Гигиенические процедуры.</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8.55-9.00</w:t>
            </w:r>
          </w:p>
        </w:tc>
        <w:tc>
          <w:tcPr>
            <w:tcW w:w="283" w:type="dxa"/>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6"/>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Завтрак.</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9.00-9.25</w:t>
            </w:r>
          </w:p>
        </w:tc>
        <w:tc>
          <w:tcPr>
            <w:tcW w:w="283" w:type="dxa"/>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15"/>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Непосредственно образовательная деятельность</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9.30 – 11.00</w:t>
            </w:r>
          </w:p>
        </w:tc>
        <w:tc>
          <w:tcPr>
            <w:tcW w:w="283" w:type="dxa"/>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6"/>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rFonts w:eastAsia="Calibri"/>
                <w:sz w:val="26"/>
                <w:szCs w:val="26"/>
              </w:rPr>
            </w:pPr>
            <w:r w:rsidRPr="00DB7FDB">
              <w:rPr>
                <w:rFonts w:eastAsia="Calibri"/>
                <w:sz w:val="26"/>
                <w:szCs w:val="26"/>
              </w:rPr>
              <w:t>Подготовка к прогулке, прогулка</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11.00 -11.45</w:t>
            </w:r>
          </w:p>
        </w:tc>
        <w:tc>
          <w:tcPr>
            <w:tcW w:w="283" w:type="dxa"/>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23"/>
        </w:trPr>
        <w:tc>
          <w:tcPr>
            <w:tcW w:w="7399" w:type="dxa"/>
            <w:tcBorders>
              <w:top w:val="single" w:sz="4" w:space="0" w:color="000000"/>
              <w:left w:val="single" w:sz="4" w:space="0" w:color="000000"/>
              <w:bottom w:val="single" w:sz="4" w:space="0" w:color="000000"/>
              <w:right w:val="nil"/>
            </w:tcBorders>
          </w:tcPr>
          <w:p w:rsidR="00766C48" w:rsidRPr="00DB7FDB" w:rsidRDefault="00766C48" w:rsidP="0031341B">
            <w:pPr>
              <w:snapToGrid w:val="0"/>
              <w:spacing w:line="276" w:lineRule="auto"/>
              <w:jc w:val="both"/>
              <w:rPr>
                <w:sz w:val="26"/>
                <w:szCs w:val="26"/>
              </w:rPr>
            </w:pPr>
          </w:p>
          <w:p w:rsidR="00766C48" w:rsidRPr="00DB7FDB" w:rsidRDefault="00766C48" w:rsidP="0031341B">
            <w:pPr>
              <w:snapToGrid w:val="0"/>
              <w:spacing w:line="276" w:lineRule="auto"/>
              <w:jc w:val="both"/>
              <w:rPr>
                <w:sz w:val="26"/>
                <w:szCs w:val="26"/>
              </w:rPr>
            </w:pPr>
            <w:r w:rsidRPr="00DB7FDB">
              <w:rPr>
                <w:sz w:val="26"/>
                <w:szCs w:val="26"/>
              </w:rPr>
              <w:t>Возвращение с прогулки. Водные процедуры.</w:t>
            </w:r>
          </w:p>
        </w:tc>
        <w:tc>
          <w:tcPr>
            <w:tcW w:w="2065" w:type="dxa"/>
            <w:tcBorders>
              <w:top w:val="single" w:sz="4" w:space="0" w:color="000000"/>
              <w:left w:val="single" w:sz="4" w:space="0" w:color="000000"/>
              <w:bottom w:val="single" w:sz="4" w:space="0" w:color="000000"/>
              <w:right w:val="single" w:sz="4" w:space="0" w:color="auto"/>
            </w:tcBorders>
          </w:tcPr>
          <w:p w:rsidR="00766C48" w:rsidRPr="00DB7FDB" w:rsidRDefault="00766C48" w:rsidP="0031341B">
            <w:pPr>
              <w:snapToGrid w:val="0"/>
              <w:spacing w:line="276" w:lineRule="auto"/>
              <w:jc w:val="both"/>
              <w:rPr>
                <w:sz w:val="26"/>
                <w:szCs w:val="26"/>
              </w:rPr>
            </w:pPr>
            <w:r w:rsidRPr="00DB7FDB">
              <w:rPr>
                <w:sz w:val="26"/>
                <w:szCs w:val="26"/>
              </w:rPr>
              <w:t>11.45-11.55</w:t>
            </w:r>
          </w:p>
          <w:p w:rsidR="00766C48" w:rsidRPr="00DB7FDB" w:rsidRDefault="00766C48" w:rsidP="0031341B">
            <w:pPr>
              <w:snapToGrid w:val="0"/>
              <w:spacing w:line="276" w:lineRule="auto"/>
              <w:jc w:val="both"/>
              <w:rPr>
                <w:sz w:val="26"/>
                <w:szCs w:val="26"/>
              </w:rPr>
            </w:pPr>
          </w:p>
        </w:tc>
        <w:tc>
          <w:tcPr>
            <w:tcW w:w="283" w:type="dxa"/>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6"/>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 xml:space="preserve">Подготовка к обеду. Обед.   </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12.00-12.20</w:t>
            </w:r>
          </w:p>
        </w:tc>
        <w:tc>
          <w:tcPr>
            <w:tcW w:w="283" w:type="dxa"/>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6"/>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 xml:space="preserve">Подготовка ко сну.   </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12.30-12.45</w:t>
            </w:r>
          </w:p>
        </w:tc>
        <w:tc>
          <w:tcPr>
            <w:tcW w:w="283" w:type="dxa"/>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gridAfter w:val="1"/>
          <w:wAfter w:w="39" w:type="dxa"/>
          <w:trHeight w:val="12"/>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 xml:space="preserve">Дневной сон </w:t>
            </w:r>
          </w:p>
        </w:tc>
        <w:tc>
          <w:tcPr>
            <w:tcW w:w="2065" w:type="dxa"/>
            <w:tcBorders>
              <w:top w:val="single" w:sz="4" w:space="0" w:color="000000"/>
              <w:left w:val="single" w:sz="4" w:space="0" w:color="000000"/>
              <w:bottom w:val="single" w:sz="4" w:space="0" w:color="000000"/>
              <w:right w:val="single" w:sz="4" w:space="0" w:color="auto"/>
            </w:tcBorders>
          </w:tcPr>
          <w:p w:rsidR="00766C48" w:rsidRPr="00DB7FDB" w:rsidRDefault="00766C48" w:rsidP="0031341B">
            <w:pPr>
              <w:snapToGrid w:val="0"/>
              <w:spacing w:line="276" w:lineRule="auto"/>
              <w:jc w:val="both"/>
              <w:rPr>
                <w:sz w:val="26"/>
                <w:szCs w:val="26"/>
              </w:rPr>
            </w:pPr>
            <w:r w:rsidRPr="00DB7FDB">
              <w:rPr>
                <w:sz w:val="26"/>
                <w:szCs w:val="26"/>
              </w:rPr>
              <w:t>12.50-15.00</w:t>
            </w:r>
          </w:p>
          <w:p w:rsidR="00766C48" w:rsidRPr="00DB7FDB" w:rsidRDefault="00766C48" w:rsidP="0031341B">
            <w:pPr>
              <w:snapToGrid w:val="0"/>
              <w:spacing w:line="276" w:lineRule="auto"/>
              <w:jc w:val="both"/>
              <w:rPr>
                <w:sz w:val="26"/>
                <w:szCs w:val="26"/>
              </w:rPr>
            </w:pPr>
          </w:p>
        </w:tc>
        <w:tc>
          <w:tcPr>
            <w:tcW w:w="283" w:type="dxa"/>
            <w:vMerge w:val="restart"/>
            <w:tcBorders>
              <w:left w:val="single" w:sz="4" w:space="0" w:color="auto"/>
            </w:tcBorders>
          </w:tcPr>
          <w:p w:rsidR="00766C48" w:rsidRPr="00DB7FDB" w:rsidRDefault="00766C48" w:rsidP="0031341B">
            <w:pPr>
              <w:snapToGrid w:val="0"/>
              <w:spacing w:line="276" w:lineRule="auto"/>
              <w:jc w:val="both"/>
              <w:rPr>
                <w:sz w:val="26"/>
                <w:szCs w:val="26"/>
              </w:rPr>
            </w:pPr>
          </w:p>
        </w:tc>
        <w:tc>
          <w:tcPr>
            <w:tcW w:w="280" w:type="dxa"/>
            <w:vMerge/>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trHeight w:val="12"/>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 xml:space="preserve">Постепенный подъём, гимнастика, воздушные и водные закаливающие процедуры.   </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sz w:val="26"/>
                <w:szCs w:val="26"/>
              </w:rPr>
            </w:pPr>
            <w:r w:rsidRPr="00DB7FDB">
              <w:rPr>
                <w:sz w:val="26"/>
                <w:szCs w:val="26"/>
              </w:rPr>
              <w:t>15.00-15.20</w:t>
            </w:r>
          </w:p>
        </w:tc>
        <w:tc>
          <w:tcPr>
            <w:tcW w:w="283" w:type="dxa"/>
            <w:vMerge/>
            <w:tcBorders>
              <w:left w:val="single" w:sz="4" w:space="0" w:color="auto"/>
            </w:tcBorders>
          </w:tcPr>
          <w:p w:rsidR="00766C48" w:rsidRPr="00DB7FDB" w:rsidRDefault="00766C48" w:rsidP="0031341B">
            <w:pPr>
              <w:snapToGrid w:val="0"/>
              <w:spacing w:line="276" w:lineRule="auto"/>
              <w:jc w:val="both"/>
              <w:rPr>
                <w:sz w:val="26"/>
                <w:szCs w:val="26"/>
              </w:rPr>
            </w:pPr>
          </w:p>
        </w:tc>
        <w:tc>
          <w:tcPr>
            <w:tcW w:w="319" w:type="dxa"/>
            <w:gridSpan w:val="2"/>
            <w:vMerge w:val="restart"/>
            <w:tcBorders>
              <w:left w:val="nil"/>
            </w:tcBorders>
          </w:tcPr>
          <w:p w:rsidR="00766C48" w:rsidRPr="00DB7FDB" w:rsidRDefault="00766C48" w:rsidP="0031341B">
            <w:pPr>
              <w:snapToGrid w:val="0"/>
              <w:spacing w:line="276" w:lineRule="auto"/>
              <w:jc w:val="both"/>
              <w:rPr>
                <w:sz w:val="26"/>
                <w:szCs w:val="26"/>
              </w:rPr>
            </w:pPr>
          </w:p>
        </w:tc>
      </w:tr>
      <w:tr w:rsidR="00B2535F" w:rsidRPr="00DB7FDB" w:rsidTr="00C368C4">
        <w:trPr>
          <w:trHeight w:val="6"/>
        </w:trPr>
        <w:tc>
          <w:tcPr>
            <w:tcW w:w="7399" w:type="dxa"/>
            <w:tcBorders>
              <w:top w:val="single" w:sz="4" w:space="0" w:color="000000"/>
              <w:left w:val="single" w:sz="4" w:space="0" w:color="000000"/>
              <w:bottom w:val="single" w:sz="4" w:space="0" w:color="000000"/>
              <w:right w:val="nil"/>
            </w:tcBorders>
            <w:hideMark/>
          </w:tcPr>
          <w:p w:rsidR="00766C48" w:rsidRPr="00DB7FDB" w:rsidRDefault="00766C48" w:rsidP="0031341B">
            <w:pPr>
              <w:snapToGrid w:val="0"/>
              <w:spacing w:line="276" w:lineRule="auto"/>
              <w:jc w:val="both"/>
              <w:rPr>
                <w:sz w:val="26"/>
                <w:szCs w:val="26"/>
              </w:rPr>
            </w:pPr>
            <w:r w:rsidRPr="00DB7FDB">
              <w:rPr>
                <w:sz w:val="26"/>
                <w:szCs w:val="26"/>
              </w:rPr>
              <w:t>Подготовка к полднику, полдник</w:t>
            </w:r>
          </w:p>
        </w:tc>
        <w:tc>
          <w:tcPr>
            <w:tcW w:w="206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31341B">
            <w:pPr>
              <w:snapToGrid w:val="0"/>
              <w:spacing w:line="276" w:lineRule="auto"/>
              <w:jc w:val="both"/>
              <w:rPr>
                <w:rFonts w:eastAsia="Calibri"/>
                <w:sz w:val="26"/>
                <w:szCs w:val="26"/>
              </w:rPr>
            </w:pPr>
            <w:r w:rsidRPr="00DB7FDB">
              <w:rPr>
                <w:rFonts w:eastAsia="Calibri"/>
                <w:sz w:val="26"/>
                <w:szCs w:val="26"/>
              </w:rPr>
              <w:t>15.20-15.30</w:t>
            </w:r>
          </w:p>
        </w:tc>
        <w:tc>
          <w:tcPr>
            <w:tcW w:w="283" w:type="dxa"/>
            <w:tcBorders>
              <w:left w:val="single" w:sz="4" w:space="0" w:color="auto"/>
            </w:tcBorders>
          </w:tcPr>
          <w:p w:rsidR="00766C48" w:rsidRPr="00DB7FDB" w:rsidRDefault="00766C48" w:rsidP="0031341B">
            <w:pPr>
              <w:snapToGrid w:val="0"/>
              <w:spacing w:line="276" w:lineRule="auto"/>
              <w:jc w:val="both"/>
              <w:rPr>
                <w:rFonts w:eastAsia="Calibri"/>
                <w:sz w:val="26"/>
                <w:szCs w:val="26"/>
              </w:rPr>
            </w:pPr>
          </w:p>
        </w:tc>
        <w:tc>
          <w:tcPr>
            <w:tcW w:w="319" w:type="dxa"/>
            <w:gridSpan w:val="2"/>
            <w:vMerge/>
            <w:tcBorders>
              <w:left w:val="nil"/>
            </w:tcBorders>
          </w:tcPr>
          <w:p w:rsidR="00766C48" w:rsidRPr="00DB7FDB" w:rsidRDefault="00766C48" w:rsidP="0031341B">
            <w:pPr>
              <w:snapToGrid w:val="0"/>
              <w:spacing w:line="276" w:lineRule="auto"/>
              <w:jc w:val="both"/>
              <w:rPr>
                <w:rFonts w:eastAsia="Calibri"/>
                <w:sz w:val="26"/>
                <w:szCs w:val="26"/>
              </w:rPr>
            </w:pPr>
          </w:p>
        </w:tc>
      </w:tr>
      <w:tr w:rsidR="0031341B" w:rsidRPr="00DB7FDB" w:rsidTr="00C368C4">
        <w:trPr>
          <w:trHeight w:val="5"/>
        </w:trPr>
        <w:tc>
          <w:tcPr>
            <w:tcW w:w="7399" w:type="dxa"/>
            <w:tcBorders>
              <w:top w:val="single" w:sz="4" w:space="0" w:color="000000"/>
              <w:left w:val="single" w:sz="4" w:space="0" w:color="000000"/>
              <w:bottom w:val="single" w:sz="4" w:space="0" w:color="auto"/>
              <w:right w:val="nil"/>
            </w:tcBorders>
            <w:hideMark/>
          </w:tcPr>
          <w:p w:rsidR="0031341B" w:rsidRPr="00DB7FDB" w:rsidRDefault="0031341B" w:rsidP="0031341B">
            <w:pPr>
              <w:snapToGrid w:val="0"/>
              <w:spacing w:line="276" w:lineRule="auto"/>
              <w:jc w:val="both"/>
              <w:rPr>
                <w:sz w:val="26"/>
                <w:szCs w:val="26"/>
              </w:rPr>
            </w:pPr>
            <w:r w:rsidRPr="00DB7FDB">
              <w:rPr>
                <w:sz w:val="26"/>
                <w:szCs w:val="26"/>
              </w:rPr>
              <w:t>НОД</w:t>
            </w:r>
          </w:p>
        </w:tc>
        <w:tc>
          <w:tcPr>
            <w:tcW w:w="2065" w:type="dxa"/>
            <w:tcBorders>
              <w:top w:val="single" w:sz="4" w:space="0" w:color="000000"/>
              <w:left w:val="single" w:sz="4" w:space="0" w:color="000000"/>
              <w:bottom w:val="single" w:sz="4" w:space="0" w:color="auto"/>
              <w:right w:val="single" w:sz="4" w:space="0" w:color="auto"/>
            </w:tcBorders>
            <w:hideMark/>
          </w:tcPr>
          <w:p w:rsidR="0031341B" w:rsidRPr="00DB7FDB" w:rsidRDefault="0031341B" w:rsidP="0031341B">
            <w:pPr>
              <w:snapToGrid w:val="0"/>
              <w:spacing w:line="276" w:lineRule="auto"/>
              <w:jc w:val="both"/>
              <w:rPr>
                <w:rFonts w:eastAsia="Calibri"/>
                <w:sz w:val="26"/>
                <w:szCs w:val="26"/>
              </w:rPr>
            </w:pPr>
            <w:r w:rsidRPr="00DB7FDB">
              <w:rPr>
                <w:rFonts w:eastAsia="Calibri"/>
                <w:sz w:val="26"/>
                <w:szCs w:val="26"/>
              </w:rPr>
              <w:t>15.30-16.00</w:t>
            </w:r>
          </w:p>
        </w:tc>
        <w:tc>
          <w:tcPr>
            <w:tcW w:w="283" w:type="dxa"/>
            <w:vMerge w:val="restart"/>
            <w:tcBorders>
              <w:left w:val="single" w:sz="4" w:space="0" w:color="auto"/>
            </w:tcBorders>
          </w:tcPr>
          <w:p w:rsidR="0031341B" w:rsidRPr="00DB7FDB" w:rsidRDefault="0031341B" w:rsidP="0031341B">
            <w:pPr>
              <w:snapToGrid w:val="0"/>
              <w:spacing w:line="276" w:lineRule="auto"/>
              <w:jc w:val="both"/>
              <w:rPr>
                <w:rFonts w:eastAsia="Calibri"/>
                <w:sz w:val="26"/>
                <w:szCs w:val="26"/>
              </w:rPr>
            </w:pPr>
          </w:p>
        </w:tc>
        <w:tc>
          <w:tcPr>
            <w:tcW w:w="319" w:type="dxa"/>
            <w:gridSpan w:val="2"/>
            <w:vMerge/>
            <w:tcBorders>
              <w:left w:val="nil"/>
            </w:tcBorders>
          </w:tcPr>
          <w:p w:rsidR="0031341B" w:rsidRPr="00DB7FDB" w:rsidRDefault="0031341B" w:rsidP="0031341B">
            <w:pPr>
              <w:snapToGrid w:val="0"/>
              <w:spacing w:line="276" w:lineRule="auto"/>
              <w:jc w:val="both"/>
              <w:rPr>
                <w:rFonts w:eastAsia="Calibri"/>
                <w:sz w:val="26"/>
                <w:szCs w:val="26"/>
              </w:rPr>
            </w:pPr>
          </w:p>
        </w:tc>
      </w:tr>
      <w:tr w:rsidR="0031341B" w:rsidRPr="00DB7FDB" w:rsidTr="00C368C4">
        <w:trPr>
          <w:trHeight w:val="6"/>
        </w:trPr>
        <w:tc>
          <w:tcPr>
            <w:tcW w:w="7399" w:type="dxa"/>
            <w:tcBorders>
              <w:top w:val="single" w:sz="4" w:space="0" w:color="auto"/>
              <w:left w:val="single" w:sz="4" w:space="0" w:color="000000"/>
              <w:bottom w:val="single" w:sz="4" w:space="0" w:color="000000"/>
              <w:right w:val="nil"/>
            </w:tcBorders>
            <w:hideMark/>
          </w:tcPr>
          <w:p w:rsidR="0031341B" w:rsidRPr="00DB7FDB" w:rsidRDefault="0031341B" w:rsidP="0031341B">
            <w:pPr>
              <w:snapToGrid w:val="0"/>
              <w:spacing w:line="276" w:lineRule="auto"/>
              <w:jc w:val="both"/>
              <w:rPr>
                <w:sz w:val="26"/>
                <w:szCs w:val="26"/>
              </w:rPr>
            </w:pPr>
            <w:r w:rsidRPr="00DB7FDB">
              <w:rPr>
                <w:sz w:val="26"/>
                <w:szCs w:val="26"/>
              </w:rPr>
              <w:t>Подготовка к прогулке, прогулка, уход детей домой.</w:t>
            </w:r>
          </w:p>
        </w:tc>
        <w:tc>
          <w:tcPr>
            <w:tcW w:w="2065" w:type="dxa"/>
            <w:tcBorders>
              <w:top w:val="single" w:sz="4" w:space="0" w:color="auto"/>
              <w:left w:val="single" w:sz="4" w:space="0" w:color="000000"/>
              <w:bottom w:val="single" w:sz="4" w:space="0" w:color="000000"/>
              <w:right w:val="single" w:sz="4" w:space="0" w:color="auto"/>
            </w:tcBorders>
            <w:hideMark/>
          </w:tcPr>
          <w:p w:rsidR="0031341B" w:rsidRPr="00DB7FDB" w:rsidRDefault="0031341B" w:rsidP="0031341B">
            <w:pPr>
              <w:snapToGrid w:val="0"/>
              <w:spacing w:line="276" w:lineRule="auto"/>
              <w:jc w:val="both"/>
              <w:rPr>
                <w:rFonts w:eastAsia="Calibri"/>
                <w:sz w:val="26"/>
                <w:szCs w:val="26"/>
              </w:rPr>
            </w:pPr>
            <w:r w:rsidRPr="00DB7FDB">
              <w:rPr>
                <w:rFonts w:eastAsia="Calibri"/>
                <w:sz w:val="26"/>
                <w:szCs w:val="26"/>
              </w:rPr>
              <w:t>16.10-1730</w:t>
            </w:r>
          </w:p>
        </w:tc>
        <w:tc>
          <w:tcPr>
            <w:tcW w:w="283" w:type="dxa"/>
            <w:vMerge/>
            <w:tcBorders>
              <w:left w:val="single" w:sz="4" w:space="0" w:color="auto"/>
              <w:bottom w:val="single" w:sz="4" w:space="0" w:color="000000"/>
            </w:tcBorders>
          </w:tcPr>
          <w:p w:rsidR="0031341B" w:rsidRPr="00DB7FDB" w:rsidRDefault="0031341B" w:rsidP="0031341B">
            <w:pPr>
              <w:snapToGrid w:val="0"/>
              <w:spacing w:line="276" w:lineRule="auto"/>
              <w:jc w:val="both"/>
              <w:rPr>
                <w:rFonts w:eastAsia="Calibri"/>
                <w:sz w:val="26"/>
                <w:szCs w:val="26"/>
              </w:rPr>
            </w:pPr>
          </w:p>
        </w:tc>
        <w:tc>
          <w:tcPr>
            <w:tcW w:w="319" w:type="dxa"/>
            <w:gridSpan w:val="2"/>
            <w:vMerge/>
            <w:tcBorders>
              <w:left w:val="nil"/>
              <w:bottom w:val="single" w:sz="4" w:space="0" w:color="000000"/>
            </w:tcBorders>
          </w:tcPr>
          <w:p w:rsidR="0031341B" w:rsidRPr="00DB7FDB" w:rsidRDefault="0031341B" w:rsidP="0031341B">
            <w:pPr>
              <w:snapToGrid w:val="0"/>
              <w:spacing w:line="276" w:lineRule="auto"/>
              <w:jc w:val="both"/>
              <w:rPr>
                <w:rFonts w:eastAsia="Calibri"/>
                <w:sz w:val="26"/>
                <w:szCs w:val="26"/>
              </w:rPr>
            </w:pPr>
          </w:p>
        </w:tc>
      </w:tr>
    </w:tbl>
    <w:p w:rsidR="00A717C4" w:rsidRDefault="00A717C4" w:rsidP="001775D3">
      <w:pPr>
        <w:spacing w:line="276" w:lineRule="auto"/>
        <w:jc w:val="both"/>
        <w:rPr>
          <w:b/>
          <w:sz w:val="26"/>
          <w:szCs w:val="26"/>
        </w:rPr>
      </w:pPr>
    </w:p>
    <w:p w:rsidR="00B91E83" w:rsidRDefault="00B91E83" w:rsidP="001775D3">
      <w:pPr>
        <w:spacing w:line="276" w:lineRule="auto"/>
        <w:jc w:val="both"/>
        <w:rPr>
          <w:b/>
          <w:sz w:val="26"/>
          <w:szCs w:val="26"/>
        </w:rPr>
      </w:pPr>
    </w:p>
    <w:p w:rsidR="00B91E83" w:rsidRDefault="00B91E83" w:rsidP="001775D3">
      <w:pPr>
        <w:spacing w:line="276" w:lineRule="auto"/>
        <w:jc w:val="both"/>
        <w:rPr>
          <w:b/>
          <w:sz w:val="26"/>
          <w:szCs w:val="26"/>
        </w:rPr>
      </w:pPr>
    </w:p>
    <w:p w:rsidR="00B91E83" w:rsidRDefault="00B91E83" w:rsidP="001775D3">
      <w:pPr>
        <w:spacing w:line="276" w:lineRule="auto"/>
        <w:jc w:val="both"/>
        <w:rPr>
          <w:b/>
          <w:sz w:val="26"/>
          <w:szCs w:val="26"/>
        </w:rPr>
      </w:pPr>
    </w:p>
    <w:p w:rsidR="003843AB" w:rsidRPr="00DB7FDB" w:rsidRDefault="003843AB" w:rsidP="001775D3">
      <w:pPr>
        <w:spacing w:line="276" w:lineRule="auto"/>
        <w:jc w:val="both"/>
        <w:rPr>
          <w:b/>
          <w:sz w:val="26"/>
          <w:szCs w:val="26"/>
        </w:rPr>
      </w:pPr>
      <w:r w:rsidRPr="00DB7FDB">
        <w:rPr>
          <w:b/>
          <w:sz w:val="26"/>
          <w:szCs w:val="26"/>
        </w:rPr>
        <w:lastRenderedPageBreak/>
        <w:t xml:space="preserve">Режим  дня для детей  </w:t>
      </w:r>
      <w:proofErr w:type="gramStart"/>
      <w:r w:rsidRPr="00DB7FDB">
        <w:rPr>
          <w:b/>
          <w:sz w:val="26"/>
          <w:szCs w:val="26"/>
        </w:rPr>
        <w:t xml:space="preserve">( </w:t>
      </w:r>
      <w:proofErr w:type="gramEnd"/>
      <w:r w:rsidRPr="00DB7FDB">
        <w:rPr>
          <w:b/>
          <w:sz w:val="26"/>
          <w:szCs w:val="26"/>
        </w:rPr>
        <w:t>старшая  группа )</w:t>
      </w:r>
    </w:p>
    <w:p w:rsidR="003843AB" w:rsidRPr="00DB7FDB" w:rsidRDefault="003843AB" w:rsidP="00B91E83">
      <w:pPr>
        <w:spacing w:line="276" w:lineRule="auto"/>
        <w:ind w:left="360"/>
        <w:jc w:val="both"/>
        <w:rPr>
          <w:b/>
          <w:bCs/>
          <w:sz w:val="26"/>
          <w:szCs w:val="26"/>
        </w:rPr>
      </w:pPr>
      <w:r w:rsidRPr="00DB7FDB">
        <w:rPr>
          <w:b/>
          <w:bCs/>
          <w:sz w:val="26"/>
          <w:szCs w:val="26"/>
        </w:rPr>
        <w:t>Холодное время года</w:t>
      </w:r>
    </w:p>
    <w:tbl>
      <w:tblPr>
        <w:tblW w:w="9833" w:type="dxa"/>
        <w:tblLayout w:type="fixed"/>
        <w:tblLook w:val="04A0" w:firstRow="1" w:lastRow="0" w:firstColumn="1" w:lastColumn="0" w:noHBand="0" w:noVBand="1"/>
      </w:tblPr>
      <w:tblGrid>
        <w:gridCol w:w="8052"/>
        <w:gridCol w:w="1545"/>
        <w:gridCol w:w="236"/>
      </w:tblGrid>
      <w:tr w:rsidR="00DB7FDB" w:rsidRPr="00DB7FDB" w:rsidTr="0070285B">
        <w:trPr>
          <w:trHeight w:val="407"/>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Деятельность</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Время</w:t>
            </w:r>
          </w:p>
        </w:tc>
        <w:tc>
          <w:tcPr>
            <w:tcW w:w="236" w:type="dxa"/>
            <w:vMerge w:val="restart"/>
            <w:tcBorders>
              <w:top w:val="nil"/>
              <w:left w:val="single" w:sz="4" w:space="0" w:color="auto"/>
            </w:tcBorders>
          </w:tcPr>
          <w:p w:rsidR="00766C48" w:rsidRPr="00DB7FDB" w:rsidRDefault="00766C48" w:rsidP="001775D3">
            <w:pPr>
              <w:suppressAutoHyphens w:val="0"/>
              <w:spacing w:after="160" w:line="276" w:lineRule="auto"/>
              <w:jc w:val="both"/>
              <w:rPr>
                <w:sz w:val="26"/>
                <w:szCs w:val="26"/>
              </w:rPr>
            </w:pPr>
          </w:p>
          <w:p w:rsidR="00766C48" w:rsidRPr="00DB7FDB" w:rsidRDefault="00766C48" w:rsidP="001775D3">
            <w:pPr>
              <w:suppressAutoHyphens w:val="0"/>
              <w:spacing w:after="160" w:line="276" w:lineRule="auto"/>
              <w:jc w:val="both"/>
              <w:rPr>
                <w:sz w:val="26"/>
                <w:szCs w:val="26"/>
              </w:rPr>
            </w:pPr>
          </w:p>
          <w:p w:rsidR="00766C48" w:rsidRPr="00DB7FDB" w:rsidRDefault="00766C48" w:rsidP="001775D3">
            <w:pPr>
              <w:snapToGrid w:val="0"/>
              <w:spacing w:line="276" w:lineRule="auto"/>
              <w:jc w:val="both"/>
              <w:rPr>
                <w:sz w:val="26"/>
                <w:szCs w:val="26"/>
              </w:rPr>
            </w:pPr>
          </w:p>
        </w:tc>
      </w:tr>
      <w:tr w:rsidR="00DB7FDB" w:rsidRPr="00DB7FDB" w:rsidTr="0070285B">
        <w:trPr>
          <w:trHeight w:val="407"/>
        </w:trPr>
        <w:tc>
          <w:tcPr>
            <w:tcW w:w="8052" w:type="dxa"/>
            <w:tcBorders>
              <w:top w:val="single" w:sz="4" w:space="0" w:color="000000"/>
              <w:left w:val="single" w:sz="4" w:space="0" w:color="000000"/>
              <w:bottom w:val="single" w:sz="4" w:space="0" w:color="000000"/>
              <w:right w:val="nil"/>
            </w:tcBorders>
          </w:tcPr>
          <w:p w:rsidR="0070285B" w:rsidRPr="00DB7FDB" w:rsidRDefault="0070285B" w:rsidP="001775D3">
            <w:pPr>
              <w:snapToGrid w:val="0"/>
              <w:spacing w:line="276" w:lineRule="auto"/>
              <w:jc w:val="both"/>
              <w:rPr>
                <w:sz w:val="26"/>
                <w:szCs w:val="26"/>
              </w:rPr>
            </w:pPr>
          </w:p>
        </w:tc>
        <w:tc>
          <w:tcPr>
            <w:tcW w:w="1545" w:type="dxa"/>
            <w:tcBorders>
              <w:top w:val="single" w:sz="4" w:space="0" w:color="000000"/>
              <w:left w:val="single" w:sz="4" w:space="0" w:color="000000"/>
              <w:bottom w:val="single" w:sz="4" w:space="0" w:color="000000"/>
              <w:right w:val="single" w:sz="4" w:space="0" w:color="auto"/>
            </w:tcBorders>
          </w:tcPr>
          <w:p w:rsidR="0070285B" w:rsidRPr="00DB7FDB" w:rsidRDefault="0070285B" w:rsidP="001775D3">
            <w:pPr>
              <w:snapToGrid w:val="0"/>
              <w:spacing w:line="276" w:lineRule="auto"/>
              <w:jc w:val="both"/>
              <w:rPr>
                <w:sz w:val="26"/>
                <w:szCs w:val="26"/>
              </w:rPr>
            </w:pPr>
          </w:p>
        </w:tc>
        <w:tc>
          <w:tcPr>
            <w:tcW w:w="236" w:type="dxa"/>
            <w:vMerge/>
            <w:tcBorders>
              <w:top w:val="nil"/>
              <w:left w:val="single" w:sz="4" w:space="0" w:color="auto"/>
            </w:tcBorders>
          </w:tcPr>
          <w:p w:rsidR="0070285B" w:rsidRPr="00DB7FDB" w:rsidRDefault="0070285B" w:rsidP="001775D3">
            <w:pPr>
              <w:suppressAutoHyphens w:val="0"/>
              <w:spacing w:after="160" w:line="276" w:lineRule="auto"/>
              <w:jc w:val="both"/>
              <w:rPr>
                <w:sz w:val="26"/>
                <w:szCs w:val="26"/>
              </w:rPr>
            </w:pPr>
          </w:p>
        </w:tc>
      </w:tr>
      <w:tr w:rsidR="00DB7FDB" w:rsidRPr="00DB7FDB" w:rsidTr="0070285B">
        <w:trPr>
          <w:trHeight w:val="407"/>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Прием</w:t>
            </w:r>
            <w:proofErr w:type="gramStart"/>
            <w:r w:rsidRPr="00DB7FDB">
              <w:rPr>
                <w:sz w:val="26"/>
                <w:szCs w:val="26"/>
              </w:rPr>
              <w:t xml:space="preserve"> ,</w:t>
            </w:r>
            <w:proofErr w:type="gramEnd"/>
            <w:r w:rsidRPr="00DB7FDB">
              <w:rPr>
                <w:sz w:val="26"/>
                <w:szCs w:val="26"/>
              </w:rPr>
              <w:t xml:space="preserve"> осмотр детей. Игровая деятельность.</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8.30 – 8.50</w:t>
            </w: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70285B">
        <w:trPr>
          <w:trHeight w:val="407"/>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Утренняя гимнастика</w:t>
            </w:r>
            <w:proofErr w:type="gramStart"/>
            <w:r w:rsidRPr="00DB7FDB">
              <w:rPr>
                <w:sz w:val="26"/>
                <w:szCs w:val="26"/>
              </w:rPr>
              <w:t xml:space="preserve">  .</w:t>
            </w:r>
            <w:proofErr w:type="gramEnd"/>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8.50 -8.55</w:t>
            </w: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70285B">
        <w:trPr>
          <w:trHeight w:val="422"/>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Гигиенические процедуры.</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8.55-9.00</w:t>
            </w: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70285B">
        <w:trPr>
          <w:trHeight w:val="422"/>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Завтрак.</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9.00-9.25</w:t>
            </w: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B91E83">
        <w:trPr>
          <w:trHeight w:val="596"/>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Непосредственно образовательная деятельность</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9.30 – 11.00</w:t>
            </w: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70285B">
        <w:trPr>
          <w:trHeight w:val="407"/>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rFonts w:eastAsia="Calibri"/>
                <w:sz w:val="26"/>
                <w:szCs w:val="26"/>
              </w:rPr>
            </w:pPr>
            <w:r w:rsidRPr="00DB7FDB">
              <w:rPr>
                <w:rFonts w:eastAsia="Calibri"/>
                <w:sz w:val="26"/>
                <w:szCs w:val="26"/>
              </w:rPr>
              <w:t>Подготовка к прогулке, прогулка</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11.10 -11.45</w:t>
            </w: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B91E83">
        <w:trPr>
          <w:trHeight w:val="993"/>
        </w:trPr>
        <w:tc>
          <w:tcPr>
            <w:tcW w:w="8052" w:type="dxa"/>
            <w:tcBorders>
              <w:top w:val="single" w:sz="4" w:space="0" w:color="000000"/>
              <w:left w:val="single" w:sz="4" w:space="0" w:color="000000"/>
              <w:bottom w:val="single" w:sz="4" w:space="0" w:color="000000"/>
              <w:right w:val="nil"/>
            </w:tcBorders>
          </w:tcPr>
          <w:p w:rsidR="00766C48" w:rsidRPr="00DB7FDB" w:rsidRDefault="00766C48" w:rsidP="001775D3">
            <w:pPr>
              <w:snapToGrid w:val="0"/>
              <w:spacing w:line="276" w:lineRule="auto"/>
              <w:jc w:val="both"/>
              <w:rPr>
                <w:sz w:val="26"/>
                <w:szCs w:val="26"/>
              </w:rPr>
            </w:pPr>
          </w:p>
          <w:p w:rsidR="00766C48" w:rsidRPr="00DB7FDB" w:rsidRDefault="00766C48" w:rsidP="001775D3">
            <w:pPr>
              <w:snapToGrid w:val="0"/>
              <w:spacing w:line="276" w:lineRule="auto"/>
              <w:jc w:val="both"/>
              <w:rPr>
                <w:sz w:val="26"/>
                <w:szCs w:val="26"/>
              </w:rPr>
            </w:pPr>
            <w:r w:rsidRPr="00DB7FDB">
              <w:rPr>
                <w:sz w:val="26"/>
                <w:szCs w:val="26"/>
              </w:rPr>
              <w:t>Возвращение с прогулки. Водные процедуры.</w:t>
            </w:r>
          </w:p>
        </w:tc>
        <w:tc>
          <w:tcPr>
            <w:tcW w:w="1545" w:type="dxa"/>
            <w:tcBorders>
              <w:top w:val="single" w:sz="4" w:space="0" w:color="000000"/>
              <w:left w:val="single" w:sz="4" w:space="0" w:color="000000"/>
              <w:bottom w:val="single" w:sz="4" w:space="0" w:color="000000"/>
              <w:right w:val="single" w:sz="4" w:space="0" w:color="auto"/>
            </w:tcBorders>
          </w:tcPr>
          <w:p w:rsidR="00766C48" w:rsidRPr="00DB7FDB" w:rsidRDefault="00766C48" w:rsidP="001775D3">
            <w:pPr>
              <w:snapToGrid w:val="0"/>
              <w:spacing w:line="276" w:lineRule="auto"/>
              <w:jc w:val="both"/>
              <w:rPr>
                <w:sz w:val="26"/>
                <w:szCs w:val="26"/>
              </w:rPr>
            </w:pPr>
            <w:r w:rsidRPr="00DB7FDB">
              <w:rPr>
                <w:sz w:val="26"/>
                <w:szCs w:val="26"/>
              </w:rPr>
              <w:t>11.45-11.55</w:t>
            </w:r>
          </w:p>
          <w:p w:rsidR="00766C48" w:rsidRPr="00DB7FDB" w:rsidRDefault="00766C48" w:rsidP="001775D3">
            <w:pPr>
              <w:snapToGrid w:val="0"/>
              <w:spacing w:line="276" w:lineRule="auto"/>
              <w:jc w:val="both"/>
              <w:rPr>
                <w:sz w:val="26"/>
                <w:szCs w:val="26"/>
              </w:rPr>
            </w:pP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70285B">
        <w:trPr>
          <w:trHeight w:val="422"/>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 xml:space="preserve">Подготовка к обеду. Обед.   </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12.00-12.20</w:t>
            </w: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70285B">
        <w:trPr>
          <w:trHeight w:val="422"/>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 xml:space="preserve">Подготовка ко сну.   </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12.30-12.45</w:t>
            </w: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B91E83">
        <w:trPr>
          <w:trHeight w:val="538"/>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 xml:space="preserve">Дневной сон с использованием </w:t>
            </w:r>
          </w:p>
        </w:tc>
        <w:tc>
          <w:tcPr>
            <w:tcW w:w="1545" w:type="dxa"/>
            <w:tcBorders>
              <w:top w:val="single" w:sz="4" w:space="0" w:color="000000"/>
              <w:left w:val="single" w:sz="4" w:space="0" w:color="000000"/>
              <w:bottom w:val="single" w:sz="4" w:space="0" w:color="000000"/>
              <w:right w:val="single" w:sz="4" w:space="0" w:color="auto"/>
            </w:tcBorders>
          </w:tcPr>
          <w:p w:rsidR="00766C48" w:rsidRPr="00DB7FDB" w:rsidRDefault="00766C48" w:rsidP="001775D3">
            <w:pPr>
              <w:snapToGrid w:val="0"/>
              <w:spacing w:line="276" w:lineRule="auto"/>
              <w:jc w:val="both"/>
              <w:rPr>
                <w:sz w:val="26"/>
                <w:szCs w:val="26"/>
              </w:rPr>
            </w:pPr>
            <w:r w:rsidRPr="00DB7FDB">
              <w:rPr>
                <w:sz w:val="26"/>
                <w:szCs w:val="26"/>
              </w:rPr>
              <w:t>12.50-15.00</w:t>
            </w:r>
          </w:p>
          <w:p w:rsidR="00766C48" w:rsidRPr="00DB7FDB" w:rsidRDefault="00766C48" w:rsidP="001775D3">
            <w:pPr>
              <w:snapToGrid w:val="0"/>
              <w:spacing w:line="276" w:lineRule="auto"/>
              <w:jc w:val="both"/>
              <w:rPr>
                <w:sz w:val="26"/>
                <w:szCs w:val="26"/>
              </w:rPr>
            </w:pP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70285B">
        <w:trPr>
          <w:trHeight w:val="829"/>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 xml:space="preserve">Постепенный подъём, гимнастика, воздушные и водные закаливающие процедуры.   </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sz w:val="26"/>
                <w:szCs w:val="26"/>
              </w:rPr>
            </w:pPr>
            <w:r w:rsidRPr="00DB7FDB">
              <w:rPr>
                <w:sz w:val="26"/>
                <w:szCs w:val="26"/>
              </w:rPr>
              <w:t>15.00-15.20</w:t>
            </w:r>
          </w:p>
        </w:tc>
        <w:tc>
          <w:tcPr>
            <w:tcW w:w="236" w:type="dxa"/>
            <w:vMerge/>
            <w:tcBorders>
              <w:left w:val="single" w:sz="4" w:space="0" w:color="auto"/>
            </w:tcBorders>
          </w:tcPr>
          <w:p w:rsidR="00766C48" w:rsidRPr="00DB7FDB" w:rsidRDefault="00766C48" w:rsidP="001775D3">
            <w:pPr>
              <w:snapToGrid w:val="0"/>
              <w:spacing w:line="276" w:lineRule="auto"/>
              <w:jc w:val="both"/>
              <w:rPr>
                <w:sz w:val="26"/>
                <w:szCs w:val="26"/>
              </w:rPr>
            </w:pPr>
          </w:p>
        </w:tc>
      </w:tr>
      <w:tr w:rsidR="00DB7FDB" w:rsidRPr="00DB7FDB" w:rsidTr="0070285B">
        <w:trPr>
          <w:trHeight w:val="422"/>
        </w:trPr>
        <w:tc>
          <w:tcPr>
            <w:tcW w:w="8052" w:type="dxa"/>
            <w:tcBorders>
              <w:top w:val="single" w:sz="4" w:space="0" w:color="000000"/>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Подготовка к полднику, полдник</w:t>
            </w:r>
          </w:p>
        </w:tc>
        <w:tc>
          <w:tcPr>
            <w:tcW w:w="1545" w:type="dxa"/>
            <w:tcBorders>
              <w:top w:val="single" w:sz="4" w:space="0" w:color="000000"/>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rFonts w:eastAsia="Calibri"/>
                <w:sz w:val="26"/>
                <w:szCs w:val="26"/>
              </w:rPr>
            </w:pPr>
            <w:r w:rsidRPr="00DB7FDB">
              <w:rPr>
                <w:rFonts w:eastAsia="Calibri"/>
                <w:sz w:val="26"/>
                <w:szCs w:val="26"/>
              </w:rPr>
              <w:t>15.20-15.30</w:t>
            </w:r>
          </w:p>
        </w:tc>
        <w:tc>
          <w:tcPr>
            <w:tcW w:w="236" w:type="dxa"/>
            <w:vMerge/>
            <w:tcBorders>
              <w:left w:val="single" w:sz="4" w:space="0" w:color="auto"/>
            </w:tcBorders>
          </w:tcPr>
          <w:p w:rsidR="00766C48" w:rsidRPr="00DB7FDB" w:rsidRDefault="00766C48" w:rsidP="001775D3">
            <w:pPr>
              <w:snapToGrid w:val="0"/>
              <w:spacing w:line="276" w:lineRule="auto"/>
              <w:jc w:val="both"/>
              <w:rPr>
                <w:rFonts w:eastAsia="Calibri"/>
                <w:sz w:val="26"/>
                <w:szCs w:val="26"/>
              </w:rPr>
            </w:pPr>
          </w:p>
        </w:tc>
      </w:tr>
      <w:tr w:rsidR="00DB7FDB" w:rsidRPr="00DB7FDB" w:rsidTr="0070285B">
        <w:trPr>
          <w:trHeight w:val="362"/>
        </w:trPr>
        <w:tc>
          <w:tcPr>
            <w:tcW w:w="8052" w:type="dxa"/>
            <w:tcBorders>
              <w:top w:val="single" w:sz="4" w:space="0" w:color="000000"/>
              <w:left w:val="single" w:sz="4" w:space="0" w:color="000000"/>
              <w:bottom w:val="single" w:sz="4" w:space="0" w:color="auto"/>
              <w:right w:val="nil"/>
            </w:tcBorders>
            <w:hideMark/>
          </w:tcPr>
          <w:p w:rsidR="00766C48" w:rsidRPr="00DB7FDB" w:rsidRDefault="00766C48" w:rsidP="001775D3">
            <w:pPr>
              <w:snapToGrid w:val="0"/>
              <w:spacing w:line="276" w:lineRule="auto"/>
              <w:jc w:val="both"/>
              <w:rPr>
                <w:sz w:val="26"/>
                <w:szCs w:val="26"/>
              </w:rPr>
            </w:pPr>
            <w:r w:rsidRPr="00DB7FDB">
              <w:rPr>
                <w:sz w:val="26"/>
                <w:szCs w:val="26"/>
              </w:rPr>
              <w:t>НОД</w:t>
            </w:r>
          </w:p>
        </w:tc>
        <w:tc>
          <w:tcPr>
            <w:tcW w:w="1545" w:type="dxa"/>
            <w:tcBorders>
              <w:top w:val="single" w:sz="4" w:space="0" w:color="000000"/>
              <w:left w:val="single" w:sz="4" w:space="0" w:color="000000"/>
              <w:bottom w:val="single" w:sz="4" w:space="0" w:color="auto"/>
              <w:right w:val="single" w:sz="4" w:space="0" w:color="auto"/>
            </w:tcBorders>
            <w:hideMark/>
          </w:tcPr>
          <w:p w:rsidR="00766C48" w:rsidRPr="00DB7FDB" w:rsidRDefault="00766C48" w:rsidP="001775D3">
            <w:pPr>
              <w:snapToGrid w:val="0"/>
              <w:spacing w:line="276" w:lineRule="auto"/>
              <w:jc w:val="both"/>
              <w:rPr>
                <w:rFonts w:eastAsia="Calibri"/>
                <w:sz w:val="26"/>
                <w:szCs w:val="26"/>
              </w:rPr>
            </w:pPr>
            <w:r w:rsidRPr="00DB7FDB">
              <w:rPr>
                <w:rFonts w:eastAsia="Calibri"/>
                <w:sz w:val="26"/>
                <w:szCs w:val="26"/>
              </w:rPr>
              <w:t>15.30-16.00</w:t>
            </w:r>
          </w:p>
        </w:tc>
        <w:tc>
          <w:tcPr>
            <w:tcW w:w="236" w:type="dxa"/>
            <w:vMerge/>
            <w:tcBorders>
              <w:left w:val="single" w:sz="4" w:space="0" w:color="auto"/>
            </w:tcBorders>
          </w:tcPr>
          <w:p w:rsidR="00766C48" w:rsidRPr="00DB7FDB" w:rsidRDefault="00766C48" w:rsidP="001775D3">
            <w:pPr>
              <w:snapToGrid w:val="0"/>
              <w:spacing w:line="276" w:lineRule="auto"/>
              <w:jc w:val="both"/>
              <w:rPr>
                <w:rFonts w:eastAsia="Calibri"/>
                <w:sz w:val="26"/>
                <w:szCs w:val="26"/>
              </w:rPr>
            </w:pPr>
          </w:p>
        </w:tc>
      </w:tr>
      <w:tr w:rsidR="00DB7FDB" w:rsidRPr="00DB7FDB" w:rsidTr="0070285B">
        <w:trPr>
          <w:trHeight w:val="347"/>
        </w:trPr>
        <w:tc>
          <w:tcPr>
            <w:tcW w:w="8052" w:type="dxa"/>
            <w:tcBorders>
              <w:top w:val="single" w:sz="4" w:space="0" w:color="auto"/>
              <w:left w:val="single" w:sz="4" w:space="0" w:color="000000"/>
              <w:bottom w:val="single" w:sz="4" w:space="0" w:color="auto"/>
              <w:right w:val="nil"/>
            </w:tcBorders>
            <w:hideMark/>
          </w:tcPr>
          <w:p w:rsidR="00766C48" w:rsidRPr="00DB7FDB" w:rsidRDefault="00766C48" w:rsidP="001775D3">
            <w:pPr>
              <w:snapToGrid w:val="0"/>
              <w:spacing w:line="276" w:lineRule="auto"/>
              <w:jc w:val="both"/>
              <w:rPr>
                <w:sz w:val="26"/>
                <w:szCs w:val="26"/>
              </w:rPr>
            </w:pPr>
            <w:r w:rsidRPr="00DB7FDB">
              <w:rPr>
                <w:sz w:val="26"/>
                <w:szCs w:val="26"/>
              </w:rPr>
              <w:t>Игры</w:t>
            </w:r>
          </w:p>
        </w:tc>
        <w:tc>
          <w:tcPr>
            <w:tcW w:w="1545" w:type="dxa"/>
            <w:tcBorders>
              <w:top w:val="single" w:sz="4" w:space="0" w:color="auto"/>
              <w:left w:val="single" w:sz="4" w:space="0" w:color="000000"/>
              <w:bottom w:val="single" w:sz="4" w:space="0" w:color="auto"/>
              <w:right w:val="single" w:sz="4" w:space="0" w:color="auto"/>
            </w:tcBorders>
            <w:hideMark/>
          </w:tcPr>
          <w:p w:rsidR="00766C48" w:rsidRPr="00DB7FDB" w:rsidRDefault="00766C48" w:rsidP="001775D3">
            <w:pPr>
              <w:snapToGrid w:val="0"/>
              <w:spacing w:line="276" w:lineRule="auto"/>
              <w:jc w:val="both"/>
              <w:rPr>
                <w:rFonts w:eastAsia="Calibri"/>
                <w:sz w:val="26"/>
                <w:szCs w:val="26"/>
              </w:rPr>
            </w:pPr>
            <w:r w:rsidRPr="00DB7FDB">
              <w:rPr>
                <w:rFonts w:eastAsia="Calibri"/>
                <w:sz w:val="26"/>
                <w:szCs w:val="26"/>
              </w:rPr>
              <w:t>16.10-16.50</w:t>
            </w:r>
          </w:p>
        </w:tc>
        <w:tc>
          <w:tcPr>
            <w:tcW w:w="236" w:type="dxa"/>
            <w:vMerge/>
            <w:tcBorders>
              <w:left w:val="single" w:sz="4" w:space="0" w:color="auto"/>
            </w:tcBorders>
          </w:tcPr>
          <w:p w:rsidR="00766C48" w:rsidRPr="00DB7FDB" w:rsidRDefault="00766C48" w:rsidP="001775D3">
            <w:pPr>
              <w:snapToGrid w:val="0"/>
              <w:spacing w:line="276" w:lineRule="auto"/>
              <w:jc w:val="both"/>
              <w:rPr>
                <w:rFonts w:eastAsia="Calibri"/>
                <w:sz w:val="26"/>
                <w:szCs w:val="26"/>
              </w:rPr>
            </w:pPr>
          </w:p>
        </w:tc>
      </w:tr>
      <w:tr w:rsidR="00DB7FDB" w:rsidRPr="00DB7FDB" w:rsidTr="0070285B">
        <w:trPr>
          <w:trHeight w:val="464"/>
        </w:trPr>
        <w:tc>
          <w:tcPr>
            <w:tcW w:w="8052" w:type="dxa"/>
            <w:tcBorders>
              <w:top w:val="single" w:sz="4" w:space="0" w:color="auto"/>
              <w:left w:val="single" w:sz="4" w:space="0" w:color="000000"/>
              <w:bottom w:val="single" w:sz="4" w:space="0" w:color="000000"/>
              <w:right w:val="nil"/>
            </w:tcBorders>
            <w:hideMark/>
          </w:tcPr>
          <w:p w:rsidR="00766C48" w:rsidRPr="00DB7FDB" w:rsidRDefault="00766C48" w:rsidP="001775D3">
            <w:pPr>
              <w:snapToGrid w:val="0"/>
              <w:spacing w:line="276" w:lineRule="auto"/>
              <w:jc w:val="both"/>
              <w:rPr>
                <w:sz w:val="26"/>
                <w:szCs w:val="26"/>
              </w:rPr>
            </w:pPr>
            <w:r w:rsidRPr="00DB7FDB">
              <w:rPr>
                <w:sz w:val="26"/>
                <w:szCs w:val="26"/>
              </w:rPr>
              <w:t>Подготовка к прогулке, прогулка, уход детей домой.</w:t>
            </w:r>
          </w:p>
        </w:tc>
        <w:tc>
          <w:tcPr>
            <w:tcW w:w="1545" w:type="dxa"/>
            <w:tcBorders>
              <w:top w:val="single" w:sz="4" w:space="0" w:color="auto"/>
              <w:left w:val="single" w:sz="4" w:space="0" w:color="000000"/>
              <w:bottom w:val="single" w:sz="4" w:space="0" w:color="000000"/>
              <w:right w:val="single" w:sz="4" w:space="0" w:color="auto"/>
            </w:tcBorders>
            <w:hideMark/>
          </w:tcPr>
          <w:p w:rsidR="00766C48" w:rsidRPr="00DB7FDB" w:rsidRDefault="00766C48" w:rsidP="001775D3">
            <w:pPr>
              <w:snapToGrid w:val="0"/>
              <w:spacing w:line="276" w:lineRule="auto"/>
              <w:jc w:val="both"/>
              <w:rPr>
                <w:rFonts w:eastAsia="Calibri"/>
                <w:sz w:val="26"/>
                <w:szCs w:val="26"/>
              </w:rPr>
            </w:pPr>
            <w:r w:rsidRPr="00DB7FDB">
              <w:rPr>
                <w:rFonts w:eastAsia="Calibri"/>
                <w:sz w:val="26"/>
                <w:szCs w:val="26"/>
              </w:rPr>
              <w:t>16.55-17.30</w:t>
            </w:r>
          </w:p>
        </w:tc>
        <w:tc>
          <w:tcPr>
            <w:tcW w:w="236" w:type="dxa"/>
            <w:vMerge/>
            <w:tcBorders>
              <w:left w:val="single" w:sz="4" w:space="0" w:color="auto"/>
              <w:bottom w:val="nil"/>
            </w:tcBorders>
          </w:tcPr>
          <w:p w:rsidR="00766C48" w:rsidRPr="00DB7FDB" w:rsidRDefault="00766C48" w:rsidP="001775D3">
            <w:pPr>
              <w:snapToGrid w:val="0"/>
              <w:spacing w:line="276" w:lineRule="auto"/>
              <w:jc w:val="both"/>
              <w:rPr>
                <w:rFonts w:eastAsia="Calibri"/>
                <w:sz w:val="26"/>
                <w:szCs w:val="26"/>
              </w:rPr>
            </w:pPr>
          </w:p>
        </w:tc>
      </w:tr>
    </w:tbl>
    <w:p w:rsidR="00C368C4" w:rsidRPr="00C368C4" w:rsidRDefault="00C368C4" w:rsidP="00C368C4">
      <w:pPr>
        <w:spacing w:before="100" w:beforeAutospacing="1" w:after="100" w:afterAutospacing="1"/>
        <w:ind w:left="720"/>
        <w:jc w:val="center"/>
        <w:rPr>
          <w:sz w:val="26"/>
          <w:szCs w:val="26"/>
        </w:rPr>
      </w:pPr>
      <w:r w:rsidRPr="00C368C4">
        <w:rPr>
          <w:sz w:val="26"/>
          <w:szCs w:val="26"/>
        </w:rPr>
        <w:t>В детском саду созданы условия для двигательной активности и оздоровления детей:</w:t>
      </w:r>
    </w:p>
    <w:p w:rsidR="00C368C4" w:rsidRPr="00C368C4" w:rsidRDefault="00C368C4" w:rsidP="00C368C4">
      <w:pPr>
        <w:ind w:left="360"/>
        <w:rPr>
          <w:sz w:val="26"/>
          <w:szCs w:val="26"/>
        </w:rPr>
      </w:pPr>
      <w:r w:rsidRPr="00C368C4">
        <w:rPr>
          <w:sz w:val="26"/>
          <w:szCs w:val="26"/>
        </w:rPr>
        <w:t xml:space="preserve"> -  гибкий режим;  </w:t>
      </w:r>
    </w:p>
    <w:p w:rsidR="00C368C4" w:rsidRPr="00C368C4" w:rsidRDefault="00C368C4" w:rsidP="00C368C4">
      <w:pPr>
        <w:ind w:left="360"/>
        <w:jc w:val="both"/>
        <w:rPr>
          <w:sz w:val="26"/>
          <w:szCs w:val="26"/>
        </w:rPr>
      </w:pPr>
      <w:r w:rsidRPr="00C368C4">
        <w:rPr>
          <w:sz w:val="26"/>
          <w:szCs w:val="26"/>
        </w:rPr>
        <w:t xml:space="preserve"> - разнообразное оборудование в группах детского сада, в том числе  выполненное самостоятельно воспитателями групп;</w:t>
      </w:r>
    </w:p>
    <w:p w:rsidR="00C368C4" w:rsidRPr="00C368C4" w:rsidRDefault="00C368C4" w:rsidP="00C368C4">
      <w:pPr>
        <w:ind w:left="240"/>
        <w:jc w:val="both"/>
        <w:rPr>
          <w:sz w:val="26"/>
          <w:szCs w:val="26"/>
        </w:rPr>
      </w:pPr>
      <w:r w:rsidRPr="00C368C4">
        <w:rPr>
          <w:sz w:val="26"/>
          <w:szCs w:val="26"/>
        </w:rPr>
        <w:t xml:space="preserve">  -  наличие спортивных центров в группах;</w:t>
      </w:r>
    </w:p>
    <w:p w:rsidR="00C368C4" w:rsidRPr="00C368C4" w:rsidRDefault="00C368C4" w:rsidP="00C368C4">
      <w:pPr>
        <w:ind w:left="360"/>
        <w:jc w:val="both"/>
        <w:rPr>
          <w:sz w:val="26"/>
          <w:szCs w:val="26"/>
        </w:rPr>
      </w:pPr>
      <w:r w:rsidRPr="00C368C4">
        <w:rPr>
          <w:sz w:val="26"/>
          <w:szCs w:val="26"/>
        </w:rPr>
        <w:t>- отработка оптимальных режимов организации жизни детей с учетом основного и дополнительного образования;</w:t>
      </w:r>
    </w:p>
    <w:p w:rsidR="00C368C4" w:rsidRPr="00C368C4" w:rsidRDefault="00C368C4" w:rsidP="00C368C4">
      <w:pPr>
        <w:ind w:left="360"/>
        <w:jc w:val="both"/>
        <w:rPr>
          <w:sz w:val="26"/>
          <w:szCs w:val="26"/>
        </w:rPr>
      </w:pPr>
      <w:r w:rsidRPr="00C368C4">
        <w:rPr>
          <w:sz w:val="26"/>
          <w:szCs w:val="26"/>
        </w:rPr>
        <w:t>-  чередование занятий с целью снижения утомляемости;</w:t>
      </w:r>
    </w:p>
    <w:p w:rsidR="00C368C4" w:rsidRPr="00C368C4" w:rsidRDefault="00C368C4" w:rsidP="00C368C4">
      <w:pPr>
        <w:ind w:left="360"/>
        <w:jc w:val="both"/>
        <w:rPr>
          <w:sz w:val="26"/>
          <w:szCs w:val="26"/>
        </w:rPr>
      </w:pPr>
      <w:r w:rsidRPr="00C368C4">
        <w:rPr>
          <w:sz w:val="26"/>
          <w:szCs w:val="26"/>
        </w:rPr>
        <w:t>-  правильный подбор и проведение подвижных игр в течении дня;</w:t>
      </w:r>
    </w:p>
    <w:p w:rsidR="00C368C4" w:rsidRPr="00C368C4" w:rsidRDefault="00C368C4" w:rsidP="00C368C4">
      <w:pPr>
        <w:ind w:left="360"/>
        <w:jc w:val="both"/>
        <w:rPr>
          <w:sz w:val="26"/>
          <w:szCs w:val="26"/>
        </w:rPr>
      </w:pPr>
      <w:r w:rsidRPr="00C368C4">
        <w:rPr>
          <w:sz w:val="26"/>
          <w:szCs w:val="26"/>
        </w:rPr>
        <w:t>-  индивидуальный режим пробуждения после дневного сна;</w:t>
      </w:r>
    </w:p>
    <w:p w:rsidR="00C368C4" w:rsidRPr="00C368C4" w:rsidRDefault="00C368C4" w:rsidP="00C368C4">
      <w:pPr>
        <w:ind w:left="360"/>
        <w:jc w:val="both"/>
        <w:rPr>
          <w:sz w:val="26"/>
          <w:szCs w:val="26"/>
        </w:rPr>
      </w:pPr>
      <w:r w:rsidRPr="00C368C4">
        <w:rPr>
          <w:sz w:val="26"/>
          <w:szCs w:val="26"/>
        </w:rPr>
        <w:t xml:space="preserve">-  преобладание положительных эмоций во всех видах двигательной активности и ежедневном распорядке дня; </w:t>
      </w:r>
    </w:p>
    <w:p w:rsidR="00C368C4" w:rsidRPr="00C368C4" w:rsidRDefault="00C368C4" w:rsidP="00C368C4">
      <w:pPr>
        <w:ind w:left="480"/>
        <w:jc w:val="both"/>
        <w:rPr>
          <w:sz w:val="26"/>
          <w:szCs w:val="26"/>
        </w:rPr>
      </w:pPr>
      <w:r w:rsidRPr="00C368C4">
        <w:rPr>
          <w:sz w:val="26"/>
          <w:szCs w:val="26"/>
        </w:rPr>
        <w:t xml:space="preserve">-организация </w:t>
      </w:r>
      <w:proofErr w:type="spellStart"/>
      <w:r w:rsidRPr="00C368C4">
        <w:rPr>
          <w:sz w:val="26"/>
          <w:szCs w:val="26"/>
        </w:rPr>
        <w:t>здоровьесберегающей</w:t>
      </w:r>
      <w:proofErr w:type="spellEnd"/>
      <w:r w:rsidRPr="00C368C4">
        <w:rPr>
          <w:sz w:val="26"/>
          <w:szCs w:val="26"/>
        </w:rPr>
        <w:t xml:space="preserve"> среды в ДОУ,</w:t>
      </w:r>
    </w:p>
    <w:p w:rsidR="00C368C4" w:rsidRPr="00C368C4" w:rsidRDefault="00C368C4" w:rsidP="00C368C4">
      <w:pPr>
        <w:ind w:left="360"/>
        <w:jc w:val="both"/>
        <w:rPr>
          <w:sz w:val="26"/>
          <w:szCs w:val="26"/>
        </w:rPr>
      </w:pPr>
      <w:r w:rsidRPr="00C368C4">
        <w:rPr>
          <w:sz w:val="26"/>
          <w:szCs w:val="26"/>
        </w:rPr>
        <w:t>- пропаганда здорового образа жизни и методов оздоровления в коллективе детей, родителей, сотрудников.</w:t>
      </w:r>
    </w:p>
    <w:p w:rsidR="00C368C4" w:rsidRPr="00C368C4" w:rsidRDefault="00C368C4" w:rsidP="00C368C4">
      <w:pPr>
        <w:tabs>
          <w:tab w:val="left" w:pos="1620"/>
        </w:tabs>
        <w:spacing w:before="100" w:beforeAutospacing="1" w:after="100" w:afterAutospacing="1"/>
        <w:jc w:val="center"/>
        <w:rPr>
          <w:b/>
          <w:bCs/>
          <w:i/>
          <w:iCs/>
          <w:sz w:val="26"/>
          <w:szCs w:val="26"/>
        </w:rPr>
      </w:pPr>
      <w:r w:rsidRPr="00C368C4">
        <w:rPr>
          <w:b/>
          <w:bCs/>
          <w:i/>
          <w:iCs/>
          <w:sz w:val="26"/>
          <w:szCs w:val="26"/>
        </w:rPr>
        <w:lastRenderedPageBreak/>
        <w:t>Оздоровительн</w:t>
      </w:r>
      <w:r w:rsidRPr="00C368C4">
        <w:rPr>
          <w:b/>
          <w:i/>
          <w:sz w:val="26"/>
          <w:szCs w:val="26"/>
        </w:rPr>
        <w:t>ые и закаливающие</w:t>
      </w:r>
      <w:r w:rsidRPr="00C368C4">
        <w:rPr>
          <w:b/>
          <w:bCs/>
          <w:i/>
          <w:iCs/>
          <w:sz w:val="26"/>
          <w:szCs w:val="26"/>
        </w:rPr>
        <w:t xml:space="preserve"> мероприятия:</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обеспечение здорового образа жизни (щадящий режим (во время адаптации),  организация микроклимата в группе);</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 xml:space="preserve">физические упражнения, утренняя гимнастика, физкультурно – оздоровительные занятия, профилактическая гимнастика, подвижные игры; </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гигиенические, водные и закаливающие процедуры (обширное умывание);</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свето – воздушные ванны;</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рациональное питание;</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дыхательная гимнастика;</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сон с доступом свежего воздуха;</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прогулки на свежем воздухе;</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солнечные ванны (в летний период);</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игры с водой (в летний период);</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сквозное проветривание;</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рациональная одежда детей в соответствии с временем года и погодой;</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обеспечение светового и цветового сопровождение среды и учебного процесса.</w:t>
      </w:r>
    </w:p>
    <w:p w:rsidR="00C368C4" w:rsidRPr="00C368C4" w:rsidRDefault="00C368C4" w:rsidP="00C368C4">
      <w:pPr>
        <w:tabs>
          <w:tab w:val="left" w:pos="1620"/>
        </w:tabs>
        <w:spacing w:before="100" w:beforeAutospacing="1" w:after="100" w:afterAutospacing="1"/>
        <w:ind w:left="720"/>
        <w:jc w:val="center"/>
        <w:rPr>
          <w:sz w:val="26"/>
          <w:szCs w:val="26"/>
        </w:rPr>
      </w:pPr>
      <w:r w:rsidRPr="00C368C4">
        <w:rPr>
          <w:b/>
          <w:bCs/>
          <w:i/>
          <w:iCs/>
          <w:sz w:val="26"/>
          <w:szCs w:val="26"/>
        </w:rPr>
        <w:t>Профилактические мероприятия</w:t>
      </w:r>
      <w:r w:rsidRPr="00C368C4">
        <w:rPr>
          <w:sz w:val="26"/>
          <w:szCs w:val="26"/>
        </w:rPr>
        <w:t>:</w:t>
      </w:r>
    </w:p>
    <w:p w:rsidR="00C368C4" w:rsidRPr="00C368C4" w:rsidRDefault="00C368C4" w:rsidP="00C368C4">
      <w:pPr>
        <w:tabs>
          <w:tab w:val="left" w:pos="5953"/>
        </w:tabs>
        <w:spacing w:before="100" w:beforeAutospacing="1" w:after="100" w:afterAutospacing="1"/>
        <w:ind w:left="360" w:firstLine="540"/>
        <w:jc w:val="both"/>
        <w:rPr>
          <w:sz w:val="26"/>
          <w:szCs w:val="26"/>
        </w:rPr>
      </w:pPr>
      <w:r w:rsidRPr="00C368C4">
        <w:rPr>
          <w:sz w:val="26"/>
          <w:szCs w:val="26"/>
        </w:rPr>
        <w:t>Неспецифическая профилактика:</w:t>
      </w:r>
      <w:r w:rsidRPr="00C368C4">
        <w:rPr>
          <w:sz w:val="26"/>
          <w:szCs w:val="26"/>
        </w:rPr>
        <w:tab/>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 xml:space="preserve">добавление в пищу </w:t>
      </w:r>
      <w:proofErr w:type="spellStart"/>
      <w:r w:rsidRPr="00C368C4">
        <w:rPr>
          <w:sz w:val="26"/>
          <w:szCs w:val="26"/>
        </w:rPr>
        <w:t>фитоцидов</w:t>
      </w:r>
      <w:proofErr w:type="spellEnd"/>
      <w:r w:rsidRPr="00C368C4">
        <w:rPr>
          <w:sz w:val="26"/>
          <w:szCs w:val="26"/>
        </w:rPr>
        <w:t xml:space="preserve"> (лук, чеснок – осень, зима, весна);</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 xml:space="preserve">закладывание </w:t>
      </w:r>
      <w:proofErr w:type="spellStart"/>
      <w:r w:rsidRPr="00C368C4">
        <w:rPr>
          <w:sz w:val="26"/>
          <w:szCs w:val="26"/>
        </w:rPr>
        <w:t>оксолиновой</w:t>
      </w:r>
      <w:proofErr w:type="spellEnd"/>
      <w:r w:rsidRPr="00C368C4">
        <w:rPr>
          <w:sz w:val="26"/>
          <w:szCs w:val="26"/>
        </w:rPr>
        <w:t xml:space="preserve"> мази в носовые ходы (осень, зима, весна);</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 xml:space="preserve">кислородный коктейль (3 раза в год) </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витаминотерапия (аскорбиновая кислота);</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С – витаминизация пищи (третьего блюда - постоянно).</w:t>
      </w:r>
    </w:p>
    <w:p w:rsidR="00C368C4" w:rsidRPr="00C368C4" w:rsidRDefault="00C368C4" w:rsidP="00C368C4">
      <w:pPr>
        <w:spacing w:before="100" w:beforeAutospacing="1" w:after="100" w:afterAutospacing="1"/>
        <w:ind w:left="360" w:firstLine="540"/>
        <w:jc w:val="both"/>
        <w:rPr>
          <w:bCs/>
          <w:i/>
          <w:iCs/>
          <w:sz w:val="26"/>
          <w:szCs w:val="26"/>
        </w:rPr>
      </w:pPr>
      <w:r w:rsidRPr="00C368C4">
        <w:rPr>
          <w:bCs/>
          <w:i/>
          <w:iCs/>
          <w:sz w:val="26"/>
          <w:szCs w:val="26"/>
        </w:rPr>
        <w:t>Специфическая профилактика:</w:t>
      </w:r>
    </w:p>
    <w:p w:rsidR="00C368C4" w:rsidRPr="00C368C4" w:rsidRDefault="00C368C4" w:rsidP="00C368C4">
      <w:pPr>
        <w:numPr>
          <w:ilvl w:val="0"/>
          <w:numId w:val="137"/>
        </w:numPr>
        <w:suppressAutoHyphens w:val="0"/>
        <w:spacing w:before="100" w:beforeAutospacing="1" w:after="100" w:afterAutospacing="1"/>
        <w:jc w:val="both"/>
        <w:rPr>
          <w:sz w:val="26"/>
          <w:szCs w:val="26"/>
        </w:rPr>
      </w:pPr>
      <w:r w:rsidRPr="00C368C4">
        <w:rPr>
          <w:sz w:val="26"/>
          <w:szCs w:val="26"/>
        </w:rPr>
        <w:t xml:space="preserve">вакцинопрофилактика. </w:t>
      </w:r>
    </w:p>
    <w:p w:rsidR="00C368C4" w:rsidRPr="00C368C4" w:rsidRDefault="00C368C4" w:rsidP="00C368C4">
      <w:pPr>
        <w:spacing w:before="100" w:beforeAutospacing="1" w:after="100" w:afterAutospacing="1"/>
        <w:ind w:left="720"/>
        <w:rPr>
          <w:b/>
          <w:sz w:val="26"/>
          <w:szCs w:val="26"/>
        </w:rPr>
      </w:pPr>
      <w:r w:rsidRPr="00C368C4">
        <w:rPr>
          <w:b/>
          <w:sz w:val="26"/>
          <w:szCs w:val="26"/>
        </w:rPr>
        <w:t xml:space="preserve">В детском саду организуется оптимальный двигательный режим. </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3"/>
      </w:tblGrid>
      <w:tr w:rsidR="00C368C4" w:rsidRPr="00C368C4" w:rsidTr="00B91E83">
        <w:trPr>
          <w:trHeight w:val="651"/>
        </w:trPr>
        <w:tc>
          <w:tcPr>
            <w:tcW w:w="3510" w:type="dxa"/>
            <w:tcBorders>
              <w:top w:val="single" w:sz="4" w:space="0" w:color="auto"/>
              <w:left w:val="single" w:sz="4" w:space="0" w:color="auto"/>
              <w:bottom w:val="single" w:sz="4" w:space="0" w:color="auto"/>
              <w:right w:val="single" w:sz="4" w:space="0" w:color="auto"/>
            </w:tcBorders>
            <w:vAlign w:val="center"/>
            <w:hideMark/>
          </w:tcPr>
          <w:p w:rsidR="00C368C4" w:rsidRPr="00C368C4" w:rsidRDefault="00C368C4" w:rsidP="00C368C4">
            <w:pPr>
              <w:spacing w:before="100" w:beforeAutospacing="1" w:after="100" w:afterAutospacing="1"/>
              <w:jc w:val="center"/>
              <w:rPr>
                <w:i/>
                <w:sz w:val="26"/>
                <w:szCs w:val="26"/>
              </w:rPr>
            </w:pPr>
            <w:r w:rsidRPr="00C368C4">
              <w:rPr>
                <w:i/>
                <w:sz w:val="26"/>
                <w:szCs w:val="26"/>
              </w:rPr>
              <w:t>Вид занятий и форма двигательной активности детей.</w:t>
            </w:r>
          </w:p>
        </w:tc>
        <w:tc>
          <w:tcPr>
            <w:tcW w:w="6663" w:type="dxa"/>
            <w:tcBorders>
              <w:top w:val="single" w:sz="4" w:space="0" w:color="auto"/>
              <w:left w:val="single" w:sz="4" w:space="0" w:color="auto"/>
              <w:bottom w:val="single" w:sz="4" w:space="0" w:color="auto"/>
              <w:right w:val="single" w:sz="4" w:space="0" w:color="auto"/>
            </w:tcBorders>
            <w:vAlign w:val="center"/>
            <w:hideMark/>
          </w:tcPr>
          <w:p w:rsidR="00C368C4" w:rsidRPr="00C368C4" w:rsidRDefault="00C368C4" w:rsidP="00C368C4">
            <w:pPr>
              <w:spacing w:before="100" w:beforeAutospacing="1" w:after="100" w:afterAutospacing="1"/>
              <w:jc w:val="center"/>
              <w:rPr>
                <w:i/>
                <w:sz w:val="26"/>
                <w:szCs w:val="26"/>
              </w:rPr>
            </w:pPr>
            <w:r w:rsidRPr="00C368C4">
              <w:rPr>
                <w:i/>
                <w:sz w:val="26"/>
                <w:szCs w:val="26"/>
              </w:rPr>
              <w:t>Особенность организации.</w:t>
            </w:r>
          </w:p>
        </w:tc>
      </w:tr>
      <w:tr w:rsidR="00C368C4" w:rsidRPr="00C368C4" w:rsidTr="00B91E83">
        <w:trPr>
          <w:trHeight w:val="326"/>
        </w:trPr>
        <w:tc>
          <w:tcPr>
            <w:tcW w:w="10173" w:type="dxa"/>
            <w:gridSpan w:val="2"/>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jc w:val="center"/>
              <w:rPr>
                <w:b/>
                <w:sz w:val="26"/>
                <w:szCs w:val="26"/>
              </w:rPr>
            </w:pPr>
            <w:r w:rsidRPr="00C368C4">
              <w:rPr>
                <w:b/>
                <w:sz w:val="26"/>
                <w:szCs w:val="26"/>
              </w:rPr>
              <w:t>Физкультурно-оздоровительная деятельность</w:t>
            </w:r>
          </w:p>
        </w:tc>
      </w:tr>
      <w:tr w:rsidR="00C368C4" w:rsidRPr="00C368C4" w:rsidTr="00B91E83">
        <w:trPr>
          <w:trHeight w:val="651"/>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Утренняя гимнастика</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Ежедневно на открытом воздухе или в зале, длительность 3-4 мин</w:t>
            </w:r>
          </w:p>
        </w:tc>
      </w:tr>
      <w:tr w:rsidR="00C368C4" w:rsidRPr="00C368C4" w:rsidTr="00B91E83">
        <w:trPr>
          <w:trHeight w:val="709"/>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 xml:space="preserve">Физкультминутка </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Ежедневно, по мере необходимости, в зависимости от вида и содержания занятий, 2-3  мин</w:t>
            </w:r>
          </w:p>
        </w:tc>
      </w:tr>
      <w:tr w:rsidR="00C368C4" w:rsidRPr="00C368C4" w:rsidTr="00B91E83">
        <w:trPr>
          <w:trHeight w:val="651"/>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 xml:space="preserve">Подвижные игры и физические упражнения на прогулке </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Ежедневно, во время прогулки, длительность 20-25 мин</w:t>
            </w:r>
          </w:p>
        </w:tc>
      </w:tr>
      <w:tr w:rsidR="00C368C4" w:rsidRPr="00C368C4" w:rsidTr="00B91E83">
        <w:trPr>
          <w:trHeight w:val="736"/>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 xml:space="preserve">Дифференцированные игры-упражнения на прогулке </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Ежедневно, во время утренней или вечерней прогулки, длительность 8-10 мин</w:t>
            </w:r>
          </w:p>
        </w:tc>
      </w:tr>
      <w:tr w:rsidR="00C368C4" w:rsidRPr="00C368C4" w:rsidTr="00B91E83">
        <w:trPr>
          <w:trHeight w:val="505"/>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lastRenderedPageBreak/>
              <w:t>Гимнастика после сна</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Ежедневно 2-3 мин.</w:t>
            </w:r>
          </w:p>
        </w:tc>
      </w:tr>
      <w:tr w:rsidR="00C368C4" w:rsidRPr="00C368C4" w:rsidTr="00B91E83">
        <w:trPr>
          <w:trHeight w:val="460"/>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Пальчиковая гимнастика</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3-4 раза в день по 2-3 минуты</w:t>
            </w:r>
          </w:p>
        </w:tc>
      </w:tr>
      <w:tr w:rsidR="00C368C4" w:rsidRPr="00C368C4" w:rsidTr="00B91E83">
        <w:trPr>
          <w:trHeight w:val="524"/>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 xml:space="preserve">Дыхательная гимнастика </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5-6 раз в день по 1-2 мин</w:t>
            </w:r>
          </w:p>
        </w:tc>
      </w:tr>
      <w:tr w:rsidR="00C368C4" w:rsidRPr="00C368C4" w:rsidTr="00B91E83">
        <w:trPr>
          <w:trHeight w:val="546"/>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 xml:space="preserve">Артикуляционная гимнастика </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2-3 раза в день по 3-5 минут</w:t>
            </w:r>
          </w:p>
        </w:tc>
      </w:tr>
      <w:tr w:rsidR="00C368C4" w:rsidRPr="00C368C4" w:rsidTr="00B91E83">
        <w:trPr>
          <w:trHeight w:val="512"/>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Закаливающие процедуры</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Ежедневно (15-20 минут в зависимости от процедуры)</w:t>
            </w:r>
          </w:p>
        </w:tc>
      </w:tr>
      <w:tr w:rsidR="00C368C4" w:rsidRPr="00C368C4" w:rsidTr="00B91E83">
        <w:trPr>
          <w:trHeight w:val="714"/>
        </w:trPr>
        <w:tc>
          <w:tcPr>
            <w:tcW w:w="3510"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ind w:left="45"/>
              <w:rPr>
                <w:sz w:val="26"/>
                <w:szCs w:val="26"/>
              </w:rPr>
            </w:pPr>
            <w:r w:rsidRPr="00C368C4">
              <w:rPr>
                <w:sz w:val="26"/>
                <w:szCs w:val="26"/>
              </w:rPr>
              <w:t>Физкультурная и музыкальная деятельность</w:t>
            </w:r>
          </w:p>
        </w:tc>
        <w:tc>
          <w:tcPr>
            <w:tcW w:w="6663" w:type="dxa"/>
            <w:tcBorders>
              <w:top w:val="single" w:sz="4" w:space="0" w:color="auto"/>
              <w:left w:val="single" w:sz="4" w:space="0" w:color="auto"/>
              <w:bottom w:val="single" w:sz="4" w:space="0" w:color="auto"/>
              <w:right w:val="single" w:sz="4" w:space="0" w:color="auto"/>
            </w:tcBorders>
            <w:hideMark/>
          </w:tcPr>
          <w:p w:rsidR="00C368C4" w:rsidRPr="00C368C4" w:rsidRDefault="00C368C4" w:rsidP="00C368C4">
            <w:pPr>
              <w:spacing w:before="100" w:beforeAutospacing="1" w:after="100" w:afterAutospacing="1"/>
              <w:rPr>
                <w:sz w:val="26"/>
                <w:szCs w:val="26"/>
              </w:rPr>
            </w:pPr>
            <w:r w:rsidRPr="00C368C4">
              <w:rPr>
                <w:sz w:val="26"/>
                <w:szCs w:val="26"/>
              </w:rPr>
              <w:t>Ежедневно, согласно расписанию.</w:t>
            </w:r>
          </w:p>
        </w:tc>
      </w:tr>
    </w:tbl>
    <w:p w:rsidR="003843AB" w:rsidRPr="00C368C4" w:rsidRDefault="003843AB" w:rsidP="001775D3">
      <w:pPr>
        <w:spacing w:line="276" w:lineRule="auto"/>
        <w:jc w:val="both"/>
        <w:rPr>
          <w:sz w:val="26"/>
          <w:szCs w:val="26"/>
        </w:rPr>
      </w:pPr>
    </w:p>
    <w:p w:rsidR="003843AB" w:rsidRPr="00C368C4" w:rsidRDefault="003843AB" w:rsidP="001775D3">
      <w:pPr>
        <w:pStyle w:val="Style39"/>
        <w:framePr w:w="10308" w:wrap="auto" w:hAnchor="text" w:x="1260"/>
        <w:widowControl/>
        <w:spacing w:line="276" w:lineRule="auto"/>
        <w:rPr>
          <w:rStyle w:val="FontStyle216"/>
          <w:rFonts w:ascii="Times New Roman" w:hAnsi="Times New Roman" w:cs="Times New Roman"/>
          <w:sz w:val="26"/>
          <w:szCs w:val="26"/>
        </w:rPr>
      </w:pPr>
    </w:p>
    <w:p w:rsidR="00E348D9" w:rsidRDefault="00E348D9" w:rsidP="001775D3">
      <w:pPr>
        <w:suppressAutoHyphens w:val="0"/>
        <w:spacing w:line="276" w:lineRule="auto"/>
        <w:jc w:val="both"/>
        <w:rPr>
          <w:rFonts w:eastAsiaTheme="minorHAnsi"/>
          <w:b/>
          <w:sz w:val="26"/>
          <w:szCs w:val="26"/>
          <w:u w:val="single"/>
          <w:lang w:eastAsia="en-US"/>
        </w:rPr>
      </w:pPr>
      <w:r w:rsidRPr="00146E67">
        <w:rPr>
          <w:rFonts w:eastAsiaTheme="minorHAnsi"/>
          <w:b/>
          <w:sz w:val="26"/>
          <w:szCs w:val="26"/>
          <w:u w:val="single"/>
          <w:lang w:eastAsia="en-US"/>
        </w:rPr>
        <w:t>3</w:t>
      </w:r>
      <w:r w:rsidR="00916D34" w:rsidRPr="00146E67">
        <w:rPr>
          <w:rFonts w:eastAsiaTheme="minorHAnsi"/>
          <w:b/>
          <w:sz w:val="26"/>
          <w:szCs w:val="26"/>
          <w:u w:val="single"/>
          <w:lang w:eastAsia="en-US"/>
        </w:rPr>
        <w:t>.7</w:t>
      </w:r>
      <w:r w:rsidRPr="00146E67">
        <w:rPr>
          <w:rFonts w:eastAsiaTheme="minorHAnsi"/>
          <w:b/>
          <w:sz w:val="26"/>
          <w:szCs w:val="26"/>
          <w:u w:val="single"/>
          <w:lang w:eastAsia="en-US"/>
        </w:rPr>
        <w:t>. Перспективы работы по совершенс</w:t>
      </w:r>
      <w:r w:rsidR="00916D34" w:rsidRPr="00146E67">
        <w:rPr>
          <w:rFonts w:eastAsiaTheme="minorHAnsi"/>
          <w:b/>
          <w:sz w:val="26"/>
          <w:szCs w:val="26"/>
          <w:u w:val="single"/>
          <w:lang w:eastAsia="en-US"/>
        </w:rPr>
        <w:t>твованию и развитию содержания п</w:t>
      </w:r>
      <w:r w:rsidRPr="00146E67">
        <w:rPr>
          <w:rFonts w:eastAsiaTheme="minorHAnsi"/>
          <w:b/>
          <w:sz w:val="26"/>
          <w:szCs w:val="26"/>
          <w:u w:val="single"/>
          <w:lang w:eastAsia="en-US"/>
        </w:rPr>
        <w:t>рограммы и обеспечивающих ее реализацию нормативно-правовых, финансовых, научно-методических, кадровых, информационных и ма</w:t>
      </w:r>
      <w:r w:rsidR="006E7604" w:rsidRPr="00146E67">
        <w:rPr>
          <w:rFonts w:eastAsiaTheme="minorHAnsi"/>
          <w:b/>
          <w:sz w:val="26"/>
          <w:szCs w:val="26"/>
          <w:u w:val="single"/>
          <w:lang w:eastAsia="en-US"/>
        </w:rPr>
        <w:t>териально-технических ресурсов.</w:t>
      </w:r>
    </w:p>
    <w:p w:rsidR="005E0464" w:rsidRPr="005E0464" w:rsidRDefault="005E0464" w:rsidP="005E0464">
      <w:pPr>
        <w:suppressAutoHyphens w:val="0"/>
        <w:spacing w:line="276" w:lineRule="auto"/>
        <w:jc w:val="both"/>
        <w:rPr>
          <w:rFonts w:eastAsiaTheme="minorHAnsi"/>
          <w:sz w:val="26"/>
          <w:szCs w:val="26"/>
          <w:lang w:eastAsia="en-US"/>
        </w:rPr>
      </w:pPr>
      <w:r w:rsidRPr="005E0464">
        <w:rPr>
          <w:rFonts w:eastAsiaTheme="minorHAnsi"/>
          <w:b/>
          <w:sz w:val="26"/>
          <w:szCs w:val="26"/>
          <w:lang w:eastAsia="en-US"/>
        </w:rPr>
        <w:t>3.8.Совершенствование и развитие программы и сопутствующих</w:t>
      </w:r>
      <w:r w:rsidRPr="005E0464">
        <w:rPr>
          <w:rFonts w:eastAsiaTheme="minorHAnsi"/>
          <w:sz w:val="26"/>
          <w:szCs w:val="26"/>
          <w:lang w:eastAsia="en-US"/>
        </w:rPr>
        <w:t xml:space="preserve"> нормативных и</w:t>
      </w:r>
    </w:p>
    <w:p w:rsidR="00E7500D" w:rsidRDefault="005E0464" w:rsidP="005E0464">
      <w:pPr>
        <w:suppressAutoHyphens w:val="0"/>
        <w:spacing w:line="276" w:lineRule="auto"/>
        <w:jc w:val="both"/>
        <w:rPr>
          <w:rFonts w:eastAsiaTheme="minorHAnsi"/>
          <w:sz w:val="26"/>
          <w:szCs w:val="26"/>
          <w:lang w:eastAsia="en-US"/>
        </w:rPr>
      </w:pPr>
      <w:r w:rsidRPr="005E0464">
        <w:rPr>
          <w:rFonts w:eastAsiaTheme="minorHAnsi"/>
          <w:sz w:val="26"/>
          <w:szCs w:val="26"/>
          <w:lang w:eastAsia="en-US"/>
        </w:rPr>
        <w:t>правовых, научно-методических, кадровых, информационных и материально-технических ресурсов осуществляется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p>
    <w:p w:rsidR="005E0464" w:rsidRPr="005E0464" w:rsidRDefault="00E7500D" w:rsidP="005E0464">
      <w:pPr>
        <w:suppressAutoHyphens w:val="0"/>
        <w:spacing w:line="276" w:lineRule="auto"/>
        <w:jc w:val="both"/>
        <w:rPr>
          <w:rFonts w:eastAsiaTheme="minorHAnsi"/>
          <w:sz w:val="26"/>
          <w:szCs w:val="26"/>
          <w:lang w:eastAsia="en-US"/>
        </w:rPr>
      </w:pPr>
      <w:r>
        <w:rPr>
          <w:rFonts w:eastAsiaTheme="minorHAnsi"/>
          <w:sz w:val="26"/>
          <w:szCs w:val="26"/>
          <w:lang w:eastAsia="en-US"/>
        </w:rPr>
        <w:t>О</w:t>
      </w:r>
      <w:r w:rsidR="005E0464" w:rsidRPr="005E0464">
        <w:rPr>
          <w:rFonts w:eastAsiaTheme="minorHAnsi"/>
          <w:sz w:val="26"/>
          <w:szCs w:val="26"/>
          <w:lang w:eastAsia="en-US"/>
        </w:rPr>
        <w:t>рганизационные  условия  для  участия  вышеуказанной  общественности  в совершенствовании и развитии программы  включают:</w:t>
      </w:r>
    </w:p>
    <w:p w:rsidR="005E0464" w:rsidRPr="005E0464" w:rsidRDefault="005E0464" w:rsidP="005E0464">
      <w:pPr>
        <w:suppressAutoHyphens w:val="0"/>
        <w:spacing w:line="276" w:lineRule="auto"/>
        <w:jc w:val="both"/>
        <w:rPr>
          <w:rFonts w:eastAsiaTheme="minorHAnsi"/>
          <w:sz w:val="26"/>
          <w:szCs w:val="26"/>
          <w:lang w:eastAsia="en-US"/>
        </w:rPr>
      </w:pPr>
      <w:r w:rsidRPr="005E0464">
        <w:rPr>
          <w:rFonts w:eastAsiaTheme="minorHAnsi"/>
          <w:sz w:val="26"/>
          <w:szCs w:val="26"/>
          <w:lang w:eastAsia="en-US"/>
        </w:rPr>
        <w:t>─ предоставление доступа к открытому тексту программы в электронном и бумажном виде;</w:t>
      </w:r>
    </w:p>
    <w:p w:rsidR="005E0464" w:rsidRPr="005E0464" w:rsidRDefault="005E0464" w:rsidP="001775D3">
      <w:pPr>
        <w:suppressAutoHyphens w:val="0"/>
        <w:spacing w:line="276" w:lineRule="auto"/>
        <w:jc w:val="both"/>
        <w:rPr>
          <w:rFonts w:eastAsiaTheme="minorHAnsi"/>
          <w:sz w:val="26"/>
          <w:szCs w:val="26"/>
          <w:lang w:eastAsia="en-US"/>
        </w:rPr>
      </w:pPr>
      <w:r w:rsidRPr="005E0464">
        <w:rPr>
          <w:rFonts w:eastAsiaTheme="minorHAnsi"/>
          <w:sz w:val="26"/>
          <w:szCs w:val="26"/>
          <w:lang w:eastAsia="en-US"/>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w:t>
      </w:r>
    </w:p>
    <w:p w:rsidR="00B91E83" w:rsidRPr="005E0464" w:rsidRDefault="00B91E83" w:rsidP="005E0464">
      <w:pPr>
        <w:pStyle w:val="p2"/>
        <w:spacing w:before="0" w:beforeAutospacing="0" w:after="0" w:afterAutospacing="0"/>
        <w:rPr>
          <w:sz w:val="26"/>
          <w:szCs w:val="26"/>
        </w:rPr>
      </w:pPr>
      <w:r w:rsidRPr="005E0464">
        <w:rPr>
          <w:rStyle w:val="s2"/>
          <w:rFonts w:eastAsia="SimSun"/>
          <w:sz w:val="26"/>
          <w:szCs w:val="26"/>
        </w:rPr>
        <w:t xml:space="preserve">Организационные условия для участия вышеуказанной общественности в совершенствовании и развитии Программы включают: </w:t>
      </w:r>
    </w:p>
    <w:p w:rsidR="00B91E83" w:rsidRPr="005E0464" w:rsidRDefault="00B91E83" w:rsidP="00B91E83">
      <w:pPr>
        <w:pStyle w:val="p2"/>
        <w:spacing w:before="0" w:beforeAutospacing="0" w:after="0" w:afterAutospacing="0"/>
        <w:rPr>
          <w:sz w:val="26"/>
          <w:szCs w:val="26"/>
        </w:rPr>
      </w:pPr>
      <w:r w:rsidRPr="005E0464">
        <w:rPr>
          <w:sz w:val="26"/>
          <w:szCs w:val="26"/>
        </w:rPr>
        <w:t>─</w:t>
      </w:r>
      <w:r w:rsidRPr="005E0464">
        <w:rPr>
          <w:rStyle w:val="s2"/>
          <w:rFonts w:eastAsia="SimSun"/>
          <w:sz w:val="26"/>
          <w:szCs w:val="26"/>
        </w:rPr>
        <w:t xml:space="preserve"> предоставление доступа к открытому тексту Образовательной Программы в электронном и бумажном виде; </w:t>
      </w:r>
    </w:p>
    <w:p w:rsidR="00B91E83" w:rsidRPr="005E0464" w:rsidRDefault="00B91E83" w:rsidP="00B91E83">
      <w:pPr>
        <w:pStyle w:val="p2"/>
        <w:spacing w:before="0" w:beforeAutospacing="0" w:after="0" w:afterAutospacing="0"/>
        <w:rPr>
          <w:sz w:val="26"/>
          <w:szCs w:val="26"/>
        </w:rPr>
      </w:pPr>
      <w:r w:rsidRPr="005E0464">
        <w:rPr>
          <w:sz w:val="26"/>
          <w:szCs w:val="26"/>
        </w:rPr>
        <w:t>─</w:t>
      </w:r>
      <w:r w:rsidRPr="005E0464">
        <w:rPr>
          <w:rStyle w:val="s2"/>
          <w:rFonts w:eastAsia="SimSun"/>
          <w:sz w:val="26"/>
          <w:szCs w:val="26"/>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E0464" w:rsidRPr="005E0464" w:rsidRDefault="00B91E83" w:rsidP="00B91E83">
      <w:pPr>
        <w:pStyle w:val="p2"/>
        <w:spacing w:before="0" w:beforeAutospacing="0" w:after="0" w:afterAutospacing="0"/>
        <w:rPr>
          <w:rStyle w:val="s2"/>
          <w:rFonts w:eastAsia="SimSun"/>
          <w:sz w:val="26"/>
          <w:szCs w:val="26"/>
        </w:rPr>
      </w:pPr>
      <w:r w:rsidRPr="005E0464">
        <w:rPr>
          <w:sz w:val="26"/>
          <w:szCs w:val="26"/>
        </w:rPr>
        <w:t>─</w:t>
      </w:r>
      <w:r w:rsidRPr="005E0464">
        <w:rPr>
          <w:rStyle w:val="s2"/>
          <w:rFonts w:eastAsia="SimSun"/>
          <w:sz w:val="26"/>
          <w:szCs w:val="26"/>
        </w:rPr>
        <w:t xml:space="preserve">предоставление возможности апробирования Образовательной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Образовательной  Программы. </w:t>
      </w:r>
    </w:p>
    <w:p w:rsidR="005E0464" w:rsidRPr="005E0464" w:rsidRDefault="005E0464" w:rsidP="005E0464">
      <w:pPr>
        <w:suppressAutoHyphens w:val="0"/>
        <w:spacing w:line="276" w:lineRule="auto"/>
        <w:jc w:val="both"/>
        <w:rPr>
          <w:rFonts w:eastAsiaTheme="minorHAnsi"/>
          <w:b/>
          <w:sz w:val="26"/>
          <w:szCs w:val="26"/>
          <w:lang w:eastAsia="en-US"/>
        </w:rPr>
      </w:pPr>
      <w:r w:rsidRPr="005E0464">
        <w:rPr>
          <w:rFonts w:eastAsiaTheme="minorHAnsi"/>
          <w:b/>
          <w:sz w:val="26"/>
          <w:szCs w:val="26"/>
          <w:lang w:eastAsia="en-US"/>
        </w:rPr>
        <w:t>3.8.1. В целях совершенствования нормативных и научно-методических ресурсов</w:t>
      </w:r>
    </w:p>
    <w:p w:rsidR="005E0464" w:rsidRPr="005E0464" w:rsidRDefault="005E0464" w:rsidP="005E0464">
      <w:pPr>
        <w:suppressAutoHyphens w:val="0"/>
        <w:spacing w:line="276" w:lineRule="auto"/>
        <w:jc w:val="both"/>
        <w:rPr>
          <w:rFonts w:eastAsiaTheme="minorHAnsi"/>
          <w:sz w:val="26"/>
          <w:szCs w:val="26"/>
          <w:lang w:eastAsia="en-US"/>
        </w:rPr>
      </w:pPr>
      <w:r w:rsidRPr="005E0464">
        <w:rPr>
          <w:rFonts w:eastAsiaTheme="minorHAnsi"/>
          <w:sz w:val="26"/>
          <w:szCs w:val="26"/>
          <w:lang w:eastAsia="en-US"/>
        </w:rPr>
        <w:t>Программы запланирована следующая работа.</w:t>
      </w:r>
    </w:p>
    <w:p w:rsidR="005E0464" w:rsidRPr="005E0464" w:rsidRDefault="005E0464" w:rsidP="005E0464">
      <w:pPr>
        <w:suppressAutoHyphens w:val="0"/>
        <w:spacing w:line="276" w:lineRule="auto"/>
        <w:jc w:val="both"/>
        <w:rPr>
          <w:rFonts w:eastAsiaTheme="minorHAnsi"/>
          <w:sz w:val="26"/>
          <w:szCs w:val="26"/>
          <w:lang w:eastAsia="en-US"/>
        </w:rPr>
      </w:pPr>
      <w:r w:rsidRPr="005E0464">
        <w:rPr>
          <w:rFonts w:eastAsiaTheme="minorHAnsi"/>
          <w:sz w:val="26"/>
          <w:szCs w:val="26"/>
          <w:lang w:eastAsia="en-US"/>
        </w:rPr>
        <w:t>1. Разработка и публикация в электронном и бумажном виде:</w:t>
      </w:r>
    </w:p>
    <w:p w:rsidR="005E0464" w:rsidRPr="005E0464" w:rsidRDefault="005E0464" w:rsidP="005E0464">
      <w:pPr>
        <w:suppressAutoHyphens w:val="0"/>
        <w:spacing w:line="276" w:lineRule="auto"/>
        <w:jc w:val="both"/>
        <w:rPr>
          <w:rFonts w:eastAsiaTheme="minorHAnsi"/>
          <w:sz w:val="26"/>
          <w:szCs w:val="26"/>
          <w:lang w:eastAsia="en-US"/>
        </w:rPr>
      </w:pPr>
      <w:r w:rsidRPr="005E0464">
        <w:rPr>
          <w:rFonts w:eastAsiaTheme="minorHAnsi"/>
          <w:sz w:val="26"/>
          <w:szCs w:val="26"/>
          <w:lang w:eastAsia="en-US"/>
        </w:rPr>
        <w:t>– научно-методических материалов, разъясняющих цели, принципы, научные основы и смыслы отдельных положений  общеобразовательной программы;</w:t>
      </w:r>
    </w:p>
    <w:p w:rsidR="005E0464" w:rsidRPr="005E0464" w:rsidRDefault="005E0464" w:rsidP="005E0464">
      <w:pPr>
        <w:suppressAutoHyphens w:val="0"/>
        <w:spacing w:line="276" w:lineRule="auto"/>
        <w:jc w:val="both"/>
        <w:rPr>
          <w:rFonts w:eastAsiaTheme="minorHAnsi"/>
          <w:sz w:val="26"/>
          <w:szCs w:val="26"/>
          <w:lang w:eastAsia="en-US"/>
        </w:rPr>
      </w:pPr>
      <w:r w:rsidRPr="005E0464">
        <w:rPr>
          <w:rFonts w:eastAsiaTheme="minorHAnsi"/>
          <w:sz w:val="26"/>
          <w:szCs w:val="26"/>
          <w:lang w:eastAsia="en-US"/>
        </w:rPr>
        <w:t>– нормативных и научно-методических материалов по обеспечению условий реализации общеобразовательной программы;</w:t>
      </w:r>
    </w:p>
    <w:p w:rsidR="005E0464" w:rsidRPr="00DB7FDB" w:rsidRDefault="005E0464" w:rsidP="005E0464">
      <w:pPr>
        <w:suppressAutoHyphens w:val="0"/>
        <w:spacing w:line="276" w:lineRule="auto"/>
        <w:jc w:val="both"/>
        <w:rPr>
          <w:rFonts w:eastAsiaTheme="minorHAnsi"/>
          <w:sz w:val="26"/>
          <w:szCs w:val="26"/>
          <w:lang w:eastAsia="en-US"/>
        </w:rPr>
      </w:pPr>
      <w:r w:rsidRPr="00DB7FDB">
        <w:rPr>
          <w:rFonts w:eastAsiaTheme="minorHAnsi"/>
          <w:sz w:val="26"/>
          <w:szCs w:val="26"/>
          <w:lang w:eastAsia="en-US"/>
        </w:rPr>
        <w:lastRenderedPageBreak/>
        <w:t xml:space="preserve">– научно-методических материалов по организации образовательного процесса в соответствии с общеобразовательной программой; </w:t>
      </w:r>
    </w:p>
    <w:p w:rsidR="005E0464" w:rsidRPr="00DB7FDB" w:rsidRDefault="005E0464" w:rsidP="005E0464">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методических рекомендаций по разработке основной образовательной программы ДОУ</w:t>
      </w:r>
    </w:p>
    <w:p w:rsidR="005E0464" w:rsidRPr="00DB7FDB" w:rsidRDefault="005E0464" w:rsidP="005E0464">
      <w:pPr>
        <w:suppressAutoHyphens w:val="0"/>
        <w:spacing w:line="276" w:lineRule="auto"/>
        <w:jc w:val="both"/>
        <w:rPr>
          <w:rFonts w:eastAsiaTheme="minorHAnsi"/>
          <w:sz w:val="26"/>
          <w:szCs w:val="26"/>
          <w:lang w:eastAsia="en-US"/>
        </w:rPr>
      </w:pPr>
      <w:r w:rsidRPr="00DB7FDB">
        <w:rPr>
          <w:rFonts w:eastAsiaTheme="minorHAnsi"/>
          <w:sz w:val="26"/>
          <w:szCs w:val="26"/>
          <w:lang w:eastAsia="en-US"/>
        </w:rPr>
        <w:t>с учетом положений  основной программы и вариативных образовательных программ, а также адаптивных коррекционно-развивающих программ;</w:t>
      </w:r>
    </w:p>
    <w:p w:rsidR="005E0464" w:rsidRPr="00DB7FDB" w:rsidRDefault="005E0464" w:rsidP="005E0464">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практических материалов и рекомендаций по реализации образовательной программы.</w:t>
      </w:r>
    </w:p>
    <w:p w:rsidR="005E0464" w:rsidRPr="00DB7FDB" w:rsidRDefault="005E0464" w:rsidP="005E0464">
      <w:pPr>
        <w:suppressAutoHyphens w:val="0"/>
        <w:spacing w:line="276" w:lineRule="auto"/>
        <w:jc w:val="both"/>
        <w:rPr>
          <w:rFonts w:eastAsiaTheme="minorHAnsi"/>
          <w:sz w:val="26"/>
          <w:szCs w:val="26"/>
          <w:lang w:eastAsia="en-US"/>
        </w:rPr>
      </w:pPr>
      <w:r>
        <w:rPr>
          <w:rFonts w:eastAsiaTheme="minorHAnsi"/>
          <w:sz w:val="26"/>
          <w:szCs w:val="26"/>
          <w:lang w:eastAsia="en-US"/>
        </w:rPr>
        <w:t>2.</w:t>
      </w:r>
      <w:r w:rsidRPr="00DB7FDB">
        <w:rPr>
          <w:rFonts w:eastAsiaTheme="minorHAnsi"/>
          <w:sz w:val="26"/>
          <w:szCs w:val="26"/>
          <w:lang w:eastAsia="en-US"/>
        </w:rPr>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5E0464" w:rsidRPr="00DB7FDB" w:rsidRDefault="005E0464" w:rsidP="005E0464">
      <w:pPr>
        <w:suppressAutoHyphens w:val="0"/>
        <w:spacing w:line="276" w:lineRule="auto"/>
        <w:jc w:val="both"/>
        <w:rPr>
          <w:rFonts w:eastAsiaTheme="minorHAnsi"/>
          <w:sz w:val="26"/>
          <w:szCs w:val="26"/>
          <w:lang w:eastAsia="en-US"/>
        </w:rPr>
      </w:pPr>
      <w:r>
        <w:rPr>
          <w:rFonts w:eastAsiaTheme="minorHAnsi"/>
          <w:sz w:val="26"/>
          <w:szCs w:val="26"/>
          <w:lang w:eastAsia="en-US"/>
        </w:rPr>
        <w:t>3.</w:t>
      </w:r>
      <w:r w:rsidRPr="00DB7FDB">
        <w:rPr>
          <w:rFonts w:eastAsiaTheme="minorHAnsi"/>
          <w:sz w:val="26"/>
          <w:szCs w:val="26"/>
          <w:lang w:eastAsia="en-US"/>
        </w:rPr>
        <w:t>Обсуждение разработанных нормативных, научно-методических и практических</w:t>
      </w:r>
      <w:r>
        <w:rPr>
          <w:rFonts w:eastAsiaTheme="minorHAnsi"/>
          <w:sz w:val="26"/>
          <w:szCs w:val="26"/>
          <w:lang w:eastAsia="en-US"/>
        </w:rPr>
        <w:t xml:space="preserve"> </w:t>
      </w:r>
      <w:r w:rsidRPr="00DB7FDB">
        <w:rPr>
          <w:rFonts w:eastAsiaTheme="minorHAnsi"/>
          <w:sz w:val="26"/>
          <w:szCs w:val="26"/>
          <w:lang w:eastAsia="en-US"/>
        </w:rPr>
        <w:t>материалов</w:t>
      </w:r>
      <w:proofErr w:type="gramStart"/>
      <w:r w:rsidRPr="00DB7FDB">
        <w:rPr>
          <w:rFonts w:eastAsiaTheme="minorHAnsi"/>
          <w:sz w:val="26"/>
          <w:szCs w:val="26"/>
          <w:lang w:eastAsia="en-US"/>
        </w:rPr>
        <w:t xml:space="preserve"> ,</w:t>
      </w:r>
      <w:proofErr w:type="gramEnd"/>
      <w:r w:rsidRPr="00DB7FDB">
        <w:rPr>
          <w:rFonts w:eastAsiaTheme="minorHAnsi"/>
          <w:sz w:val="26"/>
          <w:szCs w:val="26"/>
          <w:lang w:eastAsia="en-US"/>
        </w:rPr>
        <w:t xml:space="preserve"> совершенствования образовательной программы, в т. ч. с учетом результатов апробирования, обобщение материалов обсуждения и апробирования.</w:t>
      </w:r>
    </w:p>
    <w:p w:rsidR="00E348D9" w:rsidRPr="00DB7FDB" w:rsidRDefault="005E0464"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4. Внесение корректив в  образовательную программу, разработка рекомендаций по особенностям ее реализации</w:t>
      </w:r>
      <w:proofErr w:type="gramStart"/>
      <w:r w:rsidRPr="00DB7FDB">
        <w:rPr>
          <w:rFonts w:eastAsiaTheme="minorHAnsi"/>
          <w:sz w:val="26"/>
          <w:szCs w:val="26"/>
          <w:lang w:eastAsia="en-US"/>
        </w:rPr>
        <w:t xml:space="preserve"> .</w:t>
      </w:r>
      <w:proofErr w:type="gramEnd"/>
    </w:p>
    <w:p w:rsidR="00B617CE" w:rsidRPr="001347C9" w:rsidRDefault="00916D34" w:rsidP="001775D3">
      <w:pPr>
        <w:suppressAutoHyphens w:val="0"/>
        <w:spacing w:line="276" w:lineRule="auto"/>
        <w:jc w:val="both"/>
        <w:rPr>
          <w:rFonts w:eastAsiaTheme="minorHAnsi"/>
          <w:b/>
          <w:color w:val="000000" w:themeColor="text1"/>
          <w:sz w:val="26"/>
          <w:szCs w:val="26"/>
          <w:lang w:eastAsia="en-US"/>
        </w:rPr>
      </w:pPr>
      <w:r w:rsidRPr="001347C9">
        <w:rPr>
          <w:rFonts w:eastAsiaTheme="minorHAnsi"/>
          <w:b/>
          <w:color w:val="000000" w:themeColor="text1"/>
          <w:sz w:val="26"/>
          <w:szCs w:val="26"/>
          <w:lang w:eastAsia="en-US"/>
        </w:rPr>
        <w:t>3.8.2</w:t>
      </w:r>
      <w:r w:rsidR="00B617CE" w:rsidRPr="001347C9">
        <w:rPr>
          <w:rFonts w:eastAsiaTheme="minorHAnsi"/>
          <w:b/>
          <w:color w:val="000000" w:themeColor="text1"/>
          <w:sz w:val="26"/>
          <w:szCs w:val="26"/>
          <w:lang w:eastAsia="en-US"/>
        </w:rPr>
        <w:t>.Совершенствования и развития кадровых ресурсов.</w:t>
      </w:r>
    </w:p>
    <w:p w:rsidR="00E348D9" w:rsidRPr="001347C9" w:rsidRDefault="00E348D9" w:rsidP="001775D3">
      <w:pPr>
        <w:suppressAutoHyphens w:val="0"/>
        <w:spacing w:line="276" w:lineRule="auto"/>
        <w:jc w:val="both"/>
        <w:rPr>
          <w:rFonts w:eastAsiaTheme="minorHAnsi"/>
          <w:color w:val="000000" w:themeColor="text1"/>
          <w:sz w:val="26"/>
          <w:szCs w:val="26"/>
          <w:lang w:eastAsia="en-US"/>
        </w:rPr>
      </w:pPr>
      <w:r w:rsidRPr="001347C9">
        <w:rPr>
          <w:rFonts w:eastAsiaTheme="minorHAnsi"/>
          <w:color w:val="000000" w:themeColor="text1"/>
          <w:sz w:val="26"/>
          <w:szCs w:val="26"/>
          <w:lang w:eastAsia="en-US"/>
        </w:rPr>
        <w:t>Для совершенствования и развития кадровых ресурсов, требующихся для</w:t>
      </w:r>
      <w:r w:rsidR="00B617CE" w:rsidRPr="001347C9">
        <w:rPr>
          <w:rFonts w:eastAsiaTheme="minorHAnsi"/>
          <w:color w:val="000000" w:themeColor="text1"/>
          <w:sz w:val="26"/>
          <w:szCs w:val="26"/>
          <w:lang w:eastAsia="en-US"/>
        </w:rPr>
        <w:t>реализации  общеобразовательной программы    предусмотрена  разработка  профессиональных образовательных программ высшегои дополнительного образования, а также их научн</w:t>
      </w:r>
      <w:proofErr w:type="gramStart"/>
      <w:r w:rsidR="00B617CE" w:rsidRPr="001347C9">
        <w:rPr>
          <w:rFonts w:eastAsiaTheme="minorHAnsi"/>
          <w:color w:val="000000" w:themeColor="text1"/>
          <w:sz w:val="26"/>
          <w:szCs w:val="26"/>
          <w:lang w:eastAsia="en-US"/>
        </w:rPr>
        <w:t>о-</w:t>
      </w:r>
      <w:proofErr w:type="gramEnd"/>
      <w:r w:rsidR="00B617CE" w:rsidRPr="001347C9">
        <w:rPr>
          <w:rFonts w:eastAsiaTheme="minorHAnsi"/>
          <w:color w:val="000000" w:themeColor="text1"/>
          <w:sz w:val="26"/>
          <w:szCs w:val="26"/>
          <w:lang w:eastAsia="en-US"/>
        </w:rPr>
        <w:t xml:space="preserve"> методическое сопровождение.</w:t>
      </w:r>
    </w:p>
    <w:p w:rsidR="00B617CE" w:rsidRDefault="00916D34" w:rsidP="001F5C9C">
      <w:pPr>
        <w:suppressAutoHyphens w:val="0"/>
        <w:spacing w:line="276" w:lineRule="auto"/>
        <w:jc w:val="both"/>
        <w:rPr>
          <w:rFonts w:eastAsiaTheme="minorHAnsi"/>
          <w:sz w:val="26"/>
          <w:szCs w:val="26"/>
          <w:lang w:eastAsia="en-US"/>
        </w:rPr>
      </w:pPr>
      <w:r w:rsidRPr="00DB7FDB">
        <w:rPr>
          <w:rFonts w:eastAsiaTheme="minorHAnsi"/>
          <w:b/>
          <w:sz w:val="26"/>
          <w:szCs w:val="26"/>
          <w:lang w:eastAsia="en-US"/>
        </w:rPr>
        <w:t>3.8.3</w:t>
      </w:r>
      <w:r w:rsidR="00E348D9" w:rsidRPr="00DB7FDB">
        <w:rPr>
          <w:rFonts w:eastAsiaTheme="minorHAnsi"/>
          <w:b/>
          <w:sz w:val="26"/>
          <w:szCs w:val="26"/>
          <w:lang w:eastAsia="en-US"/>
        </w:rPr>
        <w:t>. Развитие информационных ресурсов</w:t>
      </w:r>
      <w:r w:rsidR="00B617CE">
        <w:rPr>
          <w:rFonts w:eastAsiaTheme="minorHAnsi"/>
          <w:b/>
          <w:sz w:val="26"/>
          <w:szCs w:val="26"/>
          <w:lang w:eastAsia="en-US"/>
        </w:rPr>
        <w:t>.</w:t>
      </w:r>
    </w:p>
    <w:p w:rsidR="00E348D9" w:rsidRPr="00DB7FDB" w:rsidRDefault="00B617CE" w:rsidP="001F5C9C">
      <w:pPr>
        <w:suppressAutoHyphens w:val="0"/>
        <w:spacing w:line="276" w:lineRule="auto"/>
        <w:jc w:val="both"/>
        <w:rPr>
          <w:rFonts w:eastAsiaTheme="minorHAnsi"/>
          <w:sz w:val="26"/>
          <w:szCs w:val="26"/>
          <w:lang w:eastAsia="en-US"/>
        </w:rPr>
      </w:pPr>
      <w:r w:rsidRPr="00B617CE">
        <w:rPr>
          <w:rFonts w:eastAsiaTheme="minorHAnsi"/>
          <w:sz w:val="26"/>
          <w:szCs w:val="26"/>
          <w:lang w:eastAsia="en-US"/>
        </w:rPr>
        <w:t>Развитие информационных ресурсов</w:t>
      </w:r>
      <w:r w:rsidR="00E348D9" w:rsidRPr="00DB7FDB">
        <w:rPr>
          <w:rFonts w:eastAsiaTheme="minorHAnsi"/>
          <w:sz w:val="26"/>
          <w:szCs w:val="26"/>
          <w:lang w:eastAsia="en-US"/>
        </w:rPr>
        <w:t xml:space="preserve">необходимых для разработки и утверждения основных образовательных программ </w:t>
      </w:r>
      <w:r w:rsidR="006E7604" w:rsidRPr="00DB7FDB">
        <w:rPr>
          <w:rFonts w:eastAsiaTheme="minorHAnsi"/>
          <w:sz w:val="26"/>
          <w:szCs w:val="26"/>
          <w:lang w:eastAsia="en-US"/>
        </w:rPr>
        <w:t>ДОУ с учетом общеобразовательной программы</w:t>
      </w:r>
      <w:r w:rsidR="00E348D9" w:rsidRPr="00DB7FDB">
        <w:rPr>
          <w:rFonts w:eastAsiaTheme="minorHAnsi"/>
          <w:sz w:val="26"/>
          <w:szCs w:val="26"/>
          <w:lang w:eastAsia="en-US"/>
        </w:rPr>
        <w:t xml:space="preserve"> и вариативных образовательных программ дошкольного образования, направлено на осуществление научно- методической, научно-практической поддержки и </w:t>
      </w:r>
      <w:r>
        <w:rPr>
          <w:rFonts w:eastAsiaTheme="minorHAnsi"/>
          <w:sz w:val="26"/>
          <w:szCs w:val="26"/>
          <w:lang w:eastAsia="en-US"/>
        </w:rPr>
        <w:t>создание веб- страницы п</w:t>
      </w:r>
      <w:r w:rsidR="001F5C9C" w:rsidRPr="00DB7FDB">
        <w:rPr>
          <w:rFonts w:eastAsiaTheme="minorHAnsi"/>
          <w:sz w:val="26"/>
          <w:szCs w:val="26"/>
          <w:lang w:eastAsia="en-US"/>
        </w:rPr>
        <w:t>рограммы.</w:t>
      </w:r>
    </w:p>
    <w:p w:rsidR="00B617CE" w:rsidRDefault="00E348D9" w:rsidP="001775D3">
      <w:pPr>
        <w:suppressAutoHyphens w:val="0"/>
        <w:spacing w:line="276" w:lineRule="auto"/>
        <w:jc w:val="both"/>
        <w:rPr>
          <w:rFonts w:eastAsiaTheme="minorHAnsi"/>
          <w:b/>
          <w:sz w:val="26"/>
          <w:szCs w:val="26"/>
          <w:lang w:eastAsia="en-US"/>
        </w:rPr>
      </w:pPr>
      <w:r w:rsidRPr="00DB7FDB">
        <w:rPr>
          <w:rFonts w:eastAsiaTheme="minorHAnsi"/>
          <w:b/>
          <w:sz w:val="26"/>
          <w:szCs w:val="26"/>
          <w:lang w:eastAsia="en-US"/>
        </w:rPr>
        <w:t>3</w:t>
      </w:r>
      <w:r w:rsidR="00916D34" w:rsidRPr="00DB7FDB">
        <w:rPr>
          <w:rFonts w:eastAsiaTheme="minorHAnsi"/>
          <w:b/>
          <w:sz w:val="26"/>
          <w:szCs w:val="26"/>
          <w:lang w:eastAsia="en-US"/>
        </w:rPr>
        <w:t>.8.4</w:t>
      </w:r>
      <w:r w:rsidRPr="00DB7FDB">
        <w:rPr>
          <w:rFonts w:eastAsiaTheme="minorHAnsi"/>
          <w:b/>
          <w:sz w:val="26"/>
          <w:szCs w:val="26"/>
          <w:lang w:eastAsia="en-US"/>
        </w:rPr>
        <w:t xml:space="preserve">. Совершенствование </w:t>
      </w:r>
      <w:r w:rsidR="00B617CE">
        <w:rPr>
          <w:rFonts w:eastAsiaTheme="minorHAnsi"/>
          <w:b/>
          <w:sz w:val="26"/>
          <w:szCs w:val="26"/>
          <w:lang w:eastAsia="en-US"/>
        </w:rPr>
        <w:t>материально-технических условий.</w:t>
      </w:r>
    </w:p>
    <w:p w:rsidR="00E348D9" w:rsidRPr="00DB7FDB" w:rsidRDefault="00B617CE" w:rsidP="001775D3">
      <w:pPr>
        <w:suppressAutoHyphens w:val="0"/>
        <w:spacing w:line="276" w:lineRule="auto"/>
        <w:jc w:val="both"/>
        <w:rPr>
          <w:rFonts w:eastAsiaTheme="minorHAnsi"/>
          <w:sz w:val="26"/>
          <w:szCs w:val="26"/>
          <w:lang w:eastAsia="en-US"/>
        </w:rPr>
      </w:pPr>
      <w:r w:rsidRPr="00B617CE">
        <w:rPr>
          <w:rFonts w:eastAsiaTheme="minorHAnsi"/>
          <w:sz w:val="26"/>
          <w:szCs w:val="26"/>
          <w:lang w:eastAsia="en-US"/>
        </w:rPr>
        <w:t>Совершенствование материально-технических условий</w:t>
      </w:r>
      <w:r w:rsidR="00E348D9" w:rsidRPr="00B617CE">
        <w:rPr>
          <w:rFonts w:eastAsiaTheme="minorHAnsi"/>
          <w:sz w:val="26"/>
          <w:szCs w:val="26"/>
          <w:lang w:eastAsia="en-US"/>
        </w:rPr>
        <w:t xml:space="preserve"> в т. ч. необходимых для создания развивающей предметно-пространственной среды, планируется</w:t>
      </w:r>
      <w:r w:rsidR="00E348D9" w:rsidRPr="00DB7FDB">
        <w:rPr>
          <w:rFonts w:eastAsiaTheme="minorHAnsi"/>
          <w:sz w:val="26"/>
          <w:szCs w:val="26"/>
          <w:lang w:eastAsia="en-US"/>
        </w:rPr>
        <w:t xml:space="preserve"> осуществлят</w:t>
      </w:r>
      <w:r w:rsidR="001F5C9C" w:rsidRPr="00DB7FDB">
        <w:rPr>
          <w:rFonts w:eastAsiaTheme="minorHAnsi"/>
          <w:sz w:val="26"/>
          <w:szCs w:val="26"/>
          <w:lang w:eastAsia="en-US"/>
        </w:rPr>
        <w:t>ь в процессе реализации  общеобразовательной п</w:t>
      </w:r>
      <w:r w:rsidR="00E348D9" w:rsidRPr="00DB7FDB">
        <w:rPr>
          <w:rFonts w:eastAsiaTheme="minorHAnsi"/>
          <w:sz w:val="26"/>
          <w:szCs w:val="26"/>
          <w:lang w:eastAsia="en-US"/>
        </w:rPr>
        <w:t>рограммы.</w:t>
      </w:r>
    </w:p>
    <w:p w:rsidR="00B617CE" w:rsidRDefault="00916D34" w:rsidP="001775D3">
      <w:pPr>
        <w:suppressAutoHyphens w:val="0"/>
        <w:spacing w:line="276" w:lineRule="auto"/>
        <w:jc w:val="both"/>
        <w:rPr>
          <w:rFonts w:eastAsiaTheme="minorHAnsi"/>
          <w:b/>
          <w:sz w:val="26"/>
          <w:szCs w:val="26"/>
          <w:lang w:eastAsia="en-US"/>
        </w:rPr>
      </w:pPr>
      <w:r w:rsidRPr="00DB7FDB">
        <w:rPr>
          <w:rFonts w:eastAsiaTheme="minorHAnsi"/>
          <w:b/>
          <w:sz w:val="26"/>
          <w:szCs w:val="26"/>
          <w:lang w:eastAsia="en-US"/>
        </w:rPr>
        <w:t>3.8.5</w:t>
      </w:r>
      <w:r w:rsidR="00E348D9" w:rsidRPr="00DB7FDB">
        <w:rPr>
          <w:rFonts w:eastAsiaTheme="minorHAnsi"/>
          <w:b/>
          <w:sz w:val="26"/>
          <w:szCs w:val="26"/>
          <w:lang w:eastAsia="en-US"/>
        </w:rPr>
        <w:t>. Совершенствование финансовых условий</w:t>
      </w:r>
      <w:r w:rsidR="00B617CE">
        <w:rPr>
          <w:rFonts w:eastAsiaTheme="minorHAnsi"/>
          <w:b/>
          <w:sz w:val="26"/>
          <w:szCs w:val="26"/>
          <w:lang w:eastAsia="en-US"/>
        </w:rPr>
        <w:t>.</w:t>
      </w:r>
    </w:p>
    <w:p w:rsidR="00E348D9" w:rsidRPr="00DB7FDB" w:rsidRDefault="00B617CE" w:rsidP="001775D3">
      <w:pPr>
        <w:suppressAutoHyphens w:val="0"/>
        <w:spacing w:line="276" w:lineRule="auto"/>
        <w:jc w:val="both"/>
        <w:rPr>
          <w:rFonts w:eastAsiaTheme="minorHAnsi"/>
          <w:sz w:val="26"/>
          <w:szCs w:val="26"/>
          <w:lang w:eastAsia="en-US"/>
        </w:rPr>
      </w:pPr>
      <w:r w:rsidRPr="00B617CE">
        <w:rPr>
          <w:rFonts w:eastAsiaTheme="minorHAnsi"/>
          <w:sz w:val="26"/>
          <w:szCs w:val="26"/>
          <w:lang w:eastAsia="en-US"/>
        </w:rPr>
        <w:t>Совершенствование финансовых условий</w:t>
      </w:r>
      <w:r w:rsidR="00E348D9" w:rsidRPr="00B617CE">
        <w:rPr>
          <w:rFonts w:eastAsiaTheme="minorHAnsi"/>
          <w:sz w:val="26"/>
          <w:szCs w:val="26"/>
          <w:lang w:eastAsia="en-US"/>
        </w:rPr>
        <w:t xml:space="preserve"> реализации</w:t>
      </w:r>
      <w:r w:rsidR="001F5C9C" w:rsidRPr="00B617CE">
        <w:rPr>
          <w:rFonts w:eastAsiaTheme="minorHAnsi"/>
          <w:sz w:val="26"/>
          <w:szCs w:val="26"/>
          <w:lang w:eastAsia="en-US"/>
        </w:rPr>
        <w:t xml:space="preserve"> общеобразовательной</w:t>
      </w:r>
      <w:r w:rsidR="001F5C9C" w:rsidRPr="00DB7FDB">
        <w:rPr>
          <w:rFonts w:eastAsiaTheme="minorHAnsi"/>
          <w:sz w:val="26"/>
          <w:szCs w:val="26"/>
          <w:lang w:eastAsia="en-US"/>
        </w:rPr>
        <w:t xml:space="preserve"> п</w:t>
      </w:r>
      <w:r w:rsidR="00E348D9" w:rsidRPr="00DB7FDB">
        <w:rPr>
          <w:rFonts w:eastAsiaTheme="minorHAnsi"/>
          <w:sz w:val="26"/>
          <w:szCs w:val="26"/>
          <w:lang w:eastAsia="en-US"/>
        </w:rPr>
        <w:t>рограммы направлено в первую очередь на повышение эффективности экономики содействия.</w:t>
      </w:r>
    </w:p>
    <w:p w:rsidR="00E348D9" w:rsidRPr="00DB7FDB" w:rsidRDefault="00E348D9" w:rsidP="001F5C9C">
      <w:pPr>
        <w:suppressAutoHyphens w:val="0"/>
        <w:spacing w:line="276" w:lineRule="auto"/>
        <w:ind w:firstLine="708"/>
        <w:jc w:val="both"/>
        <w:rPr>
          <w:rFonts w:eastAsiaTheme="minorHAnsi"/>
          <w:sz w:val="26"/>
          <w:szCs w:val="26"/>
          <w:lang w:eastAsia="en-US"/>
        </w:rPr>
      </w:pPr>
      <w:r w:rsidRPr="00DB7FDB">
        <w:rPr>
          <w:rFonts w:eastAsiaTheme="minorHAnsi"/>
          <w:sz w:val="26"/>
          <w:szCs w:val="26"/>
          <w:lang w:eastAsia="en-US"/>
        </w:rPr>
        <w:t>Совершенствование финансовых условий нацелено на содействие:</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–развитию кадровых ресурсов путем разработки проектов различных программ</w:t>
      </w:r>
      <w:r w:rsidR="001F5C9C" w:rsidRPr="00DB7FDB">
        <w:rPr>
          <w:rFonts w:eastAsiaTheme="minorHAnsi"/>
          <w:sz w:val="26"/>
          <w:szCs w:val="26"/>
          <w:lang w:eastAsia="en-US"/>
        </w:rPr>
        <w:t>;</w:t>
      </w:r>
    </w:p>
    <w:p w:rsidR="00E348D9" w:rsidRPr="00DB7FDB" w:rsidRDefault="00E348D9" w:rsidP="001F5C9C">
      <w:pPr>
        <w:suppressAutoHyphens w:val="0"/>
        <w:spacing w:line="276" w:lineRule="auto"/>
        <w:jc w:val="both"/>
        <w:rPr>
          <w:rFonts w:eastAsiaTheme="minorHAnsi"/>
          <w:sz w:val="26"/>
          <w:szCs w:val="26"/>
          <w:lang w:eastAsia="en-US"/>
        </w:rPr>
      </w:pPr>
      <w:r w:rsidRPr="00DB7FDB">
        <w:rPr>
          <w:rFonts w:eastAsiaTheme="minorHAnsi"/>
          <w:sz w:val="26"/>
          <w:szCs w:val="26"/>
          <w:lang w:eastAsia="en-US"/>
        </w:rPr>
        <w:t>–развитию материально-технических, информационно-методических и других ресурсов, не</w:t>
      </w:r>
      <w:r w:rsidR="001F5C9C" w:rsidRPr="00DB7FDB">
        <w:rPr>
          <w:rFonts w:eastAsiaTheme="minorHAnsi"/>
          <w:sz w:val="26"/>
          <w:szCs w:val="26"/>
          <w:lang w:eastAsia="en-US"/>
        </w:rPr>
        <w:t>обходимых для достижения целей общеобразовательной п</w:t>
      </w:r>
      <w:r w:rsidRPr="00DB7FDB">
        <w:rPr>
          <w:rFonts w:eastAsiaTheme="minorHAnsi"/>
          <w:sz w:val="26"/>
          <w:szCs w:val="26"/>
          <w:lang w:eastAsia="en-US"/>
        </w:rPr>
        <w:t>рограммы;</w:t>
      </w:r>
    </w:p>
    <w:p w:rsidR="00E348D9" w:rsidRDefault="00E348D9" w:rsidP="001775D3">
      <w:pPr>
        <w:suppressAutoHyphens w:val="0"/>
        <w:spacing w:line="276" w:lineRule="auto"/>
        <w:jc w:val="both"/>
        <w:rPr>
          <w:rFonts w:eastAsiaTheme="minorHAnsi"/>
          <w:b/>
          <w:sz w:val="26"/>
          <w:szCs w:val="26"/>
          <w:lang w:eastAsia="en-US"/>
        </w:rPr>
      </w:pPr>
      <w:r w:rsidRPr="00DB7FDB">
        <w:rPr>
          <w:rFonts w:eastAsiaTheme="minorHAnsi"/>
          <w:b/>
          <w:sz w:val="26"/>
          <w:szCs w:val="26"/>
          <w:lang w:eastAsia="en-US"/>
        </w:rPr>
        <w:t>3.9. Перечень нормативных и нормативно-методических документов</w:t>
      </w:r>
    </w:p>
    <w:p w:rsidR="005C7C30" w:rsidRPr="00DB7FDB" w:rsidRDefault="005C7C30" w:rsidP="001775D3">
      <w:pPr>
        <w:suppressAutoHyphens w:val="0"/>
        <w:spacing w:line="276" w:lineRule="auto"/>
        <w:jc w:val="both"/>
        <w:rPr>
          <w:rFonts w:eastAsiaTheme="minorHAnsi"/>
          <w:b/>
          <w:sz w:val="26"/>
          <w:szCs w:val="26"/>
          <w:lang w:eastAsia="en-US"/>
        </w:rPr>
      </w:pP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1. Конвенция о правах ребенка. Принята резолюцией 44/25 Генеральной Ассамблеи</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от 20 ноября 1989 года.─ ООН 1990.</w:t>
      </w:r>
    </w:p>
    <w:p w:rsidR="00E348D9" w:rsidRPr="00DB7FDB" w:rsidRDefault="00E348D9" w:rsidP="001775D3">
      <w:pPr>
        <w:suppressAutoHyphens w:val="0"/>
        <w:spacing w:line="276" w:lineRule="auto"/>
        <w:jc w:val="both"/>
        <w:rPr>
          <w:rFonts w:eastAsiaTheme="minorHAnsi"/>
          <w:sz w:val="26"/>
          <w:szCs w:val="26"/>
          <w:lang w:eastAsia="en-US"/>
        </w:rPr>
      </w:pPr>
      <w:proofErr w:type="gramStart"/>
      <w:r w:rsidRPr="00DB7FDB">
        <w:rPr>
          <w:rFonts w:eastAsiaTheme="minorHAnsi"/>
          <w:sz w:val="26"/>
          <w:szCs w:val="26"/>
          <w:lang w:eastAsia="en-US"/>
        </w:rPr>
        <w:t>2 .Федеральный закон от 29 декабря 2012 г. № 273-ФЗ (ред. от 31.12.2014, с изм. от</w:t>
      </w:r>
      <w:proofErr w:type="gramEnd"/>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02.05.2015) «Об образовании в Российской Федерации» [Электронный ресурс] // Официальный</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интернет-портал правовой информации: ─ Режим доступа: pravo.gov.ru..</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lastRenderedPageBreak/>
        <w:t>3. Федеральный закон от 24 июля 1998 г. № 124-ФЗ «Об основных гарантиях прав ребенка в Российской Федерации».</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4. Распоряжение Правительства Российской Федерации от 4 сентября 2014 г. № 1726-р о Концепции дополнительного образования детей.</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5. Распоряжение Правительства Российской Федерации от 29 мая 2015 г. № 996-р о</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Стратегии  развития  воспитания  до  2025  г</w:t>
      </w:r>
      <w:proofErr w:type="gramStart"/>
      <w:r w:rsidRPr="00DB7FDB">
        <w:rPr>
          <w:rFonts w:eastAsiaTheme="minorHAnsi"/>
          <w:sz w:val="26"/>
          <w:szCs w:val="26"/>
          <w:lang w:eastAsia="en-US"/>
        </w:rPr>
        <w:t>.[</w:t>
      </w:r>
      <w:proofErr w:type="gramEnd"/>
      <w:r w:rsidRPr="00DB7FDB">
        <w:rPr>
          <w:rFonts w:eastAsiaTheme="minorHAnsi"/>
          <w:sz w:val="26"/>
          <w:szCs w:val="26"/>
          <w:lang w:eastAsia="en-US"/>
        </w:rPr>
        <w:t>Электронный  ресурс].─  Режим</w:t>
      </w:r>
    </w:p>
    <w:p w:rsidR="00E348D9" w:rsidRPr="00DB7FDB" w:rsidRDefault="00E348D9" w:rsidP="001775D3">
      <w:pPr>
        <w:suppressAutoHyphens w:val="0"/>
        <w:spacing w:line="276" w:lineRule="auto"/>
        <w:jc w:val="both"/>
        <w:rPr>
          <w:rFonts w:eastAsiaTheme="minorHAnsi"/>
          <w:sz w:val="26"/>
          <w:szCs w:val="26"/>
          <w:lang w:eastAsia="en-US"/>
        </w:rPr>
      </w:pPr>
      <w:proofErr w:type="spellStart"/>
      <w:r w:rsidRPr="00DB7FDB">
        <w:rPr>
          <w:rFonts w:eastAsiaTheme="minorHAnsi"/>
          <w:sz w:val="26"/>
          <w:szCs w:val="26"/>
          <w:lang w:eastAsia="en-US"/>
        </w:rPr>
        <w:t>доступа:http</w:t>
      </w:r>
      <w:proofErr w:type="spellEnd"/>
      <w:r w:rsidRPr="00DB7FDB">
        <w:rPr>
          <w:rFonts w:eastAsiaTheme="minorHAnsi"/>
          <w:sz w:val="26"/>
          <w:szCs w:val="26"/>
          <w:lang w:eastAsia="en-US"/>
        </w:rPr>
        <w:t>://government.ru/</w:t>
      </w:r>
      <w:proofErr w:type="spellStart"/>
      <w:r w:rsidRPr="00DB7FDB">
        <w:rPr>
          <w:rFonts w:eastAsiaTheme="minorHAnsi"/>
          <w:sz w:val="26"/>
          <w:szCs w:val="26"/>
          <w:lang w:eastAsia="en-US"/>
        </w:rPr>
        <w:t>docs</w:t>
      </w:r>
      <w:proofErr w:type="spellEnd"/>
      <w:r w:rsidRPr="00DB7FDB">
        <w:rPr>
          <w:rFonts w:eastAsiaTheme="minorHAnsi"/>
          <w:sz w:val="26"/>
          <w:szCs w:val="26"/>
          <w:lang w:eastAsia="en-US"/>
        </w:rPr>
        <w:t>/18312/.</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6.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7. Постановление Главного государственного санитарного врача Российской Федерации от 15 мая 2013 г. № 26 «Об утверждении СанПиН 2.4.1.3049-13 «Санитарно-</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эпидемиологические требования к устройству, содержанию и организации режима работы дошкольных образовательных организаций» // Российская газета. – 2013. – 19.07(№157).</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10. Приказ Министерства образования и науки Российской Федерации от</w:t>
      </w:r>
      <w:proofErr w:type="gramStart"/>
      <w:r w:rsidRPr="00DB7FDB">
        <w:rPr>
          <w:rFonts w:eastAsiaTheme="minorHAnsi"/>
          <w:sz w:val="26"/>
          <w:szCs w:val="26"/>
          <w:lang w:eastAsia="en-US"/>
        </w:rPr>
        <w:t>6</w:t>
      </w:r>
      <w:proofErr w:type="gramEnd"/>
      <w:r w:rsidRPr="00DB7FDB">
        <w:rPr>
          <w:rFonts w:eastAsiaTheme="minorHAnsi"/>
          <w:sz w:val="26"/>
          <w:szCs w:val="26"/>
          <w:lang w:eastAsia="en-US"/>
        </w:rP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w:t>
      </w:r>
      <w:r w:rsidR="001F5C9C" w:rsidRPr="00DB7FDB">
        <w:rPr>
          <w:rFonts w:eastAsiaTheme="minorHAnsi"/>
          <w:sz w:val="26"/>
          <w:szCs w:val="26"/>
          <w:lang w:eastAsia="en-US"/>
        </w:rPr>
        <w:t>1 г., регистрационный № 19644).</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w:t>
      </w:r>
      <w:r w:rsidR="001F5C9C" w:rsidRPr="00DB7FDB">
        <w:rPr>
          <w:rFonts w:eastAsiaTheme="minorHAnsi"/>
          <w:sz w:val="26"/>
          <w:szCs w:val="26"/>
          <w:lang w:eastAsia="en-US"/>
        </w:rPr>
        <w:t>2 г., регистрационный № 24480).</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w:t>
      </w:r>
      <w:r w:rsidRPr="00DB7FDB">
        <w:rPr>
          <w:rFonts w:eastAsiaTheme="minorHAnsi"/>
          <w:sz w:val="26"/>
          <w:szCs w:val="26"/>
          <w:lang w:eastAsia="en-US"/>
        </w:rPr>
        <w:lastRenderedPageBreak/>
        <w:t>специалистов и служащих, раздел «Квалификационные характеристики должностей работников образования» (Зарегистрирован в Минюсте Рос</w:t>
      </w:r>
      <w:r w:rsidR="001F5C9C" w:rsidRPr="00DB7FDB">
        <w:rPr>
          <w:rFonts w:eastAsiaTheme="minorHAnsi"/>
          <w:sz w:val="26"/>
          <w:szCs w:val="26"/>
          <w:lang w:eastAsia="en-US"/>
        </w:rPr>
        <w:t xml:space="preserve">сии 6 октября 2010 г. № 18638) </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14. Письмо </w:t>
      </w:r>
      <w:proofErr w:type="spellStart"/>
      <w:r w:rsidRPr="00DB7FDB">
        <w:rPr>
          <w:rFonts w:eastAsiaTheme="minorHAnsi"/>
          <w:sz w:val="26"/>
          <w:szCs w:val="26"/>
          <w:lang w:eastAsia="en-US"/>
        </w:rPr>
        <w:t>Минобрнауки</w:t>
      </w:r>
      <w:proofErr w:type="spellEnd"/>
      <w:r w:rsidRPr="00DB7FDB">
        <w:rPr>
          <w:rFonts w:eastAsiaTheme="minorHAnsi"/>
          <w:sz w:val="26"/>
          <w:szCs w:val="26"/>
          <w:lang w:eastAsia="en-US"/>
        </w:rPr>
        <w:t xml:space="preserve"> России «Комментарии к ФГОС ДО» от 28 февраля 2014 г. № 08-249 // Вестник образования.– 2014. – Апрель. – № 7.</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15. Письмо </w:t>
      </w:r>
      <w:proofErr w:type="spellStart"/>
      <w:r w:rsidRPr="00DB7FDB">
        <w:rPr>
          <w:rFonts w:eastAsiaTheme="minorHAnsi"/>
          <w:sz w:val="26"/>
          <w:szCs w:val="26"/>
          <w:lang w:eastAsia="en-US"/>
        </w:rPr>
        <w:t>Минобрнауки</w:t>
      </w:r>
      <w:proofErr w:type="spellEnd"/>
      <w:r w:rsidRPr="00DB7FDB">
        <w:rPr>
          <w:rFonts w:eastAsiaTheme="minorHAnsi"/>
          <w:sz w:val="26"/>
          <w:szCs w:val="26"/>
          <w:lang w:eastAsia="en-US"/>
        </w:rPr>
        <w:t xml:space="preserve"> России от 31 июля 2014 г. № 08-1002 «О направлении</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C7C30" w:rsidRPr="00DB7FDB" w:rsidRDefault="00E348D9" w:rsidP="001775D3">
      <w:pPr>
        <w:suppressAutoHyphens w:val="0"/>
        <w:spacing w:line="276" w:lineRule="auto"/>
        <w:jc w:val="both"/>
        <w:rPr>
          <w:rFonts w:eastAsiaTheme="minorHAnsi"/>
          <w:b/>
          <w:sz w:val="26"/>
          <w:szCs w:val="26"/>
          <w:lang w:eastAsia="en-US"/>
        </w:rPr>
      </w:pPr>
      <w:r w:rsidRPr="00DB7FDB">
        <w:rPr>
          <w:rFonts w:eastAsiaTheme="minorHAnsi"/>
          <w:b/>
          <w:sz w:val="26"/>
          <w:szCs w:val="26"/>
          <w:lang w:eastAsia="en-US"/>
        </w:rPr>
        <w:t>3.10. Перечень литературных источников</w:t>
      </w:r>
      <w:r w:rsidR="001F5C9C" w:rsidRPr="00DB7FDB">
        <w:rPr>
          <w:rFonts w:eastAsiaTheme="minorHAnsi"/>
          <w:b/>
          <w:sz w:val="26"/>
          <w:szCs w:val="26"/>
          <w:lang w:eastAsia="en-US"/>
        </w:rPr>
        <w:t>.</w:t>
      </w:r>
    </w:p>
    <w:p w:rsidR="002D00C0" w:rsidRPr="00DB7FDB" w:rsidRDefault="002D00C0" w:rsidP="001775D3">
      <w:pPr>
        <w:spacing w:line="276" w:lineRule="auto"/>
        <w:jc w:val="both"/>
        <w:rPr>
          <w:b/>
          <w:sz w:val="26"/>
          <w:szCs w:val="26"/>
        </w:rPr>
      </w:pPr>
      <w:r w:rsidRPr="00DB7FDB">
        <w:rPr>
          <w:b/>
          <w:sz w:val="26"/>
          <w:szCs w:val="26"/>
        </w:rPr>
        <w:t>Перечен</w:t>
      </w:r>
      <w:r w:rsidR="001F5C9C" w:rsidRPr="00DB7FDB">
        <w:rPr>
          <w:b/>
          <w:sz w:val="26"/>
          <w:szCs w:val="26"/>
        </w:rPr>
        <w:t>ь программ, технологий, пособий</w:t>
      </w:r>
    </w:p>
    <w:p w:rsidR="002D00C0" w:rsidRPr="00DB7FDB" w:rsidRDefault="002D00C0" w:rsidP="00546097">
      <w:pPr>
        <w:pStyle w:val="western"/>
        <w:numPr>
          <w:ilvl w:val="0"/>
          <w:numId w:val="2"/>
        </w:numPr>
        <w:tabs>
          <w:tab w:val="left" w:pos="1134"/>
        </w:tabs>
        <w:spacing w:before="0" w:beforeAutospacing="0" w:after="0" w:afterAutospacing="0" w:line="276" w:lineRule="auto"/>
        <w:ind w:left="0" w:firstLine="709"/>
        <w:jc w:val="both"/>
        <w:rPr>
          <w:sz w:val="26"/>
          <w:szCs w:val="26"/>
        </w:rPr>
      </w:pPr>
      <w:r w:rsidRPr="00DB7FDB">
        <w:rPr>
          <w:sz w:val="26"/>
          <w:szCs w:val="26"/>
        </w:rPr>
        <w:t>Голицына Н.С. Нетрадиционные занятия физкультурой в дошкольном образовательном учреждении. М.: Скрипторий 2003, 2006.</w:t>
      </w:r>
    </w:p>
    <w:p w:rsidR="002D00C0" w:rsidRPr="00DB7FDB" w:rsidRDefault="005C7C30" w:rsidP="001775D3">
      <w:pPr>
        <w:pStyle w:val="western"/>
        <w:spacing w:before="0" w:beforeAutospacing="0" w:after="0" w:afterAutospacing="0" w:line="276" w:lineRule="auto"/>
        <w:ind w:firstLine="706"/>
        <w:jc w:val="both"/>
        <w:rPr>
          <w:sz w:val="26"/>
          <w:szCs w:val="26"/>
        </w:rPr>
      </w:pPr>
      <w:r>
        <w:rPr>
          <w:sz w:val="26"/>
          <w:szCs w:val="26"/>
        </w:rPr>
        <w:t>2</w:t>
      </w:r>
      <w:r w:rsidR="002D00C0" w:rsidRPr="00DB7FDB">
        <w:rPr>
          <w:sz w:val="26"/>
          <w:szCs w:val="26"/>
        </w:rPr>
        <w:t xml:space="preserve">. </w:t>
      </w:r>
      <w:proofErr w:type="spellStart"/>
      <w:r w:rsidR="002D00C0" w:rsidRPr="00DB7FDB">
        <w:rPr>
          <w:sz w:val="26"/>
          <w:szCs w:val="26"/>
        </w:rPr>
        <w:t>Степаненкова</w:t>
      </w:r>
      <w:proofErr w:type="spellEnd"/>
      <w:r w:rsidR="002D00C0" w:rsidRPr="00DB7FDB">
        <w:rPr>
          <w:sz w:val="26"/>
          <w:szCs w:val="26"/>
        </w:rPr>
        <w:t xml:space="preserve"> Э.Я. Физическое воспитание в детском саду. М.: Мозаика-Синтез, 2004. </w:t>
      </w:r>
    </w:p>
    <w:p w:rsidR="002D00C0" w:rsidRPr="00DB7FDB" w:rsidRDefault="005C7C30" w:rsidP="001775D3">
      <w:pPr>
        <w:pStyle w:val="western"/>
        <w:spacing w:before="0" w:beforeAutospacing="0" w:after="0" w:afterAutospacing="0" w:line="276" w:lineRule="auto"/>
        <w:ind w:firstLine="706"/>
        <w:jc w:val="both"/>
        <w:rPr>
          <w:sz w:val="26"/>
          <w:szCs w:val="26"/>
        </w:rPr>
      </w:pPr>
      <w:r>
        <w:rPr>
          <w:sz w:val="26"/>
          <w:szCs w:val="26"/>
        </w:rPr>
        <w:t>3</w:t>
      </w:r>
      <w:r w:rsidR="002D00C0" w:rsidRPr="00DB7FDB">
        <w:rPr>
          <w:sz w:val="26"/>
          <w:szCs w:val="26"/>
        </w:rPr>
        <w:t xml:space="preserve">. </w:t>
      </w:r>
      <w:proofErr w:type="spellStart"/>
      <w:r w:rsidR="002D00C0" w:rsidRPr="00DB7FDB">
        <w:rPr>
          <w:sz w:val="26"/>
          <w:szCs w:val="26"/>
        </w:rPr>
        <w:t>Степаненкова</w:t>
      </w:r>
      <w:proofErr w:type="spellEnd"/>
      <w:r w:rsidR="002D00C0" w:rsidRPr="00DB7FDB">
        <w:rPr>
          <w:sz w:val="26"/>
          <w:szCs w:val="26"/>
        </w:rPr>
        <w:t xml:space="preserve"> Э.Я. Физическое воспитание в детском саду: Программа и методические рекомендации. М.: Мозаика-Синтез, 2009. </w:t>
      </w:r>
    </w:p>
    <w:p w:rsidR="002D00C0" w:rsidRPr="00DB7FDB" w:rsidRDefault="005C7C30" w:rsidP="005C7C30">
      <w:pPr>
        <w:pStyle w:val="western"/>
        <w:spacing w:before="0" w:beforeAutospacing="0" w:after="0" w:afterAutospacing="0" w:line="276" w:lineRule="auto"/>
        <w:jc w:val="both"/>
        <w:rPr>
          <w:sz w:val="26"/>
          <w:szCs w:val="26"/>
        </w:rPr>
      </w:pPr>
      <w:r>
        <w:rPr>
          <w:sz w:val="26"/>
          <w:szCs w:val="26"/>
        </w:rPr>
        <w:t xml:space="preserve">           4</w:t>
      </w:r>
      <w:r w:rsidR="002D00C0" w:rsidRPr="00DB7FDB">
        <w:rPr>
          <w:sz w:val="26"/>
          <w:szCs w:val="26"/>
        </w:rPr>
        <w:t xml:space="preserve">. Яковлева Л.В.,. Юдина Р.А. Физическое развитие и здоровье детей 3-7 лет. М.: </w:t>
      </w:r>
      <w:proofErr w:type="spellStart"/>
      <w:r w:rsidR="002D00C0" w:rsidRPr="00DB7FDB">
        <w:rPr>
          <w:sz w:val="26"/>
          <w:szCs w:val="26"/>
        </w:rPr>
        <w:t>Владос</w:t>
      </w:r>
      <w:proofErr w:type="spellEnd"/>
      <w:r w:rsidR="002D00C0" w:rsidRPr="00DB7FDB">
        <w:rPr>
          <w:sz w:val="26"/>
          <w:szCs w:val="26"/>
        </w:rPr>
        <w:t xml:space="preserve">, 2003. </w:t>
      </w:r>
    </w:p>
    <w:p w:rsidR="005C7C30" w:rsidRPr="00830E6A" w:rsidRDefault="005C7C30" w:rsidP="00546097">
      <w:pPr>
        <w:numPr>
          <w:ilvl w:val="0"/>
          <w:numId w:val="130"/>
        </w:numPr>
        <w:suppressAutoHyphens w:val="0"/>
        <w:spacing w:line="276" w:lineRule="auto"/>
        <w:jc w:val="both"/>
        <w:rPr>
          <w:sz w:val="26"/>
          <w:szCs w:val="26"/>
          <w:lang w:eastAsia="ru-RU"/>
        </w:rPr>
      </w:pPr>
      <w:r w:rsidRPr="00830E6A">
        <w:rPr>
          <w:sz w:val="26"/>
          <w:szCs w:val="26"/>
          <w:lang w:eastAsia="ru-RU"/>
        </w:rPr>
        <w:t xml:space="preserve">«Программа воспитания и обучения в детском саду»  под редакцией М. А. Васильевой, Гербовой В. В. , Комаровой Т. С. М.: </w:t>
      </w:r>
      <w:proofErr w:type="spellStart"/>
      <w:r w:rsidRPr="00830E6A">
        <w:rPr>
          <w:sz w:val="26"/>
          <w:szCs w:val="26"/>
          <w:lang w:eastAsia="ru-RU"/>
        </w:rPr>
        <w:t>Мозайка</w:t>
      </w:r>
      <w:proofErr w:type="spellEnd"/>
      <w:r w:rsidRPr="00830E6A">
        <w:rPr>
          <w:sz w:val="26"/>
          <w:szCs w:val="26"/>
          <w:lang w:eastAsia="ru-RU"/>
        </w:rPr>
        <w:t>-Синтез 2010 г.</w:t>
      </w:r>
    </w:p>
    <w:p w:rsidR="005C7C30" w:rsidRPr="00830E6A" w:rsidRDefault="005C7C30" w:rsidP="00546097">
      <w:pPr>
        <w:numPr>
          <w:ilvl w:val="0"/>
          <w:numId w:val="130"/>
        </w:numPr>
        <w:suppressAutoHyphens w:val="0"/>
        <w:spacing w:line="276" w:lineRule="auto"/>
        <w:jc w:val="both"/>
        <w:rPr>
          <w:sz w:val="26"/>
          <w:szCs w:val="26"/>
          <w:lang w:eastAsia="ru-RU"/>
        </w:rPr>
      </w:pPr>
      <w:r w:rsidRPr="00830E6A">
        <w:rPr>
          <w:sz w:val="26"/>
          <w:szCs w:val="26"/>
          <w:lang w:eastAsia="ru-RU"/>
        </w:rPr>
        <w:t xml:space="preserve">Примерная основная общеобразовательная программа дошкольного образования «От рождения до школы» Программа воспитания и обучения в детском саду под ред. </w:t>
      </w:r>
      <w:proofErr w:type="spellStart"/>
      <w:r w:rsidRPr="00830E6A">
        <w:rPr>
          <w:sz w:val="26"/>
          <w:szCs w:val="26"/>
          <w:lang w:eastAsia="ru-RU"/>
        </w:rPr>
        <w:t>Н.Е.Вераксы</w:t>
      </w:r>
      <w:proofErr w:type="spellEnd"/>
      <w:r w:rsidRPr="00830E6A">
        <w:rPr>
          <w:sz w:val="26"/>
          <w:szCs w:val="26"/>
          <w:lang w:eastAsia="ru-RU"/>
        </w:rPr>
        <w:t xml:space="preserve">, Т.С. Комаровой, </w:t>
      </w:r>
      <w:proofErr w:type="spellStart"/>
      <w:r w:rsidRPr="00830E6A">
        <w:rPr>
          <w:sz w:val="26"/>
          <w:szCs w:val="26"/>
          <w:lang w:eastAsia="ru-RU"/>
        </w:rPr>
        <w:t>М.А.Васильевой</w:t>
      </w:r>
      <w:proofErr w:type="spellEnd"/>
      <w:r w:rsidRPr="00830E6A">
        <w:rPr>
          <w:sz w:val="26"/>
          <w:szCs w:val="26"/>
          <w:lang w:eastAsia="ru-RU"/>
        </w:rPr>
        <w:t>, М. Мозаика – синтез, 2011г.</w:t>
      </w:r>
    </w:p>
    <w:p w:rsidR="005C7C30" w:rsidRPr="00830E6A" w:rsidRDefault="005C7C30" w:rsidP="00546097">
      <w:pPr>
        <w:numPr>
          <w:ilvl w:val="0"/>
          <w:numId w:val="130"/>
        </w:numPr>
        <w:suppressAutoHyphens w:val="0"/>
        <w:spacing w:line="276" w:lineRule="auto"/>
        <w:jc w:val="both"/>
        <w:rPr>
          <w:sz w:val="26"/>
          <w:szCs w:val="26"/>
          <w:lang w:eastAsia="ru-RU"/>
        </w:rPr>
      </w:pPr>
      <w:r w:rsidRPr="00830E6A">
        <w:rPr>
          <w:sz w:val="26"/>
          <w:szCs w:val="26"/>
          <w:lang w:eastAsia="ru-RU"/>
        </w:rPr>
        <w:t xml:space="preserve">Программа эстетического воспитания детей 2-7 лет. Под редакцией Т. С. Комаровой, </w:t>
      </w:r>
      <w:proofErr w:type="spellStart"/>
      <w:r w:rsidRPr="00830E6A">
        <w:rPr>
          <w:sz w:val="26"/>
          <w:szCs w:val="26"/>
          <w:lang w:eastAsia="ru-RU"/>
        </w:rPr>
        <w:t>А.В.Антоновой</w:t>
      </w:r>
      <w:proofErr w:type="spellEnd"/>
      <w:r w:rsidRPr="00830E6A">
        <w:rPr>
          <w:sz w:val="26"/>
          <w:szCs w:val="26"/>
          <w:lang w:eastAsia="ru-RU"/>
        </w:rPr>
        <w:t xml:space="preserve">, </w:t>
      </w:r>
      <w:proofErr w:type="spellStart"/>
      <w:r w:rsidRPr="00830E6A">
        <w:rPr>
          <w:sz w:val="26"/>
          <w:szCs w:val="26"/>
          <w:lang w:eastAsia="ru-RU"/>
        </w:rPr>
        <w:t>М.Б.Зацепиной</w:t>
      </w:r>
      <w:proofErr w:type="spellEnd"/>
      <w:r w:rsidRPr="00830E6A">
        <w:rPr>
          <w:sz w:val="26"/>
          <w:szCs w:val="26"/>
          <w:lang w:eastAsia="ru-RU"/>
        </w:rPr>
        <w:t>.  от 2005г.</w:t>
      </w:r>
    </w:p>
    <w:p w:rsidR="005C7C30" w:rsidRPr="00830E6A" w:rsidRDefault="005C7C30" w:rsidP="005C7C30">
      <w:pPr>
        <w:suppressAutoHyphens w:val="0"/>
        <w:spacing w:line="276" w:lineRule="auto"/>
        <w:jc w:val="both"/>
        <w:rPr>
          <w:sz w:val="26"/>
          <w:szCs w:val="26"/>
          <w:lang w:eastAsia="ru-RU"/>
        </w:rPr>
      </w:pPr>
      <w:r>
        <w:rPr>
          <w:sz w:val="26"/>
          <w:szCs w:val="26"/>
          <w:lang w:eastAsia="ru-RU"/>
        </w:rPr>
        <w:t xml:space="preserve">      8.</w:t>
      </w:r>
      <w:r w:rsidRPr="00830E6A">
        <w:rPr>
          <w:sz w:val="26"/>
          <w:szCs w:val="26"/>
          <w:lang w:eastAsia="ru-RU"/>
        </w:rPr>
        <w:t xml:space="preserve">Программа художественного воспитания, обучения и развития детей 2-7 лет  «Цветные ладошки» </w:t>
      </w:r>
      <w:proofErr w:type="spellStart"/>
      <w:r w:rsidRPr="00830E6A">
        <w:rPr>
          <w:sz w:val="26"/>
          <w:szCs w:val="26"/>
          <w:lang w:eastAsia="ru-RU"/>
        </w:rPr>
        <w:t>И.А.Лыкова</w:t>
      </w:r>
      <w:proofErr w:type="spellEnd"/>
      <w:r w:rsidRPr="00830E6A">
        <w:rPr>
          <w:sz w:val="26"/>
          <w:szCs w:val="26"/>
          <w:lang w:eastAsia="ru-RU"/>
        </w:rPr>
        <w:t xml:space="preserve">  Карапуз-дидактика\ творческий центр СФЕРА\ Москва, 2007\</w:t>
      </w:r>
    </w:p>
    <w:p w:rsidR="005C7C30" w:rsidRPr="005C7C30" w:rsidRDefault="005C7C30" w:rsidP="005C7C30">
      <w:pPr>
        <w:spacing w:line="276" w:lineRule="auto"/>
        <w:jc w:val="both"/>
        <w:outlineLvl w:val="3"/>
        <w:rPr>
          <w:bCs/>
          <w:sz w:val="26"/>
          <w:szCs w:val="26"/>
          <w:lang w:eastAsia="ru-RU"/>
        </w:rPr>
      </w:pPr>
      <w:r w:rsidRPr="00DB7FDB">
        <w:rPr>
          <w:rFonts w:eastAsia="Courier New"/>
          <w:sz w:val="26"/>
          <w:szCs w:val="26"/>
          <w:lang w:eastAsia="ru-RU"/>
        </w:rPr>
        <w:t> </w:t>
      </w:r>
      <w:r>
        <w:rPr>
          <w:rFonts w:eastAsia="Courier New"/>
          <w:sz w:val="26"/>
          <w:szCs w:val="26"/>
          <w:lang w:eastAsia="ru-RU"/>
        </w:rPr>
        <w:t xml:space="preserve">    9.</w:t>
      </w:r>
      <w:r w:rsidRPr="005C7C30">
        <w:rPr>
          <w:bCs/>
          <w:sz w:val="26"/>
          <w:szCs w:val="26"/>
          <w:lang w:eastAsia="ru-RU"/>
        </w:rPr>
        <w:t xml:space="preserve">Программа «Конструирование и ручной труд в детском </w:t>
      </w:r>
      <w:proofErr w:type="spellStart"/>
      <w:r w:rsidRPr="005C7C30">
        <w:rPr>
          <w:bCs/>
          <w:sz w:val="26"/>
          <w:szCs w:val="26"/>
          <w:lang w:eastAsia="ru-RU"/>
        </w:rPr>
        <w:t>саду</w:t>
      </w:r>
      <w:proofErr w:type="gramStart"/>
      <w:r w:rsidRPr="005C7C30">
        <w:rPr>
          <w:bCs/>
          <w:sz w:val="26"/>
          <w:szCs w:val="26"/>
          <w:lang w:eastAsia="ru-RU"/>
        </w:rPr>
        <w:t>»</w:t>
      </w:r>
      <w:r w:rsidRPr="005C7C30">
        <w:rPr>
          <w:sz w:val="26"/>
          <w:szCs w:val="26"/>
          <w:lang w:eastAsia="ru-RU"/>
        </w:rPr>
        <w:t>Л</w:t>
      </w:r>
      <w:proofErr w:type="gramEnd"/>
      <w:r w:rsidRPr="005C7C30">
        <w:rPr>
          <w:sz w:val="26"/>
          <w:szCs w:val="26"/>
          <w:lang w:eastAsia="ru-RU"/>
        </w:rPr>
        <w:t>.В.Куцакова</w:t>
      </w:r>
      <w:proofErr w:type="spellEnd"/>
      <w:r w:rsidRPr="005C7C30">
        <w:rPr>
          <w:sz w:val="26"/>
          <w:szCs w:val="26"/>
          <w:lang w:eastAsia="ru-RU"/>
        </w:rPr>
        <w:t>.</w:t>
      </w:r>
    </w:p>
    <w:p w:rsidR="005C7C30" w:rsidRPr="00830E6A" w:rsidRDefault="005C7C30" w:rsidP="005C7C30">
      <w:pPr>
        <w:suppressAutoHyphens w:val="0"/>
        <w:spacing w:line="276" w:lineRule="auto"/>
        <w:jc w:val="both"/>
        <w:rPr>
          <w:sz w:val="26"/>
          <w:szCs w:val="26"/>
          <w:lang w:eastAsia="ru-RU"/>
        </w:rPr>
      </w:pPr>
      <w:r>
        <w:rPr>
          <w:sz w:val="26"/>
          <w:szCs w:val="26"/>
          <w:lang w:eastAsia="ru-RU"/>
        </w:rPr>
        <w:t>10.</w:t>
      </w:r>
      <w:r w:rsidRPr="00DB7FDB">
        <w:rPr>
          <w:sz w:val="26"/>
          <w:szCs w:val="26"/>
        </w:rPr>
        <w:t xml:space="preserve">«Ладушки», Программа по музыкальному воспитанию детей дошкольного   возраста </w:t>
      </w:r>
      <w:proofErr w:type="spellStart"/>
      <w:r w:rsidRPr="00DB7FDB">
        <w:rPr>
          <w:sz w:val="26"/>
          <w:szCs w:val="26"/>
        </w:rPr>
        <w:t>Каплуновой</w:t>
      </w:r>
      <w:proofErr w:type="spellEnd"/>
      <w:r w:rsidRPr="00DB7FDB">
        <w:rPr>
          <w:sz w:val="26"/>
          <w:szCs w:val="26"/>
        </w:rPr>
        <w:t xml:space="preserve"> И.М., </w:t>
      </w:r>
      <w:proofErr w:type="spellStart"/>
      <w:r w:rsidRPr="00DB7FDB">
        <w:rPr>
          <w:sz w:val="26"/>
          <w:szCs w:val="26"/>
        </w:rPr>
        <w:t>Новоскольцевой</w:t>
      </w:r>
      <w:proofErr w:type="spellEnd"/>
      <w:r w:rsidRPr="00DB7FDB">
        <w:rPr>
          <w:sz w:val="26"/>
          <w:szCs w:val="26"/>
        </w:rPr>
        <w:t xml:space="preserve"> И.А. 2010г.</w:t>
      </w:r>
    </w:p>
    <w:p w:rsidR="002D00C0" w:rsidRPr="00DB7FDB" w:rsidRDefault="002D00C0" w:rsidP="001775D3">
      <w:pPr>
        <w:suppressAutoHyphens w:val="0"/>
        <w:spacing w:line="276" w:lineRule="auto"/>
        <w:jc w:val="both"/>
        <w:rPr>
          <w:rFonts w:eastAsiaTheme="minorHAnsi"/>
          <w:b/>
          <w:sz w:val="26"/>
          <w:szCs w:val="26"/>
          <w:lang w:eastAsia="en-US"/>
        </w:rPr>
      </w:pPr>
    </w:p>
    <w:p w:rsidR="00E348D9" w:rsidRPr="00DB7FDB" w:rsidRDefault="001F5C9C"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При разработке образовательной п</w:t>
      </w:r>
      <w:r w:rsidR="00E348D9" w:rsidRPr="00DB7FDB">
        <w:rPr>
          <w:rFonts w:eastAsiaTheme="minorHAnsi"/>
          <w:sz w:val="26"/>
          <w:szCs w:val="26"/>
          <w:lang w:eastAsia="en-US"/>
        </w:rPr>
        <w:t>рограммы использовались с</w:t>
      </w:r>
      <w:r w:rsidRPr="00DB7FDB">
        <w:rPr>
          <w:rFonts w:eastAsiaTheme="minorHAnsi"/>
          <w:sz w:val="26"/>
          <w:szCs w:val="26"/>
          <w:lang w:eastAsia="en-US"/>
        </w:rPr>
        <w:t>ледующие литературные источники:</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1.  </w:t>
      </w:r>
      <w:proofErr w:type="spellStart"/>
      <w:r w:rsidRPr="00DB7FDB">
        <w:rPr>
          <w:rFonts w:eastAsiaTheme="minorHAnsi"/>
          <w:sz w:val="26"/>
          <w:szCs w:val="26"/>
          <w:lang w:eastAsia="en-US"/>
        </w:rPr>
        <w:t>Амонашвили</w:t>
      </w:r>
      <w:proofErr w:type="spellEnd"/>
      <w:r w:rsidRPr="00DB7FDB">
        <w:rPr>
          <w:rFonts w:eastAsiaTheme="minorHAnsi"/>
          <w:sz w:val="26"/>
          <w:szCs w:val="26"/>
          <w:lang w:eastAsia="en-US"/>
        </w:rPr>
        <w:t xml:space="preserve"> Ш.А. Основы гуманной педагогики. В 20 кн. Кн. 6. Педагогическая</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симфония. Ч. 1. Здравствуйте, Дети! / Шалва </w:t>
      </w:r>
      <w:proofErr w:type="spellStart"/>
      <w:r w:rsidRPr="00DB7FDB">
        <w:rPr>
          <w:rFonts w:eastAsiaTheme="minorHAnsi"/>
          <w:sz w:val="26"/>
          <w:szCs w:val="26"/>
          <w:lang w:eastAsia="en-US"/>
        </w:rPr>
        <w:t>Амонашвили</w:t>
      </w:r>
      <w:proofErr w:type="spellEnd"/>
      <w:r w:rsidRPr="00DB7FDB">
        <w:rPr>
          <w:rFonts w:eastAsiaTheme="minorHAnsi"/>
          <w:sz w:val="26"/>
          <w:szCs w:val="26"/>
          <w:lang w:eastAsia="en-US"/>
        </w:rPr>
        <w:t>. — М.</w:t>
      </w:r>
      <w:proofErr w:type="gramStart"/>
      <w:r w:rsidRPr="00DB7FDB">
        <w:rPr>
          <w:rFonts w:eastAsiaTheme="minorHAnsi"/>
          <w:sz w:val="26"/>
          <w:szCs w:val="26"/>
          <w:lang w:eastAsia="en-US"/>
        </w:rPr>
        <w:t xml:space="preserve"> :</w:t>
      </w:r>
      <w:proofErr w:type="spellStart"/>
      <w:proofErr w:type="gramEnd"/>
      <w:r w:rsidRPr="00DB7FDB">
        <w:rPr>
          <w:rFonts w:eastAsiaTheme="minorHAnsi"/>
          <w:sz w:val="26"/>
          <w:szCs w:val="26"/>
          <w:lang w:eastAsia="en-US"/>
        </w:rPr>
        <w:t>Амрита</w:t>
      </w:r>
      <w:proofErr w:type="spellEnd"/>
      <w:r w:rsidRPr="00DB7FDB">
        <w:rPr>
          <w:rFonts w:eastAsiaTheme="minorHAnsi"/>
          <w:sz w:val="26"/>
          <w:szCs w:val="26"/>
          <w:lang w:eastAsia="en-US"/>
        </w:rPr>
        <w:t>, 2013.</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2.  Антология дошкольного образования: Навигатор образовательных программ</w:t>
      </w:r>
    </w:p>
    <w:p w:rsidR="00E348D9" w:rsidRPr="00DB7FDB" w:rsidRDefault="00E348D9" w:rsidP="005C7C30">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дошкольного </w:t>
      </w:r>
      <w:proofErr w:type="spellStart"/>
      <w:r w:rsidRPr="00DB7FDB">
        <w:rPr>
          <w:rFonts w:eastAsiaTheme="minorHAnsi"/>
          <w:sz w:val="26"/>
          <w:szCs w:val="26"/>
          <w:lang w:eastAsia="en-US"/>
        </w:rPr>
        <w:t>образования</w:t>
      </w:r>
      <w:proofErr w:type="gramStart"/>
      <w:r w:rsidRPr="00DB7FDB">
        <w:rPr>
          <w:rFonts w:eastAsiaTheme="minorHAnsi"/>
          <w:sz w:val="26"/>
          <w:szCs w:val="26"/>
          <w:lang w:eastAsia="en-US"/>
        </w:rPr>
        <w:t>:с</w:t>
      </w:r>
      <w:proofErr w:type="gramEnd"/>
      <w:r w:rsidRPr="00DB7FDB">
        <w:rPr>
          <w:rFonts w:eastAsiaTheme="minorHAnsi"/>
          <w:sz w:val="26"/>
          <w:szCs w:val="26"/>
          <w:lang w:eastAsia="en-US"/>
        </w:rPr>
        <w:t>борник</w:t>
      </w:r>
      <w:proofErr w:type="spellEnd"/>
      <w:r w:rsidRPr="00DB7FDB">
        <w:rPr>
          <w:rFonts w:eastAsiaTheme="minorHAnsi"/>
          <w:sz w:val="26"/>
          <w:szCs w:val="26"/>
          <w:lang w:eastAsia="en-US"/>
        </w:rPr>
        <w:t>. – М.: Издательство «Национальное образование», 2015.</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3</w:t>
      </w:r>
      <w:r w:rsidR="00E348D9" w:rsidRPr="00DB7FDB">
        <w:rPr>
          <w:rFonts w:eastAsiaTheme="minorHAnsi"/>
          <w:sz w:val="26"/>
          <w:szCs w:val="26"/>
          <w:lang w:eastAsia="en-US"/>
        </w:rPr>
        <w:t xml:space="preserve">.  </w:t>
      </w:r>
      <w:proofErr w:type="spellStart"/>
      <w:r w:rsidR="00E348D9" w:rsidRPr="00DB7FDB">
        <w:rPr>
          <w:rFonts w:eastAsiaTheme="minorHAnsi"/>
          <w:sz w:val="26"/>
          <w:szCs w:val="26"/>
          <w:lang w:eastAsia="en-US"/>
        </w:rPr>
        <w:t>Асмолов</w:t>
      </w:r>
      <w:proofErr w:type="spellEnd"/>
      <w:r w:rsidR="00E348D9" w:rsidRPr="00DB7FDB">
        <w:rPr>
          <w:rFonts w:eastAsiaTheme="minorHAnsi"/>
          <w:sz w:val="26"/>
          <w:szCs w:val="26"/>
          <w:lang w:eastAsia="en-US"/>
        </w:rPr>
        <w:t xml:space="preserve"> А.Г. Психология личности. Культурно-историческое понимание</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развития человека. – М., Академия, 2011.</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4</w:t>
      </w:r>
      <w:r w:rsidR="00E348D9" w:rsidRPr="00DB7FDB">
        <w:rPr>
          <w:rFonts w:eastAsiaTheme="minorHAnsi"/>
          <w:sz w:val="26"/>
          <w:szCs w:val="26"/>
          <w:lang w:eastAsia="en-US"/>
        </w:rPr>
        <w:t xml:space="preserve">.  </w:t>
      </w:r>
      <w:proofErr w:type="spellStart"/>
      <w:r w:rsidR="00E348D9" w:rsidRPr="00DB7FDB">
        <w:rPr>
          <w:rFonts w:eastAsiaTheme="minorHAnsi"/>
          <w:sz w:val="26"/>
          <w:szCs w:val="26"/>
          <w:lang w:eastAsia="en-US"/>
        </w:rPr>
        <w:t>Венгер</w:t>
      </w:r>
      <w:proofErr w:type="spellEnd"/>
      <w:r w:rsidR="00E348D9" w:rsidRPr="00DB7FDB">
        <w:rPr>
          <w:rFonts w:eastAsiaTheme="minorHAnsi"/>
          <w:sz w:val="26"/>
          <w:szCs w:val="26"/>
          <w:lang w:eastAsia="en-US"/>
        </w:rPr>
        <w:t xml:space="preserve"> Л.А. Восприятие и обучение. – М., 1969.</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5</w:t>
      </w:r>
      <w:r w:rsidR="00E348D9" w:rsidRPr="00DB7FDB">
        <w:rPr>
          <w:rFonts w:eastAsiaTheme="minorHAnsi"/>
          <w:sz w:val="26"/>
          <w:szCs w:val="26"/>
          <w:lang w:eastAsia="en-US"/>
        </w:rPr>
        <w:t xml:space="preserve">.  </w:t>
      </w:r>
      <w:proofErr w:type="spellStart"/>
      <w:r w:rsidR="00E348D9" w:rsidRPr="00DB7FDB">
        <w:rPr>
          <w:rFonts w:eastAsiaTheme="minorHAnsi"/>
          <w:sz w:val="26"/>
          <w:szCs w:val="26"/>
          <w:lang w:eastAsia="en-US"/>
        </w:rPr>
        <w:t>Веракса</w:t>
      </w:r>
      <w:proofErr w:type="spellEnd"/>
      <w:r w:rsidR="00E348D9" w:rsidRPr="00DB7FDB">
        <w:rPr>
          <w:rFonts w:eastAsiaTheme="minorHAnsi"/>
          <w:sz w:val="26"/>
          <w:szCs w:val="26"/>
          <w:lang w:eastAsia="en-US"/>
        </w:rPr>
        <w:t xml:space="preserve"> Н.Е. и др. Познавательное развитие. – М.: Мозаика-синтез, 2014.</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6</w:t>
      </w:r>
      <w:r w:rsidR="00E348D9" w:rsidRPr="00DB7FDB">
        <w:rPr>
          <w:rFonts w:eastAsiaTheme="minorHAnsi"/>
          <w:sz w:val="26"/>
          <w:szCs w:val="26"/>
          <w:lang w:eastAsia="en-US"/>
        </w:rPr>
        <w:t>.  Выготский Л.С. Мышление и речь // Собр. соч.: В 6 т. – Т. 2. – М.: Педагогика,</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2011.</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lastRenderedPageBreak/>
        <w:t>7</w:t>
      </w:r>
      <w:r w:rsidR="00E348D9" w:rsidRPr="00DB7FDB">
        <w:rPr>
          <w:rFonts w:eastAsiaTheme="minorHAnsi"/>
          <w:sz w:val="26"/>
          <w:szCs w:val="26"/>
          <w:lang w:eastAsia="en-US"/>
        </w:rPr>
        <w:t xml:space="preserve">.  Короткова Н.А., </w:t>
      </w:r>
      <w:proofErr w:type="spellStart"/>
      <w:r w:rsidR="00E348D9" w:rsidRPr="00DB7FDB">
        <w:rPr>
          <w:rFonts w:eastAsiaTheme="minorHAnsi"/>
          <w:sz w:val="26"/>
          <w:szCs w:val="26"/>
          <w:lang w:eastAsia="en-US"/>
        </w:rPr>
        <w:t>Нежнов</w:t>
      </w:r>
      <w:proofErr w:type="spellEnd"/>
      <w:r w:rsidR="00E348D9" w:rsidRPr="00DB7FDB">
        <w:rPr>
          <w:rFonts w:eastAsiaTheme="minorHAnsi"/>
          <w:sz w:val="26"/>
          <w:szCs w:val="26"/>
          <w:lang w:eastAsia="en-US"/>
        </w:rPr>
        <w:t xml:space="preserve"> П.Г. Наблюдение за развитием детей в дошкольных</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группах / Изд. 3-е, </w:t>
      </w:r>
      <w:proofErr w:type="spellStart"/>
      <w:r w:rsidRPr="00DB7FDB">
        <w:rPr>
          <w:rFonts w:eastAsiaTheme="minorHAnsi"/>
          <w:sz w:val="26"/>
          <w:szCs w:val="26"/>
          <w:lang w:eastAsia="en-US"/>
        </w:rPr>
        <w:t>дораб</w:t>
      </w:r>
      <w:proofErr w:type="spellEnd"/>
      <w:r w:rsidRPr="00DB7FDB">
        <w:rPr>
          <w:rFonts w:eastAsiaTheme="minorHAnsi"/>
          <w:sz w:val="26"/>
          <w:szCs w:val="26"/>
          <w:lang w:eastAsia="en-US"/>
        </w:rPr>
        <w:t xml:space="preserve">. – М.: </w:t>
      </w:r>
      <w:proofErr w:type="spellStart"/>
      <w:r w:rsidRPr="00DB7FDB">
        <w:rPr>
          <w:rFonts w:eastAsiaTheme="minorHAnsi"/>
          <w:sz w:val="26"/>
          <w:szCs w:val="26"/>
          <w:lang w:eastAsia="en-US"/>
        </w:rPr>
        <w:t>Линка</w:t>
      </w:r>
      <w:proofErr w:type="spellEnd"/>
      <w:r w:rsidRPr="00DB7FDB">
        <w:rPr>
          <w:rFonts w:eastAsiaTheme="minorHAnsi"/>
          <w:sz w:val="26"/>
          <w:szCs w:val="26"/>
          <w:lang w:eastAsia="en-US"/>
        </w:rPr>
        <w:t>-Пресс, 2014.</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 xml:space="preserve">8. </w:t>
      </w:r>
      <w:r w:rsidR="00E348D9" w:rsidRPr="00DB7FDB">
        <w:rPr>
          <w:rFonts w:eastAsiaTheme="minorHAnsi"/>
          <w:sz w:val="26"/>
          <w:szCs w:val="26"/>
          <w:lang w:eastAsia="en-US"/>
        </w:rPr>
        <w:t xml:space="preserve">Корчак </w:t>
      </w:r>
      <w:proofErr w:type="spellStart"/>
      <w:r w:rsidR="00E348D9" w:rsidRPr="00DB7FDB">
        <w:rPr>
          <w:rFonts w:eastAsiaTheme="minorHAnsi"/>
          <w:sz w:val="26"/>
          <w:szCs w:val="26"/>
          <w:lang w:eastAsia="en-US"/>
        </w:rPr>
        <w:t>Януш</w:t>
      </w:r>
      <w:proofErr w:type="spellEnd"/>
      <w:r w:rsidR="00E348D9" w:rsidRPr="00DB7FDB">
        <w:rPr>
          <w:rFonts w:eastAsiaTheme="minorHAnsi"/>
          <w:sz w:val="26"/>
          <w:szCs w:val="26"/>
          <w:lang w:eastAsia="en-US"/>
        </w:rPr>
        <w:t xml:space="preserve">. Как любить ребенка / </w:t>
      </w:r>
      <w:proofErr w:type="spellStart"/>
      <w:r w:rsidR="00E348D9" w:rsidRPr="00DB7FDB">
        <w:rPr>
          <w:rFonts w:eastAsiaTheme="minorHAnsi"/>
          <w:sz w:val="26"/>
          <w:szCs w:val="26"/>
          <w:lang w:eastAsia="en-US"/>
        </w:rPr>
        <w:t>Януш</w:t>
      </w:r>
      <w:proofErr w:type="spellEnd"/>
      <w:r w:rsidR="00E348D9" w:rsidRPr="00DB7FDB">
        <w:rPr>
          <w:rFonts w:eastAsiaTheme="minorHAnsi"/>
          <w:sz w:val="26"/>
          <w:szCs w:val="26"/>
          <w:lang w:eastAsia="en-US"/>
        </w:rPr>
        <w:t xml:space="preserve"> Корчак; пер. с польск. К.Э. Сенкевич. – Москва: АСТ, 2014. (Библиотека Ю. </w:t>
      </w:r>
      <w:proofErr w:type="spellStart"/>
      <w:r w:rsidR="00E348D9" w:rsidRPr="00DB7FDB">
        <w:rPr>
          <w:rFonts w:eastAsiaTheme="minorHAnsi"/>
          <w:sz w:val="26"/>
          <w:szCs w:val="26"/>
          <w:lang w:eastAsia="en-US"/>
        </w:rPr>
        <w:t>Гиппенрейтер</w:t>
      </w:r>
      <w:proofErr w:type="spellEnd"/>
      <w:r w:rsidR="00E348D9" w:rsidRPr="00DB7FDB">
        <w:rPr>
          <w:rFonts w:eastAsiaTheme="minorHAnsi"/>
          <w:sz w:val="26"/>
          <w:szCs w:val="26"/>
          <w:lang w:eastAsia="en-US"/>
        </w:rPr>
        <w:t>).</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9</w:t>
      </w:r>
      <w:r w:rsidR="00E348D9" w:rsidRPr="00DB7FDB">
        <w:rPr>
          <w:rFonts w:eastAsiaTheme="minorHAnsi"/>
          <w:sz w:val="26"/>
          <w:szCs w:val="26"/>
          <w:lang w:eastAsia="en-US"/>
        </w:rPr>
        <w:t xml:space="preserve">.  Корчак </w:t>
      </w:r>
      <w:proofErr w:type="spellStart"/>
      <w:r w:rsidR="00E348D9" w:rsidRPr="00DB7FDB">
        <w:rPr>
          <w:rFonts w:eastAsiaTheme="minorHAnsi"/>
          <w:sz w:val="26"/>
          <w:szCs w:val="26"/>
          <w:lang w:eastAsia="en-US"/>
        </w:rPr>
        <w:t>Януш</w:t>
      </w:r>
      <w:proofErr w:type="spellEnd"/>
      <w:r w:rsidR="00E348D9" w:rsidRPr="00DB7FDB">
        <w:rPr>
          <w:rFonts w:eastAsiaTheme="minorHAnsi"/>
          <w:sz w:val="26"/>
          <w:szCs w:val="26"/>
          <w:lang w:eastAsia="en-US"/>
        </w:rPr>
        <w:t xml:space="preserve">. Уважение к ребенку. </w:t>
      </w:r>
      <w:proofErr w:type="gramStart"/>
      <w:r w:rsidR="00E348D9" w:rsidRPr="00DB7FDB">
        <w:rPr>
          <w:rFonts w:eastAsiaTheme="minorHAnsi"/>
          <w:sz w:val="26"/>
          <w:szCs w:val="26"/>
          <w:lang w:eastAsia="en-US"/>
        </w:rPr>
        <w:t>–С</w:t>
      </w:r>
      <w:proofErr w:type="gramEnd"/>
      <w:r w:rsidR="00E348D9" w:rsidRPr="00DB7FDB">
        <w:rPr>
          <w:rFonts w:eastAsiaTheme="minorHAnsi"/>
          <w:sz w:val="26"/>
          <w:szCs w:val="26"/>
          <w:lang w:eastAsia="en-US"/>
        </w:rPr>
        <w:t>Пб.: Питер, 2015.</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10</w:t>
      </w:r>
      <w:r w:rsidR="00E348D9" w:rsidRPr="00DB7FDB">
        <w:rPr>
          <w:rFonts w:eastAsiaTheme="minorHAnsi"/>
          <w:sz w:val="26"/>
          <w:szCs w:val="26"/>
          <w:lang w:eastAsia="en-US"/>
        </w:rPr>
        <w:t>.  Леонтьев А.Н. Психологические основы развития ребенка и обучения. – М.:</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Смысл, 2012.</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11</w:t>
      </w:r>
      <w:r w:rsidR="00E348D9" w:rsidRPr="00DB7FDB">
        <w:rPr>
          <w:rFonts w:eastAsiaTheme="minorHAnsi"/>
          <w:sz w:val="26"/>
          <w:szCs w:val="26"/>
          <w:lang w:eastAsia="en-US"/>
        </w:rPr>
        <w:t>.  Лисина М.И. Формирование личности ребенка в общении. – СПб</w:t>
      </w:r>
      <w:proofErr w:type="gramStart"/>
      <w:r w:rsidR="00E348D9" w:rsidRPr="00DB7FDB">
        <w:rPr>
          <w:rFonts w:eastAsiaTheme="minorHAnsi"/>
          <w:sz w:val="26"/>
          <w:szCs w:val="26"/>
          <w:lang w:eastAsia="en-US"/>
        </w:rPr>
        <w:t xml:space="preserve">.: </w:t>
      </w:r>
      <w:proofErr w:type="gramEnd"/>
      <w:r w:rsidR="00E348D9" w:rsidRPr="00DB7FDB">
        <w:rPr>
          <w:rFonts w:eastAsiaTheme="minorHAnsi"/>
          <w:sz w:val="26"/>
          <w:szCs w:val="26"/>
          <w:lang w:eastAsia="en-US"/>
        </w:rPr>
        <w:t>Питер, 2009.</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12</w:t>
      </w:r>
      <w:r w:rsidR="00E348D9" w:rsidRPr="00DB7FDB">
        <w:rPr>
          <w:rFonts w:eastAsiaTheme="minorHAnsi"/>
          <w:sz w:val="26"/>
          <w:szCs w:val="26"/>
          <w:lang w:eastAsia="en-US"/>
        </w:rPr>
        <w:t>.  Навигатор образовательных программ дошкольного образования [Электронный</w:t>
      </w:r>
    </w:p>
    <w:p w:rsidR="00E348D9" w:rsidRPr="00DB7FDB" w:rsidRDefault="00E348D9" w:rsidP="001775D3">
      <w:pPr>
        <w:suppressAutoHyphens w:val="0"/>
        <w:spacing w:line="276" w:lineRule="auto"/>
        <w:jc w:val="both"/>
        <w:rPr>
          <w:rFonts w:eastAsiaTheme="minorHAnsi"/>
          <w:sz w:val="26"/>
          <w:szCs w:val="26"/>
          <w:lang w:eastAsia="en-US"/>
        </w:rPr>
      </w:pPr>
      <w:proofErr w:type="gramStart"/>
      <w:r w:rsidRPr="00DB7FDB">
        <w:rPr>
          <w:rFonts w:eastAsiaTheme="minorHAnsi"/>
          <w:sz w:val="26"/>
          <w:szCs w:val="26"/>
          <w:lang w:eastAsia="en-US"/>
        </w:rPr>
        <w:t>ресурс].</w:t>
      </w:r>
      <w:proofErr w:type="gramEnd"/>
      <w:r w:rsidRPr="00DB7FDB">
        <w:rPr>
          <w:rFonts w:eastAsiaTheme="minorHAnsi"/>
          <w:sz w:val="26"/>
          <w:szCs w:val="26"/>
          <w:lang w:eastAsia="en-US"/>
        </w:rPr>
        <w:t xml:space="preserve">─ Режим </w:t>
      </w:r>
      <w:proofErr w:type="spellStart"/>
      <w:r w:rsidRPr="00DB7FDB">
        <w:rPr>
          <w:rFonts w:eastAsiaTheme="minorHAnsi"/>
          <w:sz w:val="26"/>
          <w:szCs w:val="26"/>
          <w:lang w:eastAsia="en-US"/>
        </w:rPr>
        <w:t>доступа:http</w:t>
      </w:r>
      <w:proofErr w:type="spellEnd"/>
      <w:r w:rsidRPr="00DB7FDB">
        <w:rPr>
          <w:rFonts w:eastAsiaTheme="minorHAnsi"/>
          <w:sz w:val="26"/>
          <w:szCs w:val="26"/>
          <w:lang w:eastAsia="en-US"/>
        </w:rPr>
        <w:t>://Navigator.firo.ru.</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13</w:t>
      </w:r>
      <w:r w:rsidR="00E348D9" w:rsidRPr="00DB7FDB">
        <w:rPr>
          <w:rFonts w:eastAsiaTheme="minorHAnsi"/>
          <w:sz w:val="26"/>
          <w:szCs w:val="26"/>
          <w:lang w:eastAsia="en-US"/>
        </w:rPr>
        <w:t xml:space="preserve">.  Обухова Л.Ф. Возрастная психология: учеб. для вузов: гриф МО, М.: </w:t>
      </w:r>
      <w:proofErr w:type="spellStart"/>
      <w:r w:rsidR="00E348D9" w:rsidRPr="00DB7FDB">
        <w:rPr>
          <w:rFonts w:eastAsiaTheme="minorHAnsi"/>
          <w:sz w:val="26"/>
          <w:szCs w:val="26"/>
          <w:lang w:eastAsia="en-US"/>
        </w:rPr>
        <w:t>Юрайт</w:t>
      </w:r>
      <w:proofErr w:type="spellEnd"/>
      <w:r w:rsidR="00E348D9" w:rsidRPr="00DB7FDB">
        <w:rPr>
          <w:rFonts w:eastAsiaTheme="minorHAnsi"/>
          <w:sz w:val="26"/>
          <w:szCs w:val="26"/>
          <w:lang w:eastAsia="en-US"/>
        </w:rPr>
        <w:t>,</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2014.</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1</w:t>
      </w:r>
      <w:r w:rsidR="005C7C30">
        <w:rPr>
          <w:rFonts w:eastAsiaTheme="minorHAnsi"/>
          <w:sz w:val="26"/>
          <w:szCs w:val="26"/>
          <w:lang w:eastAsia="en-US"/>
        </w:rPr>
        <w:t>4</w:t>
      </w:r>
      <w:r w:rsidRPr="00DB7FDB">
        <w:rPr>
          <w:rFonts w:eastAsiaTheme="minorHAnsi"/>
          <w:sz w:val="26"/>
          <w:szCs w:val="26"/>
          <w:lang w:eastAsia="en-US"/>
        </w:rPr>
        <w:t xml:space="preserve">.  </w:t>
      </w:r>
      <w:proofErr w:type="spellStart"/>
      <w:r w:rsidRPr="00DB7FDB">
        <w:rPr>
          <w:rFonts w:eastAsiaTheme="minorHAnsi"/>
          <w:sz w:val="26"/>
          <w:szCs w:val="26"/>
          <w:lang w:eastAsia="en-US"/>
        </w:rPr>
        <w:t>Стеркина</w:t>
      </w:r>
      <w:proofErr w:type="spellEnd"/>
      <w:r w:rsidRPr="00DB7FDB">
        <w:rPr>
          <w:rFonts w:eastAsiaTheme="minorHAnsi"/>
          <w:sz w:val="26"/>
          <w:szCs w:val="26"/>
          <w:lang w:eastAsia="en-US"/>
        </w:rPr>
        <w:t xml:space="preserve"> Р.Б., Юдина Е.Г., Князева О.Л., Авдеева Н.Н.,.</w:t>
      </w:r>
      <w:proofErr w:type="spellStart"/>
      <w:r w:rsidRPr="00DB7FDB">
        <w:rPr>
          <w:rFonts w:eastAsiaTheme="minorHAnsi"/>
          <w:sz w:val="26"/>
          <w:szCs w:val="26"/>
          <w:lang w:eastAsia="en-US"/>
        </w:rPr>
        <w:t>Галигузова</w:t>
      </w:r>
      <w:proofErr w:type="spellEnd"/>
      <w:r w:rsidRPr="00DB7FDB">
        <w:rPr>
          <w:rFonts w:eastAsiaTheme="minorHAnsi"/>
          <w:sz w:val="26"/>
          <w:szCs w:val="26"/>
          <w:lang w:eastAsia="en-US"/>
        </w:rPr>
        <w:t xml:space="preserve"> Л.Н,</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Мещерякова С.Ю. Аттестация и аккредитация дошкольных образовательных учреждений. – М., АСТ, 1996.</w:t>
      </w:r>
    </w:p>
    <w:p w:rsidR="00E348D9" w:rsidRPr="00DB7FDB" w:rsidRDefault="005C7C30" w:rsidP="001775D3">
      <w:pPr>
        <w:suppressAutoHyphens w:val="0"/>
        <w:spacing w:line="276" w:lineRule="auto"/>
        <w:jc w:val="both"/>
        <w:rPr>
          <w:rFonts w:eastAsiaTheme="minorHAnsi"/>
          <w:sz w:val="26"/>
          <w:szCs w:val="26"/>
          <w:lang w:eastAsia="en-US"/>
        </w:rPr>
      </w:pPr>
      <w:r>
        <w:rPr>
          <w:rFonts w:eastAsiaTheme="minorHAnsi"/>
          <w:sz w:val="26"/>
          <w:szCs w:val="26"/>
          <w:lang w:eastAsia="en-US"/>
        </w:rPr>
        <w:t>15</w:t>
      </w:r>
      <w:r w:rsidR="00E348D9" w:rsidRPr="00DB7FDB">
        <w:rPr>
          <w:rFonts w:eastAsiaTheme="minorHAnsi"/>
          <w:sz w:val="26"/>
          <w:szCs w:val="26"/>
          <w:lang w:eastAsia="en-US"/>
        </w:rPr>
        <w:t>.  Ушинский К. Человек как предмет воспитания Т. 1 Опыт педагогической</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антропологии / Константин Ушинский. – М., 2012. – 892 с</w:t>
      </w:r>
    </w:p>
    <w:p w:rsidR="00E348D9" w:rsidRPr="00DB7FDB" w:rsidRDefault="00266580" w:rsidP="001775D3">
      <w:pPr>
        <w:suppressAutoHyphens w:val="0"/>
        <w:spacing w:line="276" w:lineRule="auto"/>
        <w:jc w:val="both"/>
        <w:rPr>
          <w:rFonts w:eastAsiaTheme="minorHAnsi"/>
          <w:sz w:val="26"/>
          <w:szCs w:val="26"/>
          <w:lang w:eastAsia="en-US"/>
        </w:rPr>
      </w:pPr>
      <w:r>
        <w:rPr>
          <w:rFonts w:eastAsiaTheme="minorHAnsi"/>
          <w:sz w:val="26"/>
          <w:szCs w:val="26"/>
          <w:lang w:eastAsia="en-US"/>
        </w:rPr>
        <w:t>16</w:t>
      </w:r>
      <w:r w:rsidR="00E348D9" w:rsidRPr="00DB7FDB">
        <w:rPr>
          <w:rFonts w:eastAsiaTheme="minorHAnsi"/>
          <w:sz w:val="26"/>
          <w:szCs w:val="26"/>
          <w:lang w:eastAsia="en-US"/>
        </w:rPr>
        <w:t xml:space="preserve">.  </w:t>
      </w:r>
      <w:proofErr w:type="spellStart"/>
      <w:r w:rsidR="00E348D9" w:rsidRPr="00DB7FDB">
        <w:rPr>
          <w:rFonts w:eastAsiaTheme="minorHAnsi"/>
          <w:sz w:val="26"/>
          <w:szCs w:val="26"/>
          <w:lang w:eastAsia="en-US"/>
        </w:rPr>
        <w:t>Эльконин</w:t>
      </w:r>
      <w:proofErr w:type="spellEnd"/>
      <w:r w:rsidR="00E348D9" w:rsidRPr="00DB7FDB">
        <w:rPr>
          <w:rFonts w:eastAsiaTheme="minorHAnsi"/>
          <w:sz w:val="26"/>
          <w:szCs w:val="26"/>
          <w:lang w:eastAsia="en-US"/>
        </w:rPr>
        <w:t xml:space="preserve"> Д.Б. Детская психология: учеб. пособие для студ. </w:t>
      </w:r>
      <w:proofErr w:type="spellStart"/>
      <w:r w:rsidR="00E348D9" w:rsidRPr="00DB7FDB">
        <w:rPr>
          <w:rFonts w:eastAsiaTheme="minorHAnsi"/>
          <w:sz w:val="26"/>
          <w:szCs w:val="26"/>
          <w:lang w:eastAsia="en-US"/>
        </w:rPr>
        <w:t>высш</w:t>
      </w:r>
      <w:proofErr w:type="spellEnd"/>
      <w:r w:rsidR="00E348D9" w:rsidRPr="00DB7FDB">
        <w:rPr>
          <w:rFonts w:eastAsiaTheme="minorHAnsi"/>
          <w:sz w:val="26"/>
          <w:szCs w:val="26"/>
          <w:lang w:eastAsia="en-US"/>
        </w:rPr>
        <w:t>. учеб.</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 xml:space="preserve">заведений / Д.Б. </w:t>
      </w:r>
      <w:proofErr w:type="spellStart"/>
      <w:r w:rsidRPr="00DB7FDB">
        <w:rPr>
          <w:rFonts w:eastAsiaTheme="minorHAnsi"/>
          <w:sz w:val="26"/>
          <w:szCs w:val="26"/>
          <w:lang w:eastAsia="en-US"/>
        </w:rPr>
        <w:t>Эльконин</w:t>
      </w:r>
      <w:proofErr w:type="spellEnd"/>
      <w:r w:rsidRPr="00DB7FDB">
        <w:rPr>
          <w:rFonts w:eastAsiaTheme="minorHAnsi"/>
          <w:sz w:val="26"/>
          <w:szCs w:val="26"/>
          <w:lang w:eastAsia="en-US"/>
        </w:rPr>
        <w:t>; – 4-е изд., стер. – М.: Издательский центр «Академия», 2007. – 384 с.</w:t>
      </w:r>
    </w:p>
    <w:p w:rsidR="00E348D9" w:rsidRPr="00DB7FDB" w:rsidRDefault="00266580" w:rsidP="001775D3">
      <w:pPr>
        <w:suppressAutoHyphens w:val="0"/>
        <w:spacing w:line="276" w:lineRule="auto"/>
        <w:jc w:val="both"/>
        <w:rPr>
          <w:rFonts w:eastAsiaTheme="minorHAnsi"/>
          <w:sz w:val="26"/>
          <w:szCs w:val="26"/>
          <w:lang w:eastAsia="en-US"/>
        </w:rPr>
      </w:pPr>
      <w:r>
        <w:rPr>
          <w:rFonts w:eastAsiaTheme="minorHAnsi"/>
          <w:sz w:val="26"/>
          <w:szCs w:val="26"/>
          <w:lang w:eastAsia="en-US"/>
        </w:rPr>
        <w:t>17</w:t>
      </w:r>
      <w:r w:rsidR="00E348D9" w:rsidRPr="00DB7FDB">
        <w:rPr>
          <w:rFonts w:eastAsiaTheme="minorHAnsi"/>
          <w:sz w:val="26"/>
          <w:szCs w:val="26"/>
          <w:lang w:eastAsia="en-US"/>
        </w:rPr>
        <w:t xml:space="preserve">.  </w:t>
      </w:r>
      <w:proofErr w:type="spellStart"/>
      <w:r w:rsidR="00E348D9" w:rsidRPr="00DB7FDB">
        <w:rPr>
          <w:rFonts w:eastAsiaTheme="minorHAnsi"/>
          <w:sz w:val="26"/>
          <w:szCs w:val="26"/>
          <w:lang w:eastAsia="en-US"/>
        </w:rPr>
        <w:t>Эльконин</w:t>
      </w:r>
      <w:proofErr w:type="spellEnd"/>
      <w:r w:rsidR="00E348D9" w:rsidRPr="00DB7FDB">
        <w:rPr>
          <w:rFonts w:eastAsiaTheme="minorHAnsi"/>
          <w:sz w:val="26"/>
          <w:szCs w:val="26"/>
          <w:lang w:eastAsia="en-US"/>
        </w:rPr>
        <w:t xml:space="preserve"> Д.Б. Избранные психологические труды. – М., 1989.</w:t>
      </w:r>
    </w:p>
    <w:p w:rsidR="00E348D9" w:rsidRPr="00DB7FDB" w:rsidRDefault="00266580" w:rsidP="001775D3">
      <w:pPr>
        <w:suppressAutoHyphens w:val="0"/>
        <w:spacing w:line="276" w:lineRule="auto"/>
        <w:jc w:val="both"/>
        <w:rPr>
          <w:rFonts w:eastAsiaTheme="minorHAnsi"/>
          <w:sz w:val="26"/>
          <w:szCs w:val="26"/>
          <w:lang w:eastAsia="en-US"/>
        </w:rPr>
      </w:pPr>
      <w:r>
        <w:rPr>
          <w:rFonts w:eastAsiaTheme="minorHAnsi"/>
          <w:sz w:val="26"/>
          <w:szCs w:val="26"/>
          <w:lang w:eastAsia="en-US"/>
        </w:rPr>
        <w:t>18</w:t>
      </w:r>
      <w:r w:rsidR="00E348D9" w:rsidRPr="00DB7FDB">
        <w:rPr>
          <w:rFonts w:eastAsiaTheme="minorHAnsi"/>
          <w:sz w:val="26"/>
          <w:szCs w:val="26"/>
          <w:lang w:eastAsia="en-US"/>
        </w:rPr>
        <w:t>.  Юдина Е.Г., Степанова Г.Б., Денисова Е.Н. (Ред. и введение Е.Г. Юдиной)</w:t>
      </w:r>
    </w:p>
    <w:p w:rsidR="00E348D9" w:rsidRPr="00DB7FDB" w:rsidRDefault="00E348D9" w:rsidP="001775D3">
      <w:pPr>
        <w:suppressAutoHyphens w:val="0"/>
        <w:spacing w:line="276" w:lineRule="auto"/>
        <w:jc w:val="both"/>
        <w:rPr>
          <w:rFonts w:eastAsiaTheme="minorHAnsi"/>
          <w:sz w:val="26"/>
          <w:szCs w:val="26"/>
          <w:lang w:eastAsia="en-US"/>
        </w:rPr>
      </w:pPr>
      <w:r w:rsidRPr="00DB7FDB">
        <w:rPr>
          <w:rFonts w:eastAsiaTheme="minorHAnsi"/>
          <w:sz w:val="26"/>
          <w:szCs w:val="26"/>
          <w:lang w:eastAsia="en-US"/>
        </w:rPr>
        <w:t>Педагогическая диагностика в детском саду. – М.: Просвещение, 2005.</w:t>
      </w:r>
    </w:p>
    <w:p w:rsidR="00E348D9" w:rsidRPr="00DB7FDB" w:rsidRDefault="00E348D9" w:rsidP="001775D3">
      <w:pPr>
        <w:suppressAutoHyphens w:val="0"/>
        <w:spacing w:line="276" w:lineRule="auto"/>
        <w:jc w:val="both"/>
        <w:rPr>
          <w:rFonts w:eastAsiaTheme="minorHAnsi"/>
          <w:sz w:val="26"/>
          <w:szCs w:val="26"/>
          <w:lang w:eastAsia="en-US"/>
        </w:rPr>
      </w:pPr>
    </w:p>
    <w:p w:rsidR="00E348D9" w:rsidRPr="00DB7FDB" w:rsidRDefault="00E348D9" w:rsidP="001775D3">
      <w:pPr>
        <w:spacing w:line="276" w:lineRule="auto"/>
        <w:ind w:firstLine="708"/>
        <w:jc w:val="both"/>
        <w:rPr>
          <w:b/>
          <w:sz w:val="26"/>
          <w:szCs w:val="26"/>
        </w:rPr>
      </w:pPr>
    </w:p>
    <w:p w:rsidR="00E348D9" w:rsidRPr="00DB7FDB" w:rsidRDefault="00E348D9" w:rsidP="001775D3">
      <w:pPr>
        <w:spacing w:line="276" w:lineRule="auto"/>
        <w:ind w:firstLine="708"/>
        <w:jc w:val="both"/>
        <w:rPr>
          <w:b/>
          <w:sz w:val="26"/>
          <w:szCs w:val="26"/>
        </w:rPr>
      </w:pPr>
    </w:p>
    <w:p w:rsidR="00E348D9" w:rsidRPr="00DB7FDB" w:rsidRDefault="00E348D9" w:rsidP="001775D3">
      <w:pPr>
        <w:spacing w:line="276" w:lineRule="auto"/>
        <w:ind w:firstLine="708"/>
        <w:jc w:val="both"/>
        <w:rPr>
          <w:b/>
          <w:sz w:val="26"/>
          <w:szCs w:val="26"/>
        </w:rPr>
      </w:pPr>
    </w:p>
    <w:p w:rsidR="001F5C9C" w:rsidRPr="00DB7FDB"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916D34" w:rsidRDefault="00916D34"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p w:rsidR="001F5C9C" w:rsidRDefault="001F5C9C" w:rsidP="001775D3">
      <w:pPr>
        <w:spacing w:line="276" w:lineRule="auto"/>
        <w:ind w:firstLine="708"/>
        <w:jc w:val="both"/>
        <w:rPr>
          <w:b/>
          <w:sz w:val="26"/>
          <w:szCs w:val="26"/>
        </w:rPr>
      </w:pPr>
    </w:p>
    <w:sectPr w:rsidR="001F5C9C" w:rsidSect="001347C9">
      <w:pgSz w:w="11906" w:h="16838"/>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11" w:rsidRDefault="00570A11" w:rsidP="005A60C6">
      <w:r>
        <w:separator/>
      </w:r>
    </w:p>
  </w:endnote>
  <w:endnote w:type="continuationSeparator" w:id="0">
    <w:p w:rsidR="00570A11" w:rsidRDefault="00570A11" w:rsidP="005A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803"/>
      <w:docPartObj>
        <w:docPartGallery w:val="Page Numbers (Bottom of Page)"/>
        <w:docPartUnique/>
      </w:docPartObj>
    </w:sdtPr>
    <w:sdtEndPr/>
    <w:sdtContent>
      <w:p w:rsidR="00E7500D" w:rsidRDefault="00E7500D">
        <w:pPr>
          <w:pStyle w:val="a7"/>
          <w:jc w:val="center"/>
        </w:pPr>
        <w:r>
          <w:fldChar w:fldCharType="begin"/>
        </w:r>
        <w:r>
          <w:instrText xml:space="preserve"> PAGE   \* MERGEFORMAT </w:instrText>
        </w:r>
        <w:r>
          <w:fldChar w:fldCharType="separate"/>
        </w:r>
        <w:r w:rsidR="00562D23">
          <w:rPr>
            <w:noProof/>
          </w:rPr>
          <w:t>10</w:t>
        </w:r>
        <w:r>
          <w:rPr>
            <w:noProof/>
          </w:rPr>
          <w:fldChar w:fldCharType="end"/>
        </w:r>
      </w:p>
    </w:sdtContent>
  </w:sdt>
  <w:p w:rsidR="00E7500D" w:rsidRDefault="00E750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11" w:rsidRDefault="00570A11" w:rsidP="005A60C6">
      <w:r>
        <w:separator/>
      </w:r>
    </w:p>
  </w:footnote>
  <w:footnote w:type="continuationSeparator" w:id="0">
    <w:p w:rsidR="00570A11" w:rsidRDefault="00570A11" w:rsidP="005A6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3EB634"/>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5">
    <w:nsid w:val="00000006"/>
    <w:multiLevelType w:val="multilevel"/>
    <w:tmpl w:val="2A8A49AA"/>
    <w:name w:val="WW8Num6"/>
    <w:lvl w:ilvl="0">
      <w:start w:val="1"/>
      <w:numFmt w:val="decimal"/>
      <w:lvlText w:val="%1."/>
      <w:lvlJc w:val="left"/>
      <w:pPr>
        <w:tabs>
          <w:tab w:val="num" w:pos="1069"/>
        </w:tabs>
        <w:ind w:left="1069" w:hanging="360"/>
      </w:pPr>
      <w:rPr>
        <w:rFonts w:cs="Times New Roman"/>
      </w:rPr>
    </w:lvl>
    <w:lvl w:ilvl="1">
      <w:start w:val="4"/>
      <w:numFmt w:val="decimal"/>
      <w:isLgl/>
      <w:lvlText w:val="%1.%2"/>
      <w:lvlJc w:val="left"/>
      <w:pPr>
        <w:ind w:left="1159" w:hanging="45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01497B6F"/>
    <w:multiLevelType w:val="hybridMultilevel"/>
    <w:tmpl w:val="23409FA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46B3C31"/>
    <w:multiLevelType w:val="hybridMultilevel"/>
    <w:tmpl w:val="A614FD3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9F6B95"/>
    <w:multiLevelType w:val="hybridMultilevel"/>
    <w:tmpl w:val="F74CDBA8"/>
    <w:lvl w:ilvl="0" w:tplc="CE1A60AC">
      <w:start w:val="1"/>
      <w:numFmt w:val="bullet"/>
      <w:lvlText w:val=""/>
      <w:lvlJc w:val="left"/>
      <w:pPr>
        <w:tabs>
          <w:tab w:val="num" w:pos="360"/>
        </w:tabs>
        <w:ind w:left="360" w:hanging="360"/>
      </w:pPr>
      <w:rPr>
        <w:rFonts w:ascii="Symbol" w:hAnsi="Symbol" w:hint="default"/>
      </w:rPr>
    </w:lvl>
    <w:lvl w:ilvl="1" w:tplc="ABCC1E12">
      <w:start w:val="1"/>
      <w:numFmt w:val="none"/>
      <w:lvlText w:val="3)."/>
      <w:lvlJc w:val="left"/>
      <w:pPr>
        <w:tabs>
          <w:tab w:val="num" w:pos="1440"/>
        </w:tabs>
        <w:ind w:left="446" w:firstLine="634"/>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627CFD"/>
    <w:multiLevelType w:val="hybridMultilevel"/>
    <w:tmpl w:val="A5D44BD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7C13649"/>
    <w:multiLevelType w:val="multilevel"/>
    <w:tmpl w:val="83D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81E0E4F"/>
    <w:multiLevelType w:val="hybridMultilevel"/>
    <w:tmpl w:val="410A7EC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B137E93"/>
    <w:multiLevelType w:val="hybridMultilevel"/>
    <w:tmpl w:val="3E824F3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247BF2"/>
    <w:multiLevelType w:val="hybridMultilevel"/>
    <w:tmpl w:val="9B5CAF84"/>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CBF2DE1"/>
    <w:multiLevelType w:val="hybridMultilevel"/>
    <w:tmpl w:val="A27626F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D581735"/>
    <w:multiLevelType w:val="hybridMultilevel"/>
    <w:tmpl w:val="E55ECAD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DB50C34"/>
    <w:multiLevelType w:val="hybridMultilevel"/>
    <w:tmpl w:val="16B0AD70"/>
    <w:lvl w:ilvl="0" w:tplc="2A8E1914">
      <w:start w:val="1"/>
      <w:numFmt w:val="decimal"/>
      <w:lvlText w:val="%1."/>
      <w:lvlJc w:val="left"/>
      <w:pPr>
        <w:tabs>
          <w:tab w:val="num" w:pos="360"/>
        </w:tabs>
        <w:ind w:left="360" w:hanging="360"/>
      </w:pPr>
      <w:rPr>
        <w:b/>
      </w:rPr>
    </w:lvl>
    <w:lvl w:ilvl="1" w:tplc="56741990">
      <w:numFmt w:val="none"/>
      <w:lvlText w:val=""/>
      <w:lvlJc w:val="left"/>
      <w:pPr>
        <w:tabs>
          <w:tab w:val="num" w:pos="360"/>
        </w:tabs>
      </w:pPr>
    </w:lvl>
    <w:lvl w:ilvl="2" w:tplc="0484BEE2">
      <w:numFmt w:val="none"/>
      <w:lvlText w:val=""/>
      <w:lvlJc w:val="left"/>
      <w:pPr>
        <w:tabs>
          <w:tab w:val="num" w:pos="360"/>
        </w:tabs>
      </w:pPr>
    </w:lvl>
    <w:lvl w:ilvl="3" w:tplc="8448272A">
      <w:numFmt w:val="none"/>
      <w:lvlText w:val=""/>
      <w:lvlJc w:val="left"/>
      <w:pPr>
        <w:tabs>
          <w:tab w:val="num" w:pos="360"/>
        </w:tabs>
      </w:pPr>
    </w:lvl>
    <w:lvl w:ilvl="4" w:tplc="F88A7430">
      <w:numFmt w:val="none"/>
      <w:lvlText w:val=""/>
      <w:lvlJc w:val="left"/>
      <w:pPr>
        <w:tabs>
          <w:tab w:val="num" w:pos="360"/>
        </w:tabs>
      </w:pPr>
    </w:lvl>
    <w:lvl w:ilvl="5" w:tplc="BA422920">
      <w:numFmt w:val="none"/>
      <w:lvlText w:val=""/>
      <w:lvlJc w:val="left"/>
      <w:pPr>
        <w:tabs>
          <w:tab w:val="num" w:pos="360"/>
        </w:tabs>
      </w:pPr>
    </w:lvl>
    <w:lvl w:ilvl="6" w:tplc="27C40C8A">
      <w:numFmt w:val="none"/>
      <w:lvlText w:val=""/>
      <w:lvlJc w:val="left"/>
      <w:pPr>
        <w:tabs>
          <w:tab w:val="num" w:pos="360"/>
        </w:tabs>
      </w:pPr>
    </w:lvl>
    <w:lvl w:ilvl="7" w:tplc="5268D488">
      <w:numFmt w:val="none"/>
      <w:lvlText w:val=""/>
      <w:lvlJc w:val="left"/>
      <w:pPr>
        <w:tabs>
          <w:tab w:val="num" w:pos="360"/>
        </w:tabs>
      </w:pPr>
    </w:lvl>
    <w:lvl w:ilvl="8" w:tplc="1186B730">
      <w:numFmt w:val="none"/>
      <w:lvlText w:val=""/>
      <w:lvlJc w:val="left"/>
      <w:pPr>
        <w:tabs>
          <w:tab w:val="num" w:pos="360"/>
        </w:tabs>
      </w:pPr>
    </w:lvl>
  </w:abstractNum>
  <w:abstractNum w:abstractNumId="18">
    <w:nsid w:val="0E3B26EE"/>
    <w:multiLevelType w:val="hybridMultilevel"/>
    <w:tmpl w:val="5B845FF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9F7A02"/>
    <w:multiLevelType w:val="hybridMultilevel"/>
    <w:tmpl w:val="C4C0A0B8"/>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3927A82"/>
    <w:multiLevelType w:val="hybridMultilevel"/>
    <w:tmpl w:val="48A41D5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3C34826"/>
    <w:multiLevelType w:val="hybridMultilevel"/>
    <w:tmpl w:val="15A831D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4CB63F8"/>
    <w:multiLevelType w:val="hybridMultilevel"/>
    <w:tmpl w:val="EA50BA2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50E63BA"/>
    <w:multiLevelType w:val="hybridMultilevel"/>
    <w:tmpl w:val="27DA3A7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70A0A70"/>
    <w:multiLevelType w:val="hybridMultilevel"/>
    <w:tmpl w:val="4E3015B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78A41AE"/>
    <w:multiLevelType w:val="hybridMultilevel"/>
    <w:tmpl w:val="CDEC899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8261A15"/>
    <w:multiLevelType w:val="hybridMultilevel"/>
    <w:tmpl w:val="A03EEBC6"/>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C45418F"/>
    <w:multiLevelType w:val="hybridMultilevel"/>
    <w:tmpl w:val="8FE6D0F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E513A87"/>
    <w:multiLevelType w:val="hybridMultilevel"/>
    <w:tmpl w:val="164484D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FCA3490"/>
    <w:multiLevelType w:val="hybridMultilevel"/>
    <w:tmpl w:val="8938A51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066188C"/>
    <w:multiLevelType w:val="hybridMultilevel"/>
    <w:tmpl w:val="C368E33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0B611D8"/>
    <w:multiLevelType w:val="hybridMultilevel"/>
    <w:tmpl w:val="8C040F1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28E53EF"/>
    <w:multiLevelType w:val="hybridMultilevel"/>
    <w:tmpl w:val="61D228C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42C5F57"/>
    <w:multiLevelType w:val="hybridMultilevel"/>
    <w:tmpl w:val="C2F0237C"/>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5B415A7"/>
    <w:multiLevelType w:val="hybridMultilevel"/>
    <w:tmpl w:val="9F145A9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5FB4C3B"/>
    <w:multiLevelType w:val="hybridMultilevel"/>
    <w:tmpl w:val="7FD8F69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8433BEC"/>
    <w:multiLevelType w:val="multilevel"/>
    <w:tmpl w:val="226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CEC085C"/>
    <w:multiLevelType w:val="hybridMultilevel"/>
    <w:tmpl w:val="E1DC5546"/>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D3F1883"/>
    <w:multiLevelType w:val="multilevel"/>
    <w:tmpl w:val="287A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EF34FE6"/>
    <w:multiLevelType w:val="hybridMultilevel"/>
    <w:tmpl w:val="F5B8337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F21421A"/>
    <w:multiLevelType w:val="hybridMultilevel"/>
    <w:tmpl w:val="32EAADC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F342CD0"/>
    <w:multiLevelType w:val="hybridMultilevel"/>
    <w:tmpl w:val="A5425028"/>
    <w:lvl w:ilvl="0" w:tplc="CE1A60AC">
      <w:start w:val="1"/>
      <w:numFmt w:val="bullet"/>
      <w:lvlText w:val=""/>
      <w:lvlJc w:val="left"/>
      <w:pPr>
        <w:tabs>
          <w:tab w:val="num" w:pos="370"/>
        </w:tabs>
        <w:ind w:left="3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F54665B"/>
    <w:multiLevelType w:val="hybridMultilevel"/>
    <w:tmpl w:val="0CF695F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0F84731"/>
    <w:multiLevelType w:val="hybridMultilevel"/>
    <w:tmpl w:val="E02481D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33B0D68"/>
    <w:multiLevelType w:val="hybridMultilevel"/>
    <w:tmpl w:val="1148426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3F623AD"/>
    <w:multiLevelType w:val="hybridMultilevel"/>
    <w:tmpl w:val="6B20333E"/>
    <w:lvl w:ilvl="0" w:tplc="6DC69C44">
      <w:start w:val="1"/>
      <w:numFmt w:val="bullet"/>
      <w:lvlText w:val=""/>
      <w:lvlJc w:val="left"/>
      <w:pPr>
        <w:tabs>
          <w:tab w:val="num" w:pos="947"/>
        </w:tabs>
        <w:ind w:left="720" w:firstLine="0"/>
      </w:pPr>
      <w:rPr>
        <w:rFonts w:ascii="Symbol" w:hAnsi="Symbol" w:hint="default"/>
      </w:rPr>
    </w:lvl>
    <w:lvl w:ilvl="1" w:tplc="CE1A60AC">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56D54A6"/>
    <w:multiLevelType w:val="hybridMultilevel"/>
    <w:tmpl w:val="57A00084"/>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5721EC6"/>
    <w:multiLevelType w:val="hybridMultilevel"/>
    <w:tmpl w:val="A3487BD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5856B65"/>
    <w:multiLevelType w:val="hybridMultilevel"/>
    <w:tmpl w:val="C40CB94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8141174"/>
    <w:multiLevelType w:val="hybridMultilevel"/>
    <w:tmpl w:val="8EA258B6"/>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8AB2BF9"/>
    <w:multiLevelType w:val="hybridMultilevel"/>
    <w:tmpl w:val="6FB62D7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9F36593"/>
    <w:multiLevelType w:val="hybridMultilevel"/>
    <w:tmpl w:val="E82431E8"/>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A150947"/>
    <w:multiLevelType w:val="hybridMultilevel"/>
    <w:tmpl w:val="35DEF266"/>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CEE2524"/>
    <w:multiLevelType w:val="hybridMultilevel"/>
    <w:tmpl w:val="30605DA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DD00B6B"/>
    <w:multiLevelType w:val="hybridMultilevel"/>
    <w:tmpl w:val="91FE679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E76645D"/>
    <w:multiLevelType w:val="hybridMultilevel"/>
    <w:tmpl w:val="FEFA557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EF874A3"/>
    <w:multiLevelType w:val="hybridMultilevel"/>
    <w:tmpl w:val="8EB05E0C"/>
    <w:lvl w:ilvl="0" w:tplc="08783C9C">
      <w:start w:val="4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F1E2376"/>
    <w:multiLevelType w:val="hybridMultilevel"/>
    <w:tmpl w:val="3ECC89F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F8C2007"/>
    <w:multiLevelType w:val="hybridMultilevel"/>
    <w:tmpl w:val="C2ACB61C"/>
    <w:lvl w:ilvl="0" w:tplc="FF224D98">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FBB17BC"/>
    <w:multiLevelType w:val="hybridMultilevel"/>
    <w:tmpl w:val="85E2D95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1B212FE"/>
    <w:multiLevelType w:val="hybridMultilevel"/>
    <w:tmpl w:val="8370042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1EC42E4"/>
    <w:multiLevelType w:val="hybridMultilevel"/>
    <w:tmpl w:val="B75237E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2E16FB1"/>
    <w:multiLevelType w:val="hybridMultilevel"/>
    <w:tmpl w:val="7424257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3606DC2"/>
    <w:multiLevelType w:val="hybridMultilevel"/>
    <w:tmpl w:val="0A12D92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4D56E3A"/>
    <w:multiLevelType w:val="hybridMultilevel"/>
    <w:tmpl w:val="E7007CA4"/>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52259C9"/>
    <w:multiLevelType w:val="multilevel"/>
    <w:tmpl w:val="2EE6B42E"/>
    <w:lvl w:ilvl="0">
      <w:start w:val="1"/>
      <w:numFmt w:val="decimal"/>
      <w:lvlText w:val="%1."/>
      <w:lvlJc w:val="left"/>
      <w:pPr>
        <w:ind w:left="1426" w:hanging="360"/>
      </w:pPr>
    </w:lvl>
    <w:lvl w:ilvl="1">
      <w:start w:val="4"/>
      <w:numFmt w:val="decimal"/>
      <w:isLgl/>
      <w:lvlText w:val="%1.%2."/>
      <w:lvlJc w:val="left"/>
      <w:pPr>
        <w:ind w:left="3555" w:hanging="720"/>
      </w:pPr>
    </w:lvl>
    <w:lvl w:ilvl="2">
      <w:start w:val="1"/>
      <w:numFmt w:val="decimal"/>
      <w:isLgl/>
      <w:lvlText w:val="%1.%2.%3."/>
      <w:lvlJc w:val="left"/>
      <w:pPr>
        <w:ind w:left="1786" w:hanging="720"/>
      </w:pPr>
    </w:lvl>
    <w:lvl w:ilvl="3">
      <w:start w:val="1"/>
      <w:numFmt w:val="decimal"/>
      <w:isLgl/>
      <w:lvlText w:val="%1.%2.%3.%4."/>
      <w:lvlJc w:val="left"/>
      <w:pPr>
        <w:ind w:left="2146" w:hanging="1080"/>
      </w:pPr>
    </w:lvl>
    <w:lvl w:ilvl="4">
      <w:start w:val="1"/>
      <w:numFmt w:val="decimal"/>
      <w:isLgl/>
      <w:lvlText w:val="%1.%2.%3.%4.%5."/>
      <w:lvlJc w:val="left"/>
      <w:pPr>
        <w:ind w:left="2146" w:hanging="1080"/>
      </w:pPr>
    </w:lvl>
    <w:lvl w:ilvl="5">
      <w:start w:val="1"/>
      <w:numFmt w:val="decimal"/>
      <w:isLgl/>
      <w:lvlText w:val="%1.%2.%3.%4.%5.%6."/>
      <w:lvlJc w:val="left"/>
      <w:pPr>
        <w:ind w:left="2506" w:hanging="1440"/>
      </w:pPr>
    </w:lvl>
    <w:lvl w:ilvl="6">
      <w:start w:val="1"/>
      <w:numFmt w:val="decimal"/>
      <w:isLgl/>
      <w:lvlText w:val="%1.%2.%3.%4.%5.%6.%7."/>
      <w:lvlJc w:val="left"/>
      <w:pPr>
        <w:ind w:left="2866" w:hanging="1800"/>
      </w:pPr>
    </w:lvl>
    <w:lvl w:ilvl="7">
      <w:start w:val="1"/>
      <w:numFmt w:val="decimal"/>
      <w:isLgl/>
      <w:lvlText w:val="%1.%2.%3.%4.%5.%6.%7.%8."/>
      <w:lvlJc w:val="left"/>
      <w:pPr>
        <w:ind w:left="2866" w:hanging="1800"/>
      </w:pPr>
    </w:lvl>
    <w:lvl w:ilvl="8">
      <w:start w:val="1"/>
      <w:numFmt w:val="decimal"/>
      <w:isLgl/>
      <w:lvlText w:val="%1.%2.%3.%4.%5.%6.%7.%8.%9."/>
      <w:lvlJc w:val="left"/>
      <w:pPr>
        <w:ind w:left="3226" w:hanging="2160"/>
      </w:pPr>
    </w:lvl>
  </w:abstractNum>
  <w:abstractNum w:abstractNumId="76">
    <w:nsid w:val="45311EBA"/>
    <w:multiLevelType w:val="hybridMultilevel"/>
    <w:tmpl w:val="17CA286C"/>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76B06A6"/>
    <w:multiLevelType w:val="hybridMultilevel"/>
    <w:tmpl w:val="7128A02C"/>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9F57142"/>
    <w:multiLevelType w:val="hybridMultilevel"/>
    <w:tmpl w:val="9CDE887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A944D6F"/>
    <w:multiLevelType w:val="hybridMultilevel"/>
    <w:tmpl w:val="ABB2659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AA0160F"/>
    <w:multiLevelType w:val="hybridMultilevel"/>
    <w:tmpl w:val="F79A693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AFD22AD"/>
    <w:multiLevelType w:val="hybridMultilevel"/>
    <w:tmpl w:val="F6B8B12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BDA2DB5"/>
    <w:multiLevelType w:val="hybridMultilevel"/>
    <w:tmpl w:val="4EB00C3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BE9620D"/>
    <w:multiLevelType w:val="hybridMultilevel"/>
    <w:tmpl w:val="B9DA625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CF22053"/>
    <w:multiLevelType w:val="hybridMultilevel"/>
    <w:tmpl w:val="9AEA7E58"/>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07E28A8"/>
    <w:multiLevelType w:val="hybridMultilevel"/>
    <w:tmpl w:val="DDC2F24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11F4DF9"/>
    <w:multiLevelType w:val="hybridMultilevel"/>
    <w:tmpl w:val="03843B6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18A609D"/>
    <w:multiLevelType w:val="hybridMultilevel"/>
    <w:tmpl w:val="84ECF77A"/>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19C2732"/>
    <w:multiLevelType w:val="multilevel"/>
    <w:tmpl w:val="C3F6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1C71400"/>
    <w:multiLevelType w:val="hybridMultilevel"/>
    <w:tmpl w:val="16365A4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2653986"/>
    <w:multiLevelType w:val="hybridMultilevel"/>
    <w:tmpl w:val="1178ADFC"/>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28575AE"/>
    <w:multiLevelType w:val="hybridMultilevel"/>
    <w:tmpl w:val="D5781C56"/>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396653F"/>
    <w:multiLevelType w:val="hybridMultilevel"/>
    <w:tmpl w:val="BB1A7F7C"/>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97">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98">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99">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100">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101">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102">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103">
    <w:nsid w:val="548247C1"/>
    <w:multiLevelType w:val="hybridMultilevel"/>
    <w:tmpl w:val="F9643080"/>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6792A2F"/>
    <w:multiLevelType w:val="hybridMultilevel"/>
    <w:tmpl w:val="E9A4FA6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8EC1FD1"/>
    <w:multiLevelType w:val="hybridMultilevel"/>
    <w:tmpl w:val="73227156"/>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E3B3A3F"/>
    <w:multiLevelType w:val="multilevel"/>
    <w:tmpl w:val="8120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5E5C44E2"/>
    <w:multiLevelType w:val="hybridMultilevel"/>
    <w:tmpl w:val="9B208816"/>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ECF6CEA"/>
    <w:multiLevelType w:val="multilevel"/>
    <w:tmpl w:val="5054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F97781A"/>
    <w:multiLevelType w:val="hybridMultilevel"/>
    <w:tmpl w:val="98B86AE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F981D57"/>
    <w:multiLevelType w:val="hybridMultilevel"/>
    <w:tmpl w:val="7C926A5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04927D2"/>
    <w:multiLevelType w:val="hybridMultilevel"/>
    <w:tmpl w:val="CB2847B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1036AC2"/>
    <w:multiLevelType w:val="hybridMultilevel"/>
    <w:tmpl w:val="B7ACC73A"/>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19D1931"/>
    <w:multiLevelType w:val="hybridMultilevel"/>
    <w:tmpl w:val="27065364"/>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1AE08E7"/>
    <w:multiLevelType w:val="hybridMultilevel"/>
    <w:tmpl w:val="7EAE6710"/>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2E70E36"/>
    <w:multiLevelType w:val="hybridMultilevel"/>
    <w:tmpl w:val="D6CE27B8"/>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3D525ED"/>
    <w:multiLevelType w:val="hybridMultilevel"/>
    <w:tmpl w:val="450C6B1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3D9374D"/>
    <w:multiLevelType w:val="hybridMultilevel"/>
    <w:tmpl w:val="94CCF93A"/>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1">
    <w:nsid w:val="65C160E1"/>
    <w:multiLevelType w:val="hybridMultilevel"/>
    <w:tmpl w:val="767CEAF2"/>
    <w:lvl w:ilvl="0" w:tplc="6DC69C44">
      <w:start w:val="1"/>
      <w:numFmt w:val="bullet"/>
      <w:lvlText w:val=""/>
      <w:lvlJc w:val="left"/>
      <w:pPr>
        <w:tabs>
          <w:tab w:val="num" w:pos="947"/>
        </w:tabs>
        <w:ind w:left="720" w:firstLine="0"/>
      </w:pPr>
      <w:rPr>
        <w:rFonts w:ascii="Symbol" w:hAnsi="Symbol" w:hint="default"/>
        <w:b/>
        <w:i w:val="0"/>
      </w:rPr>
    </w:lvl>
    <w:lvl w:ilvl="1" w:tplc="6DC69C44">
      <w:start w:val="1"/>
      <w:numFmt w:val="bullet"/>
      <w:lvlText w:val=""/>
      <w:lvlJc w:val="left"/>
      <w:pPr>
        <w:tabs>
          <w:tab w:val="num" w:pos="2027"/>
        </w:tabs>
        <w:ind w:left="1800" w:firstLine="0"/>
      </w:pPr>
      <w:rPr>
        <w:rFonts w:ascii="Symbol" w:hAnsi="Symbol" w:hint="default"/>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66F05CCF"/>
    <w:multiLevelType w:val="hybridMultilevel"/>
    <w:tmpl w:val="5462851E"/>
    <w:lvl w:ilvl="0" w:tplc="C0643336">
      <w:start w:val="1"/>
      <w:numFmt w:val="bullet"/>
      <w:lvlText w:val=""/>
      <w:lvlJc w:val="left"/>
      <w:pPr>
        <w:tabs>
          <w:tab w:val="num" w:pos="720"/>
        </w:tabs>
        <w:ind w:left="720" w:hanging="360"/>
      </w:pPr>
      <w:rPr>
        <w:rFonts w:ascii="Symbol" w:hAnsi="Symbol" w:hint="default"/>
      </w:rPr>
    </w:lvl>
    <w:lvl w:ilvl="1" w:tplc="76E6E10C">
      <w:start w:val="1"/>
      <w:numFmt w:val="decimal"/>
      <w:lvlText w:val="%2."/>
      <w:lvlJc w:val="left"/>
      <w:pPr>
        <w:tabs>
          <w:tab w:val="num" w:pos="1440"/>
        </w:tabs>
        <w:ind w:left="1440" w:hanging="360"/>
      </w:pPr>
    </w:lvl>
    <w:lvl w:ilvl="2" w:tplc="1018E568">
      <w:start w:val="1"/>
      <w:numFmt w:val="decimal"/>
      <w:lvlText w:val="%3."/>
      <w:lvlJc w:val="left"/>
      <w:pPr>
        <w:tabs>
          <w:tab w:val="num" w:pos="2160"/>
        </w:tabs>
        <w:ind w:left="2160" w:hanging="360"/>
      </w:pPr>
    </w:lvl>
    <w:lvl w:ilvl="3" w:tplc="421A4A54">
      <w:start w:val="1"/>
      <w:numFmt w:val="decimal"/>
      <w:lvlText w:val="%4."/>
      <w:lvlJc w:val="left"/>
      <w:pPr>
        <w:tabs>
          <w:tab w:val="num" w:pos="2880"/>
        </w:tabs>
        <w:ind w:left="2880" w:hanging="360"/>
      </w:pPr>
    </w:lvl>
    <w:lvl w:ilvl="4" w:tplc="E6D03E3E">
      <w:start w:val="1"/>
      <w:numFmt w:val="decimal"/>
      <w:lvlText w:val="%5."/>
      <w:lvlJc w:val="left"/>
      <w:pPr>
        <w:tabs>
          <w:tab w:val="num" w:pos="3600"/>
        </w:tabs>
        <w:ind w:left="3600" w:hanging="360"/>
      </w:pPr>
    </w:lvl>
    <w:lvl w:ilvl="5" w:tplc="4A94A790">
      <w:start w:val="1"/>
      <w:numFmt w:val="decimal"/>
      <w:lvlText w:val="%6."/>
      <w:lvlJc w:val="left"/>
      <w:pPr>
        <w:tabs>
          <w:tab w:val="num" w:pos="4320"/>
        </w:tabs>
        <w:ind w:left="4320" w:hanging="360"/>
      </w:pPr>
    </w:lvl>
    <w:lvl w:ilvl="6" w:tplc="E5404370">
      <w:start w:val="1"/>
      <w:numFmt w:val="decimal"/>
      <w:lvlText w:val="%7."/>
      <w:lvlJc w:val="left"/>
      <w:pPr>
        <w:tabs>
          <w:tab w:val="num" w:pos="5040"/>
        </w:tabs>
        <w:ind w:left="5040" w:hanging="360"/>
      </w:pPr>
    </w:lvl>
    <w:lvl w:ilvl="7" w:tplc="9D927822">
      <w:start w:val="1"/>
      <w:numFmt w:val="decimal"/>
      <w:lvlText w:val="%8."/>
      <w:lvlJc w:val="left"/>
      <w:pPr>
        <w:tabs>
          <w:tab w:val="num" w:pos="5760"/>
        </w:tabs>
        <w:ind w:left="5760" w:hanging="360"/>
      </w:pPr>
    </w:lvl>
    <w:lvl w:ilvl="8" w:tplc="41A0E45C">
      <w:start w:val="1"/>
      <w:numFmt w:val="decimal"/>
      <w:lvlText w:val="%9."/>
      <w:lvlJc w:val="left"/>
      <w:pPr>
        <w:tabs>
          <w:tab w:val="num" w:pos="6480"/>
        </w:tabs>
        <w:ind w:left="6480" w:hanging="360"/>
      </w:pPr>
    </w:lvl>
  </w:abstractNum>
  <w:abstractNum w:abstractNumId="125">
    <w:nsid w:val="671019AB"/>
    <w:multiLevelType w:val="hybridMultilevel"/>
    <w:tmpl w:val="B6926C20"/>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684E569E"/>
    <w:multiLevelType w:val="hybridMultilevel"/>
    <w:tmpl w:val="6C0687A8"/>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6B0E4E89"/>
    <w:multiLevelType w:val="hybridMultilevel"/>
    <w:tmpl w:val="5FB07B1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6B462C89"/>
    <w:multiLevelType w:val="hybridMultilevel"/>
    <w:tmpl w:val="7CEE5D6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B920DE9"/>
    <w:multiLevelType w:val="hybridMultilevel"/>
    <w:tmpl w:val="B592439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BD359CB"/>
    <w:multiLevelType w:val="hybridMultilevel"/>
    <w:tmpl w:val="27FC771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D3144A1"/>
    <w:multiLevelType w:val="hybridMultilevel"/>
    <w:tmpl w:val="49B64426"/>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6E8129EC"/>
    <w:multiLevelType w:val="hybridMultilevel"/>
    <w:tmpl w:val="D51C1C8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E9805CB"/>
    <w:multiLevelType w:val="hybridMultilevel"/>
    <w:tmpl w:val="3ACACB92"/>
    <w:lvl w:ilvl="0" w:tplc="505C5C84">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6F596C2E"/>
    <w:multiLevelType w:val="hybridMultilevel"/>
    <w:tmpl w:val="C464CB90"/>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6FFB44AA"/>
    <w:multiLevelType w:val="hybridMultilevel"/>
    <w:tmpl w:val="E506929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716D374D"/>
    <w:multiLevelType w:val="hybridMultilevel"/>
    <w:tmpl w:val="66506A6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767B183D"/>
    <w:multiLevelType w:val="hybridMultilevel"/>
    <w:tmpl w:val="35E6374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85063BD"/>
    <w:multiLevelType w:val="hybridMultilevel"/>
    <w:tmpl w:val="0F7EC6EC"/>
    <w:lvl w:ilvl="0" w:tplc="CE1A60AC">
      <w:start w:val="1"/>
      <w:numFmt w:val="bullet"/>
      <w:lvlText w:val=""/>
      <w:lvlJc w:val="left"/>
      <w:pPr>
        <w:tabs>
          <w:tab w:val="num" w:pos="365"/>
        </w:tabs>
        <w:ind w:left="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C3D0C7A"/>
    <w:multiLevelType w:val="hybridMultilevel"/>
    <w:tmpl w:val="AE30E98A"/>
    <w:lvl w:ilvl="0" w:tplc="6DC69C44">
      <w:start w:val="1"/>
      <w:numFmt w:val="bullet"/>
      <w:lvlText w:val=""/>
      <w:lvlJc w:val="left"/>
      <w:pPr>
        <w:tabs>
          <w:tab w:val="num" w:pos="947"/>
        </w:tabs>
        <w:ind w:left="72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D322E69"/>
    <w:multiLevelType w:val="hybridMultilevel"/>
    <w:tmpl w:val="A86E3710"/>
    <w:lvl w:ilvl="0" w:tplc="CE1A60AC">
      <w:start w:val="1"/>
      <w:numFmt w:val="bullet"/>
      <w:lvlText w:val=""/>
      <w:lvlJc w:val="left"/>
      <w:pPr>
        <w:tabs>
          <w:tab w:val="num" w:pos="360"/>
        </w:tabs>
        <w:ind w:left="360" w:hanging="360"/>
      </w:pPr>
      <w:rPr>
        <w:rFonts w:ascii="Symbol" w:hAnsi="Symbol" w:hint="default"/>
      </w:rPr>
    </w:lvl>
    <w:lvl w:ilvl="1" w:tplc="877AD09C">
      <w:start w:val="1"/>
      <w:numFmt w:val="none"/>
      <w:lvlText w:val="2)."/>
      <w:lvlJc w:val="left"/>
      <w:pPr>
        <w:tabs>
          <w:tab w:val="num" w:pos="1440"/>
        </w:tabs>
        <w:ind w:left="446" w:firstLine="634"/>
      </w:pPr>
    </w:lvl>
    <w:lvl w:ilvl="2" w:tplc="CE1A60AC">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num>
  <w:num w:numId="125">
    <w:abstractNumId w:val="99"/>
  </w:num>
  <w:num w:numId="126">
    <w:abstractNumId w:val="100"/>
  </w:num>
  <w:num w:numId="127">
    <w:abstractNumId w:val="101"/>
  </w:num>
  <w:num w:numId="128">
    <w:abstractNumId w:val="102"/>
  </w:num>
  <w:num w:numId="129">
    <w:abstractNumId w:val="0"/>
    <w:lvlOverride w:ilvl="0">
      <w:lvl w:ilvl="0">
        <w:numFmt w:val="bullet"/>
        <w:lvlText w:val="-"/>
        <w:legacy w:legacy="1" w:legacySpace="0" w:legacyIndent="170"/>
        <w:lvlJc w:val="left"/>
        <w:pPr>
          <w:ind w:left="0" w:firstLine="0"/>
        </w:pPr>
        <w:rPr>
          <w:rFonts w:ascii="Times New Roman" w:hAnsi="Times New Roman" w:cs="Times New Roman" w:hint="default"/>
        </w:rPr>
      </w:lvl>
    </w:lvlOverride>
  </w:num>
  <w:num w:numId="130">
    <w:abstractNumId w:val="109"/>
  </w:num>
  <w:num w:numId="131">
    <w:abstractNumId w:val="10"/>
  </w:num>
  <w:num w:numId="132">
    <w:abstractNumId w:val="90"/>
  </w:num>
  <w:num w:numId="133">
    <w:abstractNumId w:val="107"/>
  </w:num>
  <w:num w:numId="134">
    <w:abstractNumId w:val="45"/>
  </w:num>
  <w:num w:numId="135">
    <w:abstractNumId w:val="42"/>
  </w:num>
  <w:num w:numId="136">
    <w:abstractNumId w:val="120"/>
  </w:num>
  <w:num w:numId="13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45CC"/>
    <w:rsid w:val="000B622D"/>
    <w:rsid w:val="0012300E"/>
    <w:rsid w:val="0012406F"/>
    <w:rsid w:val="001347C9"/>
    <w:rsid w:val="00135890"/>
    <w:rsid w:val="00136412"/>
    <w:rsid w:val="00146E67"/>
    <w:rsid w:val="00147D7F"/>
    <w:rsid w:val="001775D3"/>
    <w:rsid w:val="00194252"/>
    <w:rsid w:val="001E297E"/>
    <w:rsid w:val="001F5C9C"/>
    <w:rsid w:val="00216192"/>
    <w:rsid w:val="00266580"/>
    <w:rsid w:val="00274E99"/>
    <w:rsid w:val="00277EA3"/>
    <w:rsid w:val="002D00C0"/>
    <w:rsid w:val="002F2191"/>
    <w:rsid w:val="0031341B"/>
    <w:rsid w:val="00320DF0"/>
    <w:rsid w:val="0037118C"/>
    <w:rsid w:val="003843AB"/>
    <w:rsid w:val="00387B29"/>
    <w:rsid w:val="003A03D7"/>
    <w:rsid w:val="003D4A39"/>
    <w:rsid w:val="00455E36"/>
    <w:rsid w:val="00467F50"/>
    <w:rsid w:val="00477557"/>
    <w:rsid w:val="004900B1"/>
    <w:rsid w:val="004A44A0"/>
    <w:rsid w:val="004C09B6"/>
    <w:rsid w:val="004D0DE6"/>
    <w:rsid w:val="004F1002"/>
    <w:rsid w:val="004F1960"/>
    <w:rsid w:val="00511EA2"/>
    <w:rsid w:val="005405C0"/>
    <w:rsid w:val="00543A0F"/>
    <w:rsid w:val="00546097"/>
    <w:rsid w:val="00562D23"/>
    <w:rsid w:val="00570A11"/>
    <w:rsid w:val="00593023"/>
    <w:rsid w:val="005A60C6"/>
    <w:rsid w:val="005B286C"/>
    <w:rsid w:val="005C7C30"/>
    <w:rsid w:val="005E0464"/>
    <w:rsid w:val="00600398"/>
    <w:rsid w:val="00616A77"/>
    <w:rsid w:val="00660281"/>
    <w:rsid w:val="0068379C"/>
    <w:rsid w:val="006C594B"/>
    <w:rsid w:val="006E7604"/>
    <w:rsid w:val="006F3E92"/>
    <w:rsid w:val="0070285B"/>
    <w:rsid w:val="00741A6D"/>
    <w:rsid w:val="00766C48"/>
    <w:rsid w:val="00791EF9"/>
    <w:rsid w:val="007D311C"/>
    <w:rsid w:val="007D6B84"/>
    <w:rsid w:val="007D741D"/>
    <w:rsid w:val="007E7833"/>
    <w:rsid w:val="00830E6A"/>
    <w:rsid w:val="008534DB"/>
    <w:rsid w:val="008835CF"/>
    <w:rsid w:val="008C16BC"/>
    <w:rsid w:val="008E3E89"/>
    <w:rsid w:val="00916D34"/>
    <w:rsid w:val="009756ED"/>
    <w:rsid w:val="0098004F"/>
    <w:rsid w:val="009C49F5"/>
    <w:rsid w:val="00A00B4B"/>
    <w:rsid w:val="00A2352C"/>
    <w:rsid w:val="00A47FFA"/>
    <w:rsid w:val="00A717C4"/>
    <w:rsid w:val="00A71860"/>
    <w:rsid w:val="00A72FB6"/>
    <w:rsid w:val="00AE3DB9"/>
    <w:rsid w:val="00AF587D"/>
    <w:rsid w:val="00B2535F"/>
    <w:rsid w:val="00B3061C"/>
    <w:rsid w:val="00B617CE"/>
    <w:rsid w:val="00B91E83"/>
    <w:rsid w:val="00BA2E1D"/>
    <w:rsid w:val="00C262AE"/>
    <w:rsid w:val="00C368C4"/>
    <w:rsid w:val="00CA4D84"/>
    <w:rsid w:val="00CB13DD"/>
    <w:rsid w:val="00CE4087"/>
    <w:rsid w:val="00CE6BB3"/>
    <w:rsid w:val="00D21B82"/>
    <w:rsid w:val="00D445CC"/>
    <w:rsid w:val="00DB7FDB"/>
    <w:rsid w:val="00DF1A08"/>
    <w:rsid w:val="00E16201"/>
    <w:rsid w:val="00E348D9"/>
    <w:rsid w:val="00E7500D"/>
    <w:rsid w:val="00EA47D9"/>
    <w:rsid w:val="00ED2C7C"/>
    <w:rsid w:val="00ED7EFB"/>
    <w:rsid w:val="00F04F40"/>
    <w:rsid w:val="00F122CC"/>
    <w:rsid w:val="00F66A00"/>
    <w:rsid w:val="00F85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D445CC"/>
    <w:pPr>
      <w:suppressAutoHyphens w:val="0"/>
      <w:spacing w:before="100" w:beforeAutospacing="1" w:after="100" w:afterAutospacing="1"/>
      <w:outlineLvl w:val="0"/>
    </w:pPr>
    <w:rPr>
      <w:b/>
      <w:bCs/>
      <w:kern w:val="36"/>
      <w:sz w:val="48"/>
      <w:szCs w:val="48"/>
      <w:lang w:eastAsia="ru-RU"/>
    </w:rPr>
  </w:style>
  <w:style w:type="paragraph" w:styleId="2">
    <w:name w:val="heading 2"/>
    <w:basedOn w:val="1"/>
    <w:next w:val="a"/>
    <w:link w:val="20"/>
    <w:semiHidden/>
    <w:unhideWhenUsed/>
    <w:qFormat/>
    <w:rsid w:val="00D445CC"/>
    <w:pPr>
      <w:keepNext/>
      <w:keepLines/>
      <w:widowControl w:val="0"/>
      <w:spacing w:before="240" w:beforeAutospacing="0" w:after="60" w:afterAutospacing="0"/>
      <w:outlineLvl w:val="1"/>
    </w:pPr>
    <w:rPr>
      <w:rFonts w:ascii="Arial" w:eastAsia="SimSun" w:hAnsi="Arial" w:cs="Arial"/>
      <w:bCs w:val="0"/>
      <w:color w:val="000000"/>
      <w:kern w:val="0"/>
      <w:sz w:val="32"/>
      <w:szCs w:val="32"/>
    </w:rPr>
  </w:style>
  <w:style w:type="paragraph" w:styleId="3">
    <w:name w:val="heading 3"/>
    <w:basedOn w:val="a"/>
    <w:next w:val="a"/>
    <w:link w:val="30"/>
    <w:semiHidden/>
    <w:unhideWhenUsed/>
    <w:qFormat/>
    <w:rsid w:val="00D445CC"/>
    <w:pPr>
      <w:keepNext/>
      <w:suppressAutoHyphens w:val="0"/>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5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D445CC"/>
    <w:rPr>
      <w:rFonts w:ascii="Arial" w:eastAsia="SimSun" w:hAnsi="Arial" w:cs="Arial"/>
      <w:b/>
      <w:color w:val="000000"/>
      <w:sz w:val="32"/>
      <w:szCs w:val="32"/>
      <w:lang w:eastAsia="ru-RU"/>
    </w:rPr>
  </w:style>
  <w:style w:type="character" w:customStyle="1" w:styleId="30">
    <w:name w:val="Заголовок 3 Знак"/>
    <w:basedOn w:val="a0"/>
    <w:link w:val="3"/>
    <w:semiHidden/>
    <w:rsid w:val="00D445CC"/>
    <w:rPr>
      <w:rFonts w:ascii="Cambria" w:eastAsia="Times New Roman" w:hAnsi="Cambria" w:cs="Times New Roman"/>
      <w:b/>
      <w:bCs/>
      <w:sz w:val="26"/>
      <w:szCs w:val="26"/>
      <w:lang w:eastAsia="ru-RU"/>
    </w:rPr>
  </w:style>
  <w:style w:type="character" w:styleId="a3">
    <w:name w:val="Hyperlink"/>
    <w:semiHidden/>
    <w:unhideWhenUsed/>
    <w:rsid w:val="00D445CC"/>
    <w:rPr>
      <w:rFonts w:ascii="Times New Roman" w:hAnsi="Times New Roman" w:cs="Times New Roman" w:hint="default"/>
      <w:color w:val="0000FF"/>
      <w:u w:val="single"/>
    </w:rPr>
  </w:style>
  <w:style w:type="paragraph" w:styleId="HTML">
    <w:name w:val="HTML Preformatted"/>
    <w:basedOn w:val="a"/>
    <w:link w:val="HTML0"/>
    <w:semiHidden/>
    <w:unhideWhenUsed/>
    <w:rsid w:val="00D4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D445CC"/>
    <w:rPr>
      <w:rFonts w:ascii="Courier New" w:eastAsia="Times New Roman" w:hAnsi="Courier New" w:cs="Courier New"/>
      <w:sz w:val="20"/>
      <w:szCs w:val="20"/>
      <w:lang w:eastAsia="ru-RU"/>
    </w:rPr>
  </w:style>
  <w:style w:type="paragraph" w:styleId="a4">
    <w:name w:val="Normal (Web)"/>
    <w:basedOn w:val="a"/>
    <w:unhideWhenUsed/>
    <w:rsid w:val="00D445CC"/>
    <w:pPr>
      <w:spacing w:before="280" w:after="280"/>
    </w:pPr>
    <w:rPr>
      <w:rFonts w:ascii="Arial" w:hAnsi="Arial" w:cs="Arial"/>
      <w:sz w:val="20"/>
      <w:szCs w:val="20"/>
    </w:rPr>
  </w:style>
  <w:style w:type="paragraph" w:styleId="a5">
    <w:name w:val="header"/>
    <w:basedOn w:val="a"/>
    <w:link w:val="a6"/>
    <w:unhideWhenUsed/>
    <w:rsid w:val="00D445CC"/>
    <w:pPr>
      <w:tabs>
        <w:tab w:val="center" w:pos="4677"/>
        <w:tab w:val="right" w:pos="9355"/>
      </w:tabs>
    </w:pPr>
  </w:style>
  <w:style w:type="character" w:customStyle="1" w:styleId="a6">
    <w:name w:val="Верхний колонтитул Знак"/>
    <w:basedOn w:val="a0"/>
    <w:link w:val="a5"/>
    <w:rsid w:val="00D445CC"/>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D445CC"/>
    <w:pPr>
      <w:tabs>
        <w:tab w:val="center" w:pos="4677"/>
        <w:tab w:val="right" w:pos="9355"/>
      </w:tabs>
    </w:pPr>
  </w:style>
  <w:style w:type="character" w:customStyle="1" w:styleId="a8">
    <w:name w:val="Нижний колонтитул Знак"/>
    <w:basedOn w:val="a0"/>
    <w:link w:val="a7"/>
    <w:uiPriority w:val="99"/>
    <w:rsid w:val="00D445CC"/>
    <w:rPr>
      <w:rFonts w:ascii="Times New Roman" w:eastAsia="Times New Roman" w:hAnsi="Times New Roman" w:cs="Times New Roman"/>
      <w:sz w:val="24"/>
      <w:szCs w:val="24"/>
      <w:lang w:eastAsia="ar-SA"/>
    </w:rPr>
  </w:style>
  <w:style w:type="paragraph" w:styleId="a9">
    <w:name w:val="Body Text"/>
    <w:basedOn w:val="a"/>
    <w:link w:val="aa"/>
    <w:semiHidden/>
    <w:unhideWhenUsed/>
    <w:rsid w:val="00D445CC"/>
    <w:pPr>
      <w:suppressAutoHyphens w:val="0"/>
      <w:jc w:val="both"/>
    </w:pPr>
    <w:rPr>
      <w:sz w:val="28"/>
      <w:szCs w:val="20"/>
      <w:lang w:eastAsia="ru-RU"/>
    </w:rPr>
  </w:style>
  <w:style w:type="character" w:customStyle="1" w:styleId="aa">
    <w:name w:val="Основной текст Знак"/>
    <w:basedOn w:val="a0"/>
    <w:link w:val="a9"/>
    <w:semiHidden/>
    <w:rsid w:val="00D445CC"/>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D445CC"/>
    <w:pPr>
      <w:spacing w:after="120"/>
      <w:ind w:left="283"/>
    </w:pPr>
  </w:style>
  <w:style w:type="character" w:customStyle="1" w:styleId="ac">
    <w:name w:val="Основной текст с отступом Знак"/>
    <w:basedOn w:val="a0"/>
    <w:link w:val="ab"/>
    <w:semiHidden/>
    <w:rsid w:val="00D445CC"/>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D445CC"/>
    <w:pPr>
      <w:suppressAutoHyphens w:val="0"/>
      <w:spacing w:after="120" w:line="480" w:lineRule="auto"/>
    </w:pPr>
    <w:rPr>
      <w:rFonts w:eastAsia="Calibri"/>
      <w:lang w:eastAsia="ru-RU"/>
    </w:rPr>
  </w:style>
  <w:style w:type="character" w:customStyle="1" w:styleId="22">
    <w:name w:val="Основной текст 2 Знак"/>
    <w:basedOn w:val="a0"/>
    <w:link w:val="21"/>
    <w:semiHidden/>
    <w:rsid w:val="00D445CC"/>
    <w:rPr>
      <w:rFonts w:ascii="Times New Roman" w:eastAsia="Calibri" w:hAnsi="Times New Roman" w:cs="Times New Roman"/>
      <w:sz w:val="24"/>
      <w:szCs w:val="24"/>
      <w:lang w:eastAsia="ru-RU"/>
    </w:rPr>
  </w:style>
  <w:style w:type="paragraph" w:styleId="31">
    <w:name w:val="Body Text 3"/>
    <w:basedOn w:val="a"/>
    <w:link w:val="32"/>
    <w:semiHidden/>
    <w:unhideWhenUsed/>
    <w:rsid w:val="00D445CC"/>
    <w:pPr>
      <w:suppressAutoHyphens w:val="0"/>
      <w:spacing w:after="120"/>
    </w:pPr>
    <w:rPr>
      <w:sz w:val="16"/>
      <w:szCs w:val="16"/>
      <w:lang w:eastAsia="ru-RU"/>
    </w:rPr>
  </w:style>
  <w:style w:type="character" w:customStyle="1" w:styleId="32">
    <w:name w:val="Основной текст 3 Знак"/>
    <w:basedOn w:val="a0"/>
    <w:link w:val="31"/>
    <w:semiHidden/>
    <w:rsid w:val="00D445C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D445CC"/>
    <w:pPr>
      <w:spacing w:after="120" w:line="480" w:lineRule="auto"/>
      <w:ind w:left="283"/>
    </w:pPr>
  </w:style>
  <w:style w:type="character" w:customStyle="1" w:styleId="24">
    <w:name w:val="Основной текст с отступом 2 Знак"/>
    <w:basedOn w:val="a0"/>
    <w:link w:val="23"/>
    <w:semiHidden/>
    <w:rsid w:val="00D445CC"/>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445CC"/>
    <w:pPr>
      <w:suppressAutoHyphens w:val="0"/>
      <w:spacing w:after="120"/>
      <w:ind w:left="283"/>
    </w:pPr>
    <w:rPr>
      <w:sz w:val="16"/>
      <w:szCs w:val="16"/>
      <w:lang w:eastAsia="ru-RU"/>
    </w:rPr>
  </w:style>
  <w:style w:type="character" w:customStyle="1" w:styleId="34">
    <w:name w:val="Основной текст с отступом 3 Знак"/>
    <w:basedOn w:val="a0"/>
    <w:link w:val="33"/>
    <w:semiHidden/>
    <w:rsid w:val="00D445CC"/>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D445CC"/>
    <w:rPr>
      <w:rFonts w:ascii="Segoe UI" w:hAnsi="Segoe UI" w:cs="Segoe UI"/>
      <w:sz w:val="18"/>
      <w:szCs w:val="18"/>
    </w:rPr>
  </w:style>
  <w:style w:type="character" w:customStyle="1" w:styleId="ae">
    <w:name w:val="Текст выноски Знак"/>
    <w:basedOn w:val="a0"/>
    <w:link w:val="ad"/>
    <w:uiPriority w:val="99"/>
    <w:semiHidden/>
    <w:rsid w:val="00D445CC"/>
    <w:rPr>
      <w:rFonts w:ascii="Segoe UI" w:eastAsia="Times New Roman" w:hAnsi="Segoe UI" w:cs="Segoe UI"/>
      <w:sz w:val="18"/>
      <w:szCs w:val="18"/>
      <w:lang w:eastAsia="ar-SA"/>
    </w:rPr>
  </w:style>
  <w:style w:type="paragraph" w:styleId="af">
    <w:name w:val="No Spacing"/>
    <w:qFormat/>
    <w:rsid w:val="00D445CC"/>
    <w:pPr>
      <w:suppressAutoHyphens/>
      <w:spacing w:after="0" w:line="240" w:lineRule="auto"/>
    </w:pPr>
    <w:rPr>
      <w:rFonts w:ascii="Times New Roman" w:eastAsia="Calibri" w:hAnsi="Times New Roman" w:cs="Times New Roman"/>
      <w:sz w:val="24"/>
      <w:szCs w:val="24"/>
      <w:lang w:eastAsia="ar-SA"/>
    </w:rPr>
  </w:style>
  <w:style w:type="paragraph" w:styleId="af0">
    <w:name w:val="List Paragraph"/>
    <w:basedOn w:val="a"/>
    <w:uiPriority w:val="34"/>
    <w:qFormat/>
    <w:rsid w:val="00D445C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D445CC"/>
    <w:pPr>
      <w:suppressAutoHyphens/>
      <w:autoSpaceDN w:val="0"/>
      <w:spacing w:after="200" w:line="276" w:lineRule="auto"/>
    </w:pPr>
    <w:rPr>
      <w:rFonts w:ascii="Calibri" w:eastAsia="Calibri" w:hAnsi="Calibri" w:cs="Calibri"/>
      <w:kern w:val="3"/>
      <w:lang w:eastAsia="zh-CN"/>
    </w:rPr>
  </w:style>
  <w:style w:type="paragraph" w:customStyle="1" w:styleId="11">
    <w:name w:val="Абзац списка1"/>
    <w:basedOn w:val="a"/>
    <w:rsid w:val="00D445CC"/>
    <w:pPr>
      <w:ind w:left="720"/>
    </w:pPr>
    <w:rPr>
      <w:rFonts w:eastAsia="Calibri"/>
    </w:rPr>
  </w:style>
  <w:style w:type="paragraph" w:customStyle="1" w:styleId="210">
    <w:name w:val="Основной текст с отступом 21"/>
    <w:basedOn w:val="a"/>
    <w:rsid w:val="00D445CC"/>
    <w:pPr>
      <w:spacing w:after="120" w:line="480" w:lineRule="auto"/>
      <w:ind w:left="283"/>
    </w:pPr>
  </w:style>
  <w:style w:type="paragraph" w:customStyle="1" w:styleId="12">
    <w:name w:val="Обычный1"/>
    <w:rsid w:val="00D445CC"/>
    <w:pPr>
      <w:suppressAutoHyphens/>
      <w:spacing w:after="0" w:line="240" w:lineRule="auto"/>
    </w:pPr>
    <w:rPr>
      <w:rFonts w:ascii="Times New Roman" w:eastAsia="Arial" w:hAnsi="Times New Roman" w:cs="Times New Roman"/>
      <w:color w:val="000000"/>
      <w:sz w:val="24"/>
      <w:lang w:eastAsia="ar-SA"/>
    </w:rPr>
  </w:style>
  <w:style w:type="paragraph" w:customStyle="1" w:styleId="af1">
    <w:name w:val="Новый"/>
    <w:basedOn w:val="a"/>
    <w:rsid w:val="00D445CC"/>
    <w:pPr>
      <w:suppressAutoHyphens w:val="0"/>
      <w:spacing w:line="360" w:lineRule="auto"/>
      <w:ind w:firstLine="454"/>
      <w:jc w:val="both"/>
    </w:pPr>
    <w:rPr>
      <w:sz w:val="28"/>
      <w:lang w:eastAsia="ru-RU"/>
    </w:rPr>
  </w:style>
  <w:style w:type="paragraph" w:customStyle="1" w:styleId="af2">
    <w:name w:val="Знак Знак Знак Знак"/>
    <w:basedOn w:val="a"/>
    <w:rsid w:val="00D445CC"/>
    <w:pPr>
      <w:suppressAutoHyphens w:val="0"/>
      <w:spacing w:after="160" w:line="240" w:lineRule="exact"/>
    </w:pPr>
    <w:rPr>
      <w:rFonts w:ascii="Verdana" w:hAnsi="Verdana"/>
      <w:sz w:val="20"/>
      <w:szCs w:val="20"/>
      <w:lang w:val="en-US" w:eastAsia="en-US"/>
    </w:rPr>
  </w:style>
  <w:style w:type="paragraph" w:customStyle="1" w:styleId="af3">
    <w:name w:val="Знак"/>
    <w:basedOn w:val="a"/>
    <w:rsid w:val="00D445CC"/>
    <w:pPr>
      <w:suppressAutoHyphens w:val="0"/>
      <w:spacing w:after="160" w:line="240" w:lineRule="exact"/>
    </w:pPr>
    <w:rPr>
      <w:rFonts w:ascii="Verdana" w:hAnsi="Verdana"/>
      <w:sz w:val="20"/>
      <w:szCs w:val="20"/>
      <w:lang w:val="en-US" w:eastAsia="en-US"/>
    </w:rPr>
  </w:style>
  <w:style w:type="paragraph" w:customStyle="1" w:styleId="25">
    <w:name w:val="Абзац списка2"/>
    <w:basedOn w:val="a"/>
    <w:rsid w:val="00D445CC"/>
    <w:pPr>
      <w:suppressAutoHyphens w:val="0"/>
      <w:ind w:left="720"/>
    </w:pPr>
    <w:rPr>
      <w:rFonts w:eastAsia="Calibri"/>
      <w:lang w:eastAsia="ru-RU"/>
    </w:rPr>
  </w:style>
  <w:style w:type="paragraph" w:customStyle="1" w:styleId="u">
    <w:name w:val="u"/>
    <w:basedOn w:val="a"/>
    <w:rsid w:val="00D445CC"/>
    <w:pPr>
      <w:suppressAutoHyphens w:val="0"/>
      <w:ind w:firstLine="520"/>
      <w:jc w:val="both"/>
    </w:pPr>
    <w:rPr>
      <w:lang w:eastAsia="ru-RU"/>
    </w:rPr>
  </w:style>
  <w:style w:type="paragraph" w:customStyle="1" w:styleId="uni">
    <w:name w:val="uni"/>
    <w:basedOn w:val="a"/>
    <w:rsid w:val="00D445CC"/>
    <w:pPr>
      <w:suppressAutoHyphens w:val="0"/>
      <w:ind w:firstLine="520"/>
      <w:jc w:val="both"/>
    </w:pPr>
    <w:rPr>
      <w:lang w:eastAsia="ru-RU"/>
    </w:rPr>
  </w:style>
  <w:style w:type="paragraph" w:customStyle="1" w:styleId="western">
    <w:name w:val="western"/>
    <w:basedOn w:val="a"/>
    <w:rsid w:val="00D445CC"/>
    <w:pPr>
      <w:suppressAutoHyphens w:val="0"/>
      <w:spacing w:before="100" w:beforeAutospacing="1" w:after="100" w:afterAutospacing="1"/>
    </w:pPr>
    <w:rPr>
      <w:lang w:eastAsia="ru-RU"/>
    </w:rPr>
  </w:style>
  <w:style w:type="paragraph" w:customStyle="1" w:styleId="Style26">
    <w:name w:val="Style26"/>
    <w:basedOn w:val="a"/>
    <w:uiPriority w:val="99"/>
    <w:rsid w:val="00D445CC"/>
    <w:pPr>
      <w:widowControl w:val="0"/>
      <w:autoSpaceDE w:val="0"/>
    </w:pPr>
    <w:rPr>
      <w:rFonts w:ascii="Tahoma" w:hAnsi="Tahoma" w:cs="Tahoma"/>
      <w:kern w:val="2"/>
      <w:lang w:eastAsia="en-US"/>
    </w:rPr>
  </w:style>
  <w:style w:type="paragraph" w:customStyle="1" w:styleId="Style39">
    <w:name w:val="Style39"/>
    <w:basedOn w:val="a"/>
    <w:uiPriority w:val="99"/>
    <w:rsid w:val="00D445CC"/>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72">
    <w:name w:val="Style72"/>
    <w:basedOn w:val="a"/>
    <w:uiPriority w:val="99"/>
    <w:rsid w:val="00D445CC"/>
    <w:pPr>
      <w:widowControl w:val="0"/>
      <w:suppressAutoHyphens w:val="0"/>
      <w:autoSpaceDE w:val="0"/>
      <w:autoSpaceDN w:val="0"/>
      <w:adjustRightInd w:val="0"/>
      <w:spacing w:line="202" w:lineRule="exact"/>
    </w:pPr>
    <w:rPr>
      <w:rFonts w:ascii="Tahoma" w:hAnsi="Tahoma" w:cs="Tahoma"/>
      <w:lang w:eastAsia="ru-RU"/>
    </w:rPr>
  </w:style>
  <w:style w:type="character" w:customStyle="1" w:styleId="310">
    <w:name w:val="Основной текст с отступом 3 Знак1"/>
    <w:basedOn w:val="a0"/>
    <w:uiPriority w:val="99"/>
    <w:semiHidden/>
    <w:rsid w:val="00D445CC"/>
    <w:rPr>
      <w:rFonts w:ascii="Times New Roman" w:eastAsia="Times New Roman" w:hAnsi="Times New Roman" w:cs="Times New Roman" w:hint="default"/>
      <w:sz w:val="16"/>
      <w:szCs w:val="16"/>
      <w:lang w:eastAsia="ar-SA"/>
    </w:rPr>
  </w:style>
  <w:style w:type="character" w:customStyle="1" w:styleId="link">
    <w:name w:val="link"/>
    <w:rsid w:val="00D445CC"/>
    <w:rPr>
      <w:strike w:val="0"/>
      <w:dstrike w:val="0"/>
      <w:color w:val="008000"/>
      <w:u w:val="none"/>
      <w:effect w:val="none"/>
    </w:rPr>
  </w:style>
  <w:style w:type="character" w:customStyle="1" w:styleId="text1">
    <w:name w:val="text1"/>
    <w:rsid w:val="00D445CC"/>
    <w:rPr>
      <w:rFonts w:ascii="Verdana" w:hAnsi="Verdana" w:cs="Verdana" w:hint="default"/>
      <w:sz w:val="20"/>
      <w:szCs w:val="20"/>
    </w:rPr>
  </w:style>
  <w:style w:type="character" w:customStyle="1" w:styleId="FontStyle217">
    <w:name w:val="Font Style217"/>
    <w:uiPriority w:val="99"/>
    <w:rsid w:val="00D445CC"/>
    <w:rPr>
      <w:rFonts w:ascii="Microsoft Sans Serif" w:hAnsi="Microsoft Sans Serif" w:cs="Microsoft Sans Serif" w:hint="default"/>
      <w:sz w:val="14"/>
      <w:szCs w:val="14"/>
    </w:rPr>
  </w:style>
  <w:style w:type="character" w:customStyle="1" w:styleId="FontStyle250">
    <w:name w:val="Font Style250"/>
    <w:uiPriority w:val="99"/>
    <w:rsid w:val="00D445CC"/>
    <w:rPr>
      <w:rFonts w:ascii="Franklin Gothic Medium" w:hAnsi="Franklin Gothic Medium" w:cs="Franklin Gothic Medium" w:hint="default"/>
      <w:i/>
      <w:iCs/>
      <w:sz w:val="14"/>
      <w:szCs w:val="14"/>
    </w:rPr>
  </w:style>
  <w:style w:type="character" w:customStyle="1" w:styleId="FontStyle216">
    <w:name w:val="Font Style216"/>
    <w:uiPriority w:val="99"/>
    <w:rsid w:val="00D445CC"/>
    <w:rPr>
      <w:rFonts w:ascii="Microsoft Sans Serif" w:hAnsi="Microsoft Sans Serif" w:cs="Microsoft Sans Serif" w:hint="default"/>
      <w:b/>
      <w:bCs/>
      <w:sz w:val="14"/>
      <w:szCs w:val="14"/>
    </w:rPr>
  </w:style>
  <w:style w:type="character" w:styleId="af4">
    <w:name w:val="Strong"/>
    <w:basedOn w:val="a0"/>
    <w:qFormat/>
    <w:rsid w:val="00D445CC"/>
    <w:rPr>
      <w:b/>
      <w:bCs/>
    </w:rPr>
  </w:style>
  <w:style w:type="character" w:styleId="af5">
    <w:name w:val="Emphasis"/>
    <w:basedOn w:val="a0"/>
    <w:qFormat/>
    <w:rsid w:val="00D445CC"/>
    <w:rPr>
      <w:i/>
      <w:iCs/>
    </w:rPr>
  </w:style>
  <w:style w:type="paragraph" w:customStyle="1" w:styleId="p2">
    <w:name w:val="p2"/>
    <w:basedOn w:val="a"/>
    <w:rsid w:val="003A03D7"/>
    <w:pPr>
      <w:suppressAutoHyphens w:val="0"/>
      <w:spacing w:before="100" w:beforeAutospacing="1" w:after="100" w:afterAutospacing="1"/>
    </w:pPr>
    <w:rPr>
      <w:lang w:eastAsia="ru-RU"/>
    </w:rPr>
  </w:style>
  <w:style w:type="character" w:customStyle="1" w:styleId="s2">
    <w:name w:val="s2"/>
    <w:basedOn w:val="a0"/>
    <w:rsid w:val="003A03D7"/>
  </w:style>
  <w:style w:type="paragraph" w:customStyle="1" w:styleId="p3">
    <w:name w:val="p3"/>
    <w:basedOn w:val="a"/>
    <w:rsid w:val="003A03D7"/>
    <w:pPr>
      <w:suppressAutoHyphens w:val="0"/>
      <w:spacing w:before="100" w:beforeAutospacing="1" w:after="100" w:afterAutospacing="1"/>
    </w:pPr>
    <w:rPr>
      <w:lang w:eastAsia="ru-RU"/>
    </w:rPr>
  </w:style>
  <w:style w:type="character" w:customStyle="1" w:styleId="s3">
    <w:name w:val="s3"/>
    <w:basedOn w:val="a0"/>
    <w:rsid w:val="003A03D7"/>
  </w:style>
  <w:style w:type="table" w:styleId="af6">
    <w:name w:val="Table Grid"/>
    <w:basedOn w:val="a1"/>
    <w:uiPriority w:val="59"/>
    <w:rsid w:val="007E7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6886">
      <w:bodyDiv w:val="1"/>
      <w:marLeft w:val="0"/>
      <w:marRight w:val="0"/>
      <w:marTop w:val="0"/>
      <w:marBottom w:val="0"/>
      <w:divBdr>
        <w:top w:val="none" w:sz="0" w:space="0" w:color="auto"/>
        <w:left w:val="none" w:sz="0" w:space="0" w:color="auto"/>
        <w:bottom w:val="none" w:sz="0" w:space="0" w:color="auto"/>
        <w:right w:val="none" w:sz="0" w:space="0" w:color="auto"/>
      </w:divBdr>
    </w:div>
    <w:div w:id="329259876">
      <w:bodyDiv w:val="1"/>
      <w:marLeft w:val="0"/>
      <w:marRight w:val="0"/>
      <w:marTop w:val="0"/>
      <w:marBottom w:val="0"/>
      <w:divBdr>
        <w:top w:val="none" w:sz="0" w:space="0" w:color="auto"/>
        <w:left w:val="none" w:sz="0" w:space="0" w:color="auto"/>
        <w:bottom w:val="none" w:sz="0" w:space="0" w:color="auto"/>
        <w:right w:val="none" w:sz="0" w:space="0" w:color="auto"/>
      </w:divBdr>
    </w:div>
    <w:div w:id="812261428">
      <w:bodyDiv w:val="1"/>
      <w:marLeft w:val="0"/>
      <w:marRight w:val="0"/>
      <w:marTop w:val="0"/>
      <w:marBottom w:val="0"/>
      <w:divBdr>
        <w:top w:val="none" w:sz="0" w:space="0" w:color="auto"/>
        <w:left w:val="none" w:sz="0" w:space="0" w:color="auto"/>
        <w:bottom w:val="none" w:sz="0" w:space="0" w:color="auto"/>
        <w:right w:val="none" w:sz="0" w:space="0" w:color="auto"/>
      </w:divBdr>
    </w:div>
    <w:div w:id="1175877225">
      <w:bodyDiv w:val="1"/>
      <w:marLeft w:val="0"/>
      <w:marRight w:val="0"/>
      <w:marTop w:val="0"/>
      <w:marBottom w:val="0"/>
      <w:divBdr>
        <w:top w:val="none" w:sz="0" w:space="0" w:color="auto"/>
        <w:left w:val="none" w:sz="0" w:space="0" w:color="auto"/>
        <w:bottom w:val="none" w:sz="0" w:space="0" w:color="auto"/>
        <w:right w:val="none" w:sz="0" w:space="0" w:color="auto"/>
      </w:divBdr>
    </w:div>
    <w:div w:id="14449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FCD5-D2F3-469B-9BAA-BF6AF5F7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28925</Words>
  <Characters>164876</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Клименчук</dc:creator>
  <cp:keywords/>
  <dc:description/>
  <cp:lastModifiedBy>ОА</cp:lastModifiedBy>
  <cp:revision>22</cp:revision>
  <cp:lastPrinted>2015-09-03T23:40:00Z</cp:lastPrinted>
  <dcterms:created xsi:type="dcterms:W3CDTF">2015-08-08T06:04:00Z</dcterms:created>
  <dcterms:modified xsi:type="dcterms:W3CDTF">2016-10-22T14:33:00Z</dcterms:modified>
</cp:coreProperties>
</file>